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FC055E" w:rsidRDefault="007D0881" w:rsidP="00B53E30">
      <w:pPr>
        <w:pStyle w:val="Cabealho"/>
        <w:tabs>
          <w:tab w:val="clear" w:pos="4419"/>
          <w:tab w:val="clear" w:pos="8838"/>
        </w:tabs>
        <w:jc w:val="center"/>
        <w:rPr>
          <w:b/>
          <w:color w:val="000000" w:themeColor="text1"/>
          <w:sz w:val="24"/>
          <w:szCs w:val="24"/>
        </w:rPr>
      </w:pPr>
      <w:r w:rsidRPr="00FC055E">
        <w:rPr>
          <w:b/>
          <w:color w:val="000000" w:themeColor="text1"/>
          <w:sz w:val="24"/>
          <w:szCs w:val="24"/>
        </w:rPr>
        <w:t>EDITAL</w:t>
      </w:r>
    </w:p>
    <w:p w:rsidR="00265C25" w:rsidRPr="00FC055E" w:rsidRDefault="00265C25" w:rsidP="00B53E30">
      <w:pPr>
        <w:pStyle w:val="Cabealho"/>
        <w:tabs>
          <w:tab w:val="clear" w:pos="4419"/>
          <w:tab w:val="clear" w:pos="8838"/>
        </w:tabs>
        <w:jc w:val="center"/>
        <w:rPr>
          <w:b/>
          <w:color w:val="000000" w:themeColor="text1"/>
          <w:sz w:val="24"/>
          <w:szCs w:val="24"/>
        </w:rPr>
      </w:pPr>
    </w:p>
    <w:p w:rsidR="008A6E70" w:rsidRPr="00FC055E" w:rsidRDefault="008A6E70" w:rsidP="00B53E30">
      <w:pPr>
        <w:pStyle w:val="Cabealho"/>
        <w:tabs>
          <w:tab w:val="clear" w:pos="4419"/>
          <w:tab w:val="clear" w:pos="8838"/>
        </w:tabs>
        <w:jc w:val="center"/>
        <w:rPr>
          <w:b/>
          <w:color w:val="000000" w:themeColor="text1"/>
          <w:sz w:val="24"/>
          <w:szCs w:val="24"/>
        </w:rPr>
      </w:pPr>
      <w:r w:rsidRPr="00FC055E">
        <w:rPr>
          <w:b/>
          <w:color w:val="000000" w:themeColor="text1"/>
          <w:sz w:val="24"/>
          <w:szCs w:val="24"/>
        </w:rPr>
        <w:t xml:space="preserve">PREGÃO PRESENCIAL Nº </w:t>
      </w:r>
      <w:r w:rsidR="00BB2DEB">
        <w:rPr>
          <w:b/>
          <w:color w:val="000000" w:themeColor="text1"/>
          <w:sz w:val="24"/>
          <w:szCs w:val="24"/>
        </w:rPr>
        <w:t>012</w:t>
      </w:r>
      <w:r w:rsidRPr="00FC055E">
        <w:rPr>
          <w:b/>
          <w:color w:val="000000" w:themeColor="text1"/>
          <w:sz w:val="24"/>
          <w:szCs w:val="24"/>
        </w:rPr>
        <w:t>/201</w:t>
      </w:r>
      <w:r w:rsidR="00417902">
        <w:rPr>
          <w:b/>
          <w:color w:val="000000" w:themeColor="text1"/>
          <w:sz w:val="24"/>
          <w:szCs w:val="24"/>
        </w:rPr>
        <w:t>8</w:t>
      </w:r>
      <w:r w:rsidR="00A96574" w:rsidRPr="00FC055E">
        <w:rPr>
          <w:b/>
          <w:color w:val="000000" w:themeColor="text1"/>
          <w:sz w:val="24"/>
          <w:szCs w:val="24"/>
        </w:rPr>
        <w:t xml:space="preserve"> – </w:t>
      </w:r>
      <w:r w:rsidR="00882BB3" w:rsidRPr="00FC055E">
        <w:rPr>
          <w:b/>
          <w:color w:val="000000" w:themeColor="text1"/>
          <w:sz w:val="24"/>
          <w:szCs w:val="24"/>
        </w:rPr>
        <w:t>S</w:t>
      </w:r>
      <w:r w:rsidR="00877A84">
        <w:rPr>
          <w:b/>
          <w:color w:val="000000" w:themeColor="text1"/>
          <w:sz w:val="24"/>
          <w:szCs w:val="24"/>
        </w:rPr>
        <w:t>PG</w:t>
      </w:r>
      <w:r w:rsidR="00F30C7A" w:rsidRPr="00FC055E">
        <w:rPr>
          <w:b/>
          <w:color w:val="000000" w:themeColor="text1"/>
          <w:sz w:val="24"/>
          <w:szCs w:val="24"/>
        </w:rPr>
        <w:t>M</w:t>
      </w:r>
    </w:p>
    <w:p w:rsidR="00265C25" w:rsidRPr="00FC055E" w:rsidRDefault="00265C25" w:rsidP="00B53E30">
      <w:pPr>
        <w:pStyle w:val="Cabealho"/>
        <w:tabs>
          <w:tab w:val="clear" w:pos="4419"/>
          <w:tab w:val="clear" w:pos="8838"/>
        </w:tabs>
        <w:jc w:val="both"/>
        <w:rPr>
          <w:b/>
          <w:color w:val="000000" w:themeColor="text1"/>
          <w:sz w:val="24"/>
          <w:szCs w:val="24"/>
        </w:rPr>
      </w:pPr>
    </w:p>
    <w:p w:rsidR="00265C25" w:rsidRPr="00FC055E" w:rsidRDefault="00265C25" w:rsidP="00B53E30">
      <w:pPr>
        <w:pStyle w:val="Cabealho"/>
        <w:tabs>
          <w:tab w:val="clear" w:pos="4419"/>
          <w:tab w:val="clear" w:pos="8838"/>
        </w:tabs>
        <w:jc w:val="both"/>
        <w:rPr>
          <w:b/>
          <w:color w:val="000000" w:themeColor="text1"/>
          <w:sz w:val="24"/>
          <w:szCs w:val="24"/>
        </w:rPr>
      </w:pPr>
    </w:p>
    <w:p w:rsidR="00B53B29" w:rsidRPr="00FC055E" w:rsidRDefault="00B53B29" w:rsidP="00B53E30">
      <w:pPr>
        <w:pStyle w:val="Cabealho"/>
        <w:tabs>
          <w:tab w:val="clear" w:pos="4419"/>
          <w:tab w:val="clear" w:pos="8838"/>
        </w:tabs>
        <w:jc w:val="both"/>
        <w:rPr>
          <w:b/>
          <w:color w:val="000000" w:themeColor="text1"/>
          <w:sz w:val="24"/>
          <w:szCs w:val="24"/>
        </w:rPr>
      </w:pPr>
    </w:p>
    <w:p w:rsidR="008A6E70" w:rsidRPr="00FC055E" w:rsidRDefault="008A6E70" w:rsidP="00B53E30">
      <w:pPr>
        <w:pStyle w:val="Cabealho"/>
        <w:tabs>
          <w:tab w:val="clear" w:pos="4419"/>
          <w:tab w:val="clear" w:pos="8838"/>
        </w:tabs>
        <w:jc w:val="both"/>
        <w:rPr>
          <w:b/>
          <w:color w:val="000000" w:themeColor="text1"/>
          <w:sz w:val="24"/>
          <w:szCs w:val="24"/>
        </w:rPr>
      </w:pPr>
      <w:r w:rsidRPr="00FC055E">
        <w:rPr>
          <w:b/>
          <w:color w:val="000000" w:themeColor="text1"/>
          <w:sz w:val="24"/>
          <w:szCs w:val="24"/>
        </w:rPr>
        <w:t xml:space="preserve">Processo Administrativo nº </w:t>
      </w:r>
      <w:r w:rsidR="00723205">
        <w:rPr>
          <w:b/>
          <w:color w:val="000000" w:themeColor="text1"/>
          <w:sz w:val="24"/>
          <w:szCs w:val="24"/>
        </w:rPr>
        <w:t>5728</w:t>
      </w:r>
      <w:r w:rsidR="00916DF8" w:rsidRPr="00FC055E">
        <w:rPr>
          <w:b/>
          <w:color w:val="000000" w:themeColor="text1"/>
          <w:sz w:val="24"/>
          <w:szCs w:val="24"/>
        </w:rPr>
        <w:t>/1</w:t>
      </w:r>
      <w:r w:rsidR="005D3678" w:rsidRPr="00FC055E">
        <w:rPr>
          <w:b/>
          <w:color w:val="000000" w:themeColor="text1"/>
          <w:sz w:val="24"/>
          <w:szCs w:val="24"/>
        </w:rPr>
        <w:t>7</w:t>
      </w:r>
    </w:p>
    <w:p w:rsidR="008A6E70" w:rsidRPr="00FC055E" w:rsidRDefault="00F641AD" w:rsidP="00B53E30">
      <w:pPr>
        <w:pStyle w:val="Cabealho"/>
        <w:tabs>
          <w:tab w:val="clear" w:pos="4419"/>
          <w:tab w:val="clear" w:pos="8838"/>
        </w:tabs>
        <w:jc w:val="both"/>
        <w:rPr>
          <w:b/>
          <w:color w:val="000000" w:themeColor="text1"/>
          <w:sz w:val="24"/>
          <w:szCs w:val="24"/>
        </w:rPr>
      </w:pPr>
      <w:r w:rsidRPr="00FC055E">
        <w:rPr>
          <w:b/>
          <w:color w:val="000000" w:themeColor="text1"/>
          <w:sz w:val="24"/>
          <w:szCs w:val="24"/>
        </w:rPr>
        <w:t xml:space="preserve">Secretaria </w:t>
      </w:r>
      <w:r w:rsidR="00723205">
        <w:rPr>
          <w:b/>
          <w:color w:val="000000" w:themeColor="text1"/>
          <w:sz w:val="24"/>
          <w:szCs w:val="24"/>
        </w:rPr>
        <w:t xml:space="preserve">de Planejamento e Gestão </w:t>
      </w:r>
      <w:r w:rsidRPr="00FC055E">
        <w:rPr>
          <w:b/>
          <w:color w:val="000000" w:themeColor="text1"/>
          <w:sz w:val="24"/>
          <w:szCs w:val="24"/>
        </w:rPr>
        <w:t>Municipal</w:t>
      </w:r>
    </w:p>
    <w:p w:rsidR="00B53B29" w:rsidRPr="00FC055E" w:rsidRDefault="00B53B29" w:rsidP="00B53E30">
      <w:pPr>
        <w:pStyle w:val="Cabealho"/>
        <w:tabs>
          <w:tab w:val="clear" w:pos="4419"/>
          <w:tab w:val="clear" w:pos="8838"/>
        </w:tabs>
        <w:jc w:val="both"/>
        <w:rPr>
          <w:b/>
          <w:color w:val="000000" w:themeColor="text1"/>
          <w:sz w:val="24"/>
          <w:szCs w:val="24"/>
        </w:rPr>
      </w:pPr>
    </w:p>
    <w:p w:rsidR="00521E97" w:rsidRDefault="00521E97" w:rsidP="00F9623F">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 xml:space="preserve">               A Comissão Permanente de Licitações e Compras da Secretaria Municipal de Bom Jardim comunica que fará realizar Licitação na modalidade de </w:t>
      </w:r>
      <w:r w:rsidRPr="00FC055E">
        <w:rPr>
          <w:b/>
          <w:color w:val="000000" w:themeColor="text1"/>
          <w:sz w:val="24"/>
          <w:szCs w:val="24"/>
        </w:rPr>
        <w:t>PREGÃO PRESENCIAL</w:t>
      </w:r>
      <w:r w:rsidRPr="00FC055E">
        <w:rPr>
          <w:color w:val="000000" w:themeColor="text1"/>
          <w:sz w:val="24"/>
          <w:szCs w:val="24"/>
        </w:rPr>
        <w:t xml:space="preserve">, tipo </w:t>
      </w:r>
      <w:r w:rsidR="000A4F17" w:rsidRPr="00FC055E">
        <w:rPr>
          <w:b/>
          <w:bCs/>
          <w:color w:val="000000" w:themeColor="text1"/>
          <w:sz w:val="24"/>
          <w:szCs w:val="24"/>
        </w:rPr>
        <w:t xml:space="preserve">MENOR PREÇO </w:t>
      </w:r>
      <w:r w:rsidR="00723205">
        <w:rPr>
          <w:b/>
          <w:bCs/>
          <w:color w:val="000000" w:themeColor="text1"/>
          <w:sz w:val="24"/>
          <w:szCs w:val="24"/>
        </w:rPr>
        <w:t>GLOBAL</w:t>
      </w:r>
      <w:r w:rsidRPr="00FC055E">
        <w:rPr>
          <w:b/>
          <w:bCs/>
          <w:color w:val="000000" w:themeColor="text1"/>
          <w:sz w:val="24"/>
          <w:szCs w:val="24"/>
        </w:rPr>
        <w:t xml:space="preserve">, </w:t>
      </w:r>
      <w:r w:rsidRPr="00FC055E">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FC055E">
        <w:rPr>
          <w:b/>
          <w:bCs/>
          <w:color w:val="000000" w:themeColor="text1"/>
          <w:sz w:val="24"/>
          <w:szCs w:val="24"/>
        </w:rPr>
        <w:t xml:space="preserve"> </w:t>
      </w:r>
      <w:r w:rsidRPr="00FC055E">
        <w:rPr>
          <w:color w:val="000000" w:themeColor="text1"/>
          <w:sz w:val="24"/>
          <w:szCs w:val="24"/>
        </w:rPr>
        <w:t xml:space="preserve"> nº 8.666 /93 e suas alterações.</w:t>
      </w:r>
    </w:p>
    <w:p w:rsidR="00723205" w:rsidRPr="00FC055E" w:rsidRDefault="00723205" w:rsidP="00F9623F">
      <w:pPr>
        <w:pStyle w:val="Cabealho"/>
        <w:tabs>
          <w:tab w:val="clear" w:pos="4419"/>
          <w:tab w:val="clear" w:pos="8838"/>
        </w:tabs>
        <w:spacing w:line="276" w:lineRule="auto"/>
        <w:jc w:val="both"/>
        <w:rPr>
          <w:color w:val="000000" w:themeColor="text1"/>
          <w:sz w:val="24"/>
          <w:szCs w:val="24"/>
        </w:rPr>
      </w:pPr>
    </w:p>
    <w:p w:rsidR="00521E97" w:rsidRPr="00FC055E" w:rsidRDefault="00521E97" w:rsidP="00F9623F">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 xml:space="preserve">              A entrega dos envelopes </w:t>
      </w:r>
      <w:r w:rsidRPr="00FC055E">
        <w:rPr>
          <w:b/>
          <w:color w:val="000000" w:themeColor="text1"/>
          <w:sz w:val="24"/>
          <w:szCs w:val="24"/>
        </w:rPr>
        <w:t>HABILITAÇÃO</w:t>
      </w:r>
      <w:r w:rsidRPr="00FC055E">
        <w:rPr>
          <w:color w:val="000000" w:themeColor="text1"/>
          <w:sz w:val="24"/>
          <w:szCs w:val="24"/>
        </w:rPr>
        <w:t xml:space="preserve"> e </w:t>
      </w:r>
      <w:r w:rsidRPr="00FC055E">
        <w:rPr>
          <w:b/>
          <w:color w:val="000000" w:themeColor="text1"/>
          <w:sz w:val="24"/>
          <w:szCs w:val="24"/>
        </w:rPr>
        <w:t xml:space="preserve">PROPOSTA DE PREÇOS </w:t>
      </w:r>
      <w:r w:rsidRPr="00FC055E">
        <w:rPr>
          <w:color w:val="000000" w:themeColor="text1"/>
          <w:sz w:val="24"/>
          <w:szCs w:val="24"/>
        </w:rPr>
        <w:t xml:space="preserve">será no dia </w:t>
      </w:r>
      <w:r w:rsidR="00BB2DEB">
        <w:rPr>
          <w:b/>
          <w:color w:val="000000" w:themeColor="text1"/>
          <w:sz w:val="24"/>
          <w:szCs w:val="24"/>
        </w:rPr>
        <w:t>02</w:t>
      </w:r>
      <w:r w:rsidRPr="00FC055E">
        <w:rPr>
          <w:b/>
          <w:color w:val="000000" w:themeColor="text1"/>
          <w:sz w:val="24"/>
          <w:szCs w:val="24"/>
        </w:rPr>
        <w:t>/</w:t>
      </w:r>
      <w:r w:rsidR="00BB2DEB">
        <w:rPr>
          <w:b/>
          <w:color w:val="000000" w:themeColor="text1"/>
          <w:sz w:val="24"/>
          <w:szCs w:val="24"/>
        </w:rPr>
        <w:t>03</w:t>
      </w:r>
      <w:r w:rsidRPr="00FC055E">
        <w:rPr>
          <w:b/>
          <w:color w:val="000000" w:themeColor="text1"/>
          <w:sz w:val="24"/>
          <w:szCs w:val="24"/>
        </w:rPr>
        <w:t>/201</w:t>
      </w:r>
      <w:r w:rsidR="003C6E94">
        <w:rPr>
          <w:b/>
          <w:color w:val="000000" w:themeColor="text1"/>
          <w:sz w:val="24"/>
          <w:szCs w:val="24"/>
        </w:rPr>
        <w:t>8</w:t>
      </w:r>
      <w:r w:rsidRPr="00FC055E">
        <w:rPr>
          <w:b/>
          <w:bCs/>
          <w:color w:val="000000" w:themeColor="text1"/>
          <w:sz w:val="24"/>
          <w:szCs w:val="24"/>
        </w:rPr>
        <w:t xml:space="preserve">, às </w:t>
      </w:r>
      <w:r w:rsidR="00BB2DEB">
        <w:rPr>
          <w:b/>
          <w:bCs/>
          <w:color w:val="000000" w:themeColor="text1"/>
          <w:sz w:val="24"/>
          <w:szCs w:val="24"/>
        </w:rPr>
        <w:t>09</w:t>
      </w:r>
      <w:r w:rsidRPr="00FC055E">
        <w:rPr>
          <w:b/>
          <w:bCs/>
          <w:color w:val="000000" w:themeColor="text1"/>
          <w:sz w:val="24"/>
          <w:szCs w:val="24"/>
        </w:rPr>
        <w:t>h</w:t>
      </w:r>
      <w:r w:rsidR="00BB2DEB">
        <w:rPr>
          <w:b/>
          <w:bCs/>
          <w:color w:val="000000" w:themeColor="text1"/>
          <w:sz w:val="24"/>
          <w:szCs w:val="24"/>
        </w:rPr>
        <w:t>30</w:t>
      </w:r>
      <w:r w:rsidRPr="00FC055E">
        <w:rPr>
          <w:b/>
          <w:bCs/>
          <w:color w:val="000000" w:themeColor="text1"/>
          <w:sz w:val="24"/>
          <w:szCs w:val="24"/>
        </w:rPr>
        <w:t xml:space="preserve">min. </w:t>
      </w:r>
      <w:r w:rsidRPr="00FC055E">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FC055E">
        <w:rPr>
          <w:color w:val="000000" w:themeColor="text1"/>
          <w:sz w:val="24"/>
          <w:szCs w:val="24"/>
        </w:rPr>
        <w:t>4</w:t>
      </w:r>
      <w:r w:rsidRPr="00FC055E">
        <w:rPr>
          <w:color w:val="000000" w:themeColor="text1"/>
          <w:sz w:val="24"/>
          <w:szCs w:val="24"/>
        </w:rPr>
        <w:t>º andar – Centro – Bom Jardim/RJ.</w:t>
      </w:r>
    </w:p>
    <w:p w:rsidR="00B53B29" w:rsidRPr="00FC055E" w:rsidRDefault="00B53B29" w:rsidP="00521E97">
      <w:pPr>
        <w:pStyle w:val="Cabealho"/>
        <w:tabs>
          <w:tab w:val="clear" w:pos="4419"/>
          <w:tab w:val="clear" w:pos="8838"/>
        </w:tabs>
        <w:jc w:val="both"/>
        <w:rPr>
          <w:color w:val="000000" w:themeColor="text1"/>
          <w:sz w:val="24"/>
          <w:szCs w:val="24"/>
        </w:rPr>
      </w:pPr>
    </w:p>
    <w:p w:rsidR="00521E97" w:rsidRPr="00FC055E" w:rsidRDefault="00521E97" w:rsidP="00521E97">
      <w:pPr>
        <w:jc w:val="both"/>
        <w:rPr>
          <w:color w:val="000000" w:themeColor="text1"/>
          <w:sz w:val="24"/>
          <w:szCs w:val="24"/>
        </w:rPr>
      </w:pPr>
      <w:r w:rsidRPr="00FC055E">
        <w:rPr>
          <w:color w:val="000000" w:themeColor="text1"/>
          <w:sz w:val="24"/>
          <w:szCs w:val="24"/>
        </w:rPr>
        <w:t xml:space="preserve">Regime de Execução: Indireta, menor preço </w:t>
      </w:r>
      <w:r w:rsidR="00723205">
        <w:rPr>
          <w:color w:val="000000" w:themeColor="text1"/>
          <w:sz w:val="24"/>
          <w:szCs w:val="24"/>
        </w:rPr>
        <w:t>GLOBAL</w:t>
      </w:r>
      <w:r w:rsidR="000A4F17" w:rsidRPr="00FC055E">
        <w:rPr>
          <w:color w:val="000000" w:themeColor="text1"/>
          <w:sz w:val="24"/>
          <w:szCs w:val="24"/>
        </w:rPr>
        <w:t>.</w:t>
      </w:r>
    </w:p>
    <w:p w:rsidR="002C6BB4" w:rsidRPr="00FC055E" w:rsidRDefault="002C6BB4" w:rsidP="00B53E30">
      <w:pPr>
        <w:pStyle w:val="Cabealho"/>
        <w:tabs>
          <w:tab w:val="clear" w:pos="4419"/>
          <w:tab w:val="clear" w:pos="8838"/>
        </w:tabs>
        <w:jc w:val="both"/>
        <w:rPr>
          <w:b/>
          <w:bCs/>
          <w:color w:val="000000" w:themeColor="text1"/>
          <w:sz w:val="24"/>
          <w:szCs w:val="24"/>
        </w:rPr>
      </w:pPr>
    </w:p>
    <w:p w:rsidR="008A6E70" w:rsidRPr="00FC055E" w:rsidRDefault="008A6E70" w:rsidP="00B53E30">
      <w:pPr>
        <w:pStyle w:val="Cabealho"/>
        <w:tabs>
          <w:tab w:val="clear" w:pos="4419"/>
          <w:tab w:val="clear" w:pos="8838"/>
        </w:tabs>
        <w:jc w:val="both"/>
        <w:rPr>
          <w:color w:val="000000" w:themeColor="text1"/>
          <w:sz w:val="24"/>
          <w:szCs w:val="24"/>
        </w:rPr>
      </w:pPr>
    </w:p>
    <w:p w:rsidR="008A6E70" w:rsidRPr="00FC055E" w:rsidRDefault="008A6E70" w:rsidP="00B53E30">
      <w:pPr>
        <w:pStyle w:val="Cabealho"/>
        <w:tabs>
          <w:tab w:val="clear" w:pos="4419"/>
          <w:tab w:val="clear" w:pos="8838"/>
        </w:tabs>
        <w:jc w:val="both"/>
        <w:rPr>
          <w:b/>
          <w:color w:val="000000" w:themeColor="text1"/>
          <w:sz w:val="24"/>
          <w:szCs w:val="24"/>
        </w:rPr>
      </w:pPr>
      <w:r w:rsidRPr="00FC055E">
        <w:rPr>
          <w:b/>
          <w:color w:val="000000" w:themeColor="text1"/>
          <w:sz w:val="24"/>
          <w:szCs w:val="24"/>
        </w:rPr>
        <w:t>Não haverá prazo de tolerância para entrega dos envelopes (habilitação e proposta de preços).</w:t>
      </w:r>
    </w:p>
    <w:p w:rsidR="008A6E70" w:rsidRPr="00FC055E" w:rsidRDefault="008A6E70" w:rsidP="00B53E30">
      <w:pPr>
        <w:pStyle w:val="Cabealho"/>
        <w:tabs>
          <w:tab w:val="clear" w:pos="4419"/>
          <w:tab w:val="clear" w:pos="8838"/>
        </w:tabs>
        <w:jc w:val="both"/>
        <w:rPr>
          <w:color w:val="000000" w:themeColor="text1"/>
          <w:sz w:val="24"/>
          <w:szCs w:val="24"/>
        </w:rPr>
      </w:pPr>
    </w:p>
    <w:p w:rsidR="008A6E70" w:rsidRPr="00FC055E" w:rsidRDefault="008A6E70" w:rsidP="00723205">
      <w:pPr>
        <w:pStyle w:val="Cabealho"/>
        <w:numPr>
          <w:ilvl w:val="0"/>
          <w:numId w:val="1"/>
        </w:numPr>
        <w:tabs>
          <w:tab w:val="clear" w:pos="360"/>
          <w:tab w:val="clear" w:pos="4419"/>
          <w:tab w:val="clear" w:pos="8838"/>
          <w:tab w:val="num" w:pos="-348"/>
          <w:tab w:val="num" w:pos="708"/>
        </w:tabs>
        <w:spacing w:after="240" w:line="276" w:lineRule="auto"/>
        <w:ind w:left="284" w:hanging="284"/>
        <w:jc w:val="both"/>
        <w:rPr>
          <w:b/>
          <w:color w:val="000000" w:themeColor="text1"/>
          <w:sz w:val="24"/>
          <w:szCs w:val="24"/>
        </w:rPr>
      </w:pPr>
      <w:r w:rsidRPr="00FC055E">
        <w:rPr>
          <w:b/>
          <w:color w:val="000000" w:themeColor="text1"/>
          <w:sz w:val="24"/>
          <w:szCs w:val="24"/>
        </w:rPr>
        <w:t>DO OBJETO:</w:t>
      </w:r>
    </w:p>
    <w:p w:rsidR="00B53B29" w:rsidRPr="00723205" w:rsidRDefault="00521E97" w:rsidP="00723205">
      <w:pPr>
        <w:spacing w:after="240" w:line="276" w:lineRule="auto"/>
        <w:jc w:val="both"/>
        <w:rPr>
          <w:color w:val="000000" w:themeColor="text1"/>
          <w:sz w:val="24"/>
          <w:szCs w:val="24"/>
        </w:rPr>
      </w:pPr>
      <w:r w:rsidRPr="00723205">
        <w:rPr>
          <w:color w:val="000000" w:themeColor="text1"/>
          <w:sz w:val="24"/>
          <w:szCs w:val="24"/>
        </w:rPr>
        <w:t xml:space="preserve">1.1 - </w:t>
      </w:r>
      <w:r w:rsidR="008436C0" w:rsidRPr="00723205">
        <w:rPr>
          <w:sz w:val="24"/>
          <w:szCs w:val="24"/>
        </w:rPr>
        <w:t>Constitui objeto da presente Licitação a</w:t>
      </w:r>
      <w:r w:rsidR="008436C0" w:rsidRPr="00723205">
        <w:rPr>
          <w:b/>
          <w:sz w:val="24"/>
          <w:szCs w:val="24"/>
        </w:rPr>
        <w:t xml:space="preserve"> </w:t>
      </w:r>
      <w:r w:rsidR="00723205" w:rsidRPr="00723205">
        <w:rPr>
          <w:sz w:val="24"/>
          <w:szCs w:val="24"/>
        </w:rPr>
        <w:t>contratação de empresa para prestação de serviço de recarga de cartucho de toner para impressoras laser e recarga de cartuchos para impressoras jato de tinta com troca de cilindro e chip, para atender a demanda da prefeitura municipal de Bom Jardim/RJ e suas Secretarias Municipais</w:t>
      </w:r>
      <w:r w:rsidR="008436C0" w:rsidRPr="00723205">
        <w:rPr>
          <w:bCs/>
          <w:sz w:val="24"/>
          <w:szCs w:val="24"/>
        </w:rPr>
        <w:t xml:space="preserve">, </w:t>
      </w:r>
      <w:r w:rsidR="008436C0" w:rsidRPr="00723205">
        <w:rPr>
          <w:sz w:val="24"/>
          <w:szCs w:val="24"/>
        </w:rPr>
        <w:t>conforme especificações no Anexo I – Termo de Referência,</w:t>
      </w:r>
      <w:r w:rsidR="008436C0" w:rsidRPr="00723205">
        <w:rPr>
          <w:bCs/>
          <w:sz w:val="24"/>
          <w:szCs w:val="24"/>
        </w:rPr>
        <w:t xml:space="preserve"> do presente Edital.</w:t>
      </w:r>
    </w:p>
    <w:p w:rsidR="008436C0" w:rsidRPr="00591B0A" w:rsidRDefault="008436C0" w:rsidP="008436C0">
      <w:pPr>
        <w:pStyle w:val="Cabealho"/>
        <w:numPr>
          <w:ilvl w:val="0"/>
          <w:numId w:val="1"/>
        </w:numPr>
        <w:tabs>
          <w:tab w:val="clear" w:pos="4419"/>
          <w:tab w:val="clear" w:pos="8838"/>
        </w:tabs>
        <w:spacing w:line="276" w:lineRule="auto"/>
        <w:ind w:left="0" w:firstLine="0"/>
        <w:jc w:val="both"/>
        <w:rPr>
          <w:b/>
          <w:sz w:val="24"/>
          <w:szCs w:val="24"/>
        </w:rPr>
      </w:pPr>
      <w:r w:rsidRPr="00591B0A">
        <w:rPr>
          <w:b/>
          <w:sz w:val="24"/>
          <w:szCs w:val="24"/>
        </w:rPr>
        <w:t>DO PRAZO, REQUISITOS PARA EXECUÇÃO E DA QUALIFICAÇÃO DO SERVIÇO</w:t>
      </w:r>
    </w:p>
    <w:p w:rsidR="00B53B29" w:rsidRPr="00FC055E" w:rsidRDefault="00B53B29" w:rsidP="00B53B29">
      <w:pPr>
        <w:ind w:right="232"/>
        <w:jc w:val="both"/>
        <w:rPr>
          <w:color w:val="000000" w:themeColor="text1"/>
          <w:sz w:val="24"/>
          <w:szCs w:val="24"/>
        </w:rPr>
      </w:pPr>
    </w:p>
    <w:p w:rsidR="00A11233" w:rsidRPr="00485C21" w:rsidRDefault="00A11233" w:rsidP="00A11233">
      <w:pPr>
        <w:spacing w:after="240" w:line="276" w:lineRule="auto"/>
        <w:jc w:val="both"/>
        <w:rPr>
          <w:sz w:val="24"/>
          <w:szCs w:val="24"/>
        </w:rPr>
      </w:pPr>
      <w:r>
        <w:rPr>
          <w:sz w:val="24"/>
          <w:szCs w:val="24"/>
        </w:rPr>
        <w:t>2</w:t>
      </w:r>
      <w:r w:rsidRPr="00485C21">
        <w:rPr>
          <w:sz w:val="24"/>
          <w:szCs w:val="24"/>
        </w:rPr>
        <w:t>.1 – Após a emissão da nota de empenho e assinatura do contrato elaborado pela Procuradoria Jurídica Municipal, a Empresa vencedora do certame terá 20 (vinte) dias úteis para iniciar a execução dos serviços, que deverá ser realizada de forma integral.</w:t>
      </w:r>
    </w:p>
    <w:p w:rsidR="00A11233" w:rsidRDefault="00A11233" w:rsidP="00A11233">
      <w:pPr>
        <w:spacing w:after="240" w:line="276" w:lineRule="auto"/>
        <w:jc w:val="both"/>
        <w:rPr>
          <w:sz w:val="24"/>
          <w:szCs w:val="24"/>
        </w:rPr>
      </w:pPr>
      <w:r>
        <w:rPr>
          <w:sz w:val="24"/>
          <w:szCs w:val="24"/>
        </w:rPr>
        <w:t>2</w:t>
      </w:r>
      <w:r w:rsidRPr="00485C21">
        <w:rPr>
          <w:sz w:val="24"/>
          <w:szCs w:val="24"/>
        </w:rPr>
        <w:t>.2 – A execução dos serviços deverá ser realizada de forma imediata de acordo com a  ordem de serviço expedida pelo almoxarifado municipal.</w:t>
      </w:r>
    </w:p>
    <w:p w:rsidR="00A11233" w:rsidRPr="00A11233" w:rsidRDefault="00A11233" w:rsidP="0088221F">
      <w:pPr>
        <w:pStyle w:val="PargrafodaLista"/>
        <w:numPr>
          <w:ilvl w:val="1"/>
          <w:numId w:val="10"/>
        </w:numPr>
        <w:tabs>
          <w:tab w:val="left" w:pos="142"/>
          <w:tab w:val="left" w:pos="284"/>
        </w:tabs>
        <w:spacing w:line="360" w:lineRule="auto"/>
        <w:jc w:val="both"/>
      </w:pPr>
      <w:r w:rsidRPr="00A11233">
        <w:t xml:space="preserve">- Para a execução do objeto deste </w:t>
      </w:r>
      <w:r>
        <w:t>Edital</w:t>
      </w:r>
      <w:r w:rsidRPr="00A11233">
        <w:t>, serão consideradas as seguintes definições:</w:t>
      </w:r>
    </w:p>
    <w:p w:rsidR="00A11233" w:rsidRPr="00A11233" w:rsidRDefault="00A11233" w:rsidP="00A11233">
      <w:pPr>
        <w:pStyle w:val="PargrafodaLista"/>
        <w:tabs>
          <w:tab w:val="left" w:pos="142"/>
          <w:tab w:val="left" w:pos="284"/>
        </w:tabs>
        <w:ind w:left="0"/>
      </w:pPr>
    </w:p>
    <w:p w:rsidR="00A11233" w:rsidRPr="00A11233" w:rsidRDefault="00A11233" w:rsidP="0088221F">
      <w:pPr>
        <w:numPr>
          <w:ilvl w:val="1"/>
          <w:numId w:val="7"/>
        </w:numPr>
        <w:tabs>
          <w:tab w:val="left" w:pos="142"/>
          <w:tab w:val="left" w:pos="284"/>
        </w:tabs>
        <w:suppressAutoHyphens/>
        <w:spacing w:after="240" w:line="276" w:lineRule="auto"/>
        <w:ind w:left="0" w:firstLine="0"/>
        <w:jc w:val="both"/>
        <w:rPr>
          <w:sz w:val="24"/>
          <w:szCs w:val="24"/>
        </w:rPr>
      </w:pPr>
      <w:r w:rsidRPr="00A11233">
        <w:rPr>
          <w:sz w:val="24"/>
          <w:szCs w:val="24"/>
        </w:rPr>
        <w:lastRenderedPageBreak/>
        <w:t>Recarga: execução de testes e funcionabilidade e posterior recarga de tinta preta ou colorida, conforme cartucho ou tonner, observando-se os aspectos de qualidade recomendados pela ABRECI (Associação Brasileira de Recondicionadores de cartuchos para Impressoras);</w:t>
      </w:r>
    </w:p>
    <w:p w:rsidR="00A11233" w:rsidRPr="00A11233" w:rsidRDefault="00A11233" w:rsidP="0088221F">
      <w:pPr>
        <w:numPr>
          <w:ilvl w:val="1"/>
          <w:numId w:val="7"/>
        </w:numPr>
        <w:tabs>
          <w:tab w:val="left" w:pos="142"/>
          <w:tab w:val="left" w:pos="284"/>
        </w:tabs>
        <w:suppressAutoHyphens/>
        <w:spacing w:after="240" w:line="276" w:lineRule="auto"/>
        <w:ind w:left="0" w:firstLine="0"/>
        <w:jc w:val="both"/>
        <w:rPr>
          <w:sz w:val="24"/>
          <w:szCs w:val="24"/>
        </w:rPr>
      </w:pPr>
      <w:r w:rsidRPr="00A11233">
        <w:rPr>
          <w:sz w:val="24"/>
          <w:szCs w:val="24"/>
        </w:rPr>
        <w:t>Trocar de cilindro ou chip: Somente quando houver necessidade comprovado por laudo técnico.</w:t>
      </w:r>
    </w:p>
    <w:p w:rsidR="00A11233" w:rsidRPr="00A11233" w:rsidRDefault="00A11233" w:rsidP="00A11233">
      <w:pPr>
        <w:tabs>
          <w:tab w:val="left" w:pos="142"/>
          <w:tab w:val="left" w:pos="284"/>
        </w:tabs>
        <w:spacing w:after="240" w:line="276" w:lineRule="auto"/>
        <w:jc w:val="both"/>
        <w:rPr>
          <w:sz w:val="24"/>
          <w:szCs w:val="24"/>
        </w:rPr>
      </w:pPr>
      <w:r w:rsidRPr="00A11233">
        <w:rPr>
          <w:bCs/>
          <w:sz w:val="24"/>
          <w:szCs w:val="24"/>
        </w:rPr>
        <w:t>2.</w:t>
      </w:r>
      <w:r>
        <w:rPr>
          <w:bCs/>
          <w:sz w:val="24"/>
          <w:szCs w:val="24"/>
        </w:rPr>
        <w:t>4</w:t>
      </w:r>
      <w:r w:rsidRPr="00A11233">
        <w:rPr>
          <w:bCs/>
          <w:sz w:val="24"/>
          <w:szCs w:val="24"/>
        </w:rPr>
        <w:t xml:space="preserve"> – </w:t>
      </w:r>
      <w:r w:rsidRPr="00A11233">
        <w:rPr>
          <w:sz w:val="24"/>
          <w:szCs w:val="24"/>
        </w:rPr>
        <w:t>Prestação de serviços de recarga de tonner e cartucho, objetivando o serviço administrativo das secret</w:t>
      </w:r>
      <w:r>
        <w:rPr>
          <w:sz w:val="24"/>
          <w:szCs w:val="24"/>
        </w:rPr>
        <w:t>arias municipais e seu setores.</w:t>
      </w:r>
    </w:p>
    <w:tbl>
      <w:tblPr>
        <w:tblW w:w="942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85"/>
        <w:gridCol w:w="5340"/>
      </w:tblGrid>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spacing w:after="240"/>
              <w:rPr>
                <w:color w:val="000000"/>
                <w:sz w:val="22"/>
                <w:szCs w:val="22"/>
              </w:rPr>
            </w:pPr>
            <w:r w:rsidRPr="00A11233">
              <w:rPr>
                <w:b/>
                <w:bCs/>
                <w:sz w:val="24"/>
                <w:szCs w:val="24"/>
              </w:rPr>
              <w:t xml:space="preserve"> </w:t>
            </w:r>
            <w:bookmarkStart w:id="0" w:name="OLE_LINK11"/>
            <w:bookmarkStart w:id="1" w:name="OLE_LINK12"/>
            <w:r w:rsidRPr="00A11233">
              <w:rPr>
                <w:color w:val="000000"/>
                <w:sz w:val="22"/>
                <w:szCs w:val="22"/>
              </w:rPr>
              <w:t>HP P2035</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JURIDICO</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P1005</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JURIDICO</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SAMSUNG SCX 4600</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JURIDICO</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SAMSUNG XPRESS M2885FW</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JURIDICO</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sz w:val="22"/>
                <w:szCs w:val="22"/>
              </w:rPr>
            </w:pPr>
            <w:r w:rsidRPr="00A11233">
              <w:rPr>
                <w:sz w:val="22"/>
                <w:szCs w:val="22"/>
              </w:rPr>
              <w:t>HP 2546</w:t>
            </w:r>
          </w:p>
        </w:tc>
        <w:tc>
          <w:tcPr>
            <w:tcW w:w="5340" w:type="dxa"/>
            <w:shd w:val="clear" w:color="auto" w:fill="auto"/>
            <w:noWrap/>
            <w:vAlign w:val="bottom"/>
          </w:tcPr>
          <w:p w:rsidR="00A11233" w:rsidRPr="00A11233" w:rsidRDefault="00A11233" w:rsidP="00A11233">
            <w:pPr>
              <w:tabs>
                <w:tab w:val="left" w:pos="142"/>
                <w:tab w:val="left" w:pos="284"/>
              </w:tabs>
              <w:rPr>
                <w:sz w:val="22"/>
                <w:szCs w:val="22"/>
              </w:rPr>
            </w:pPr>
            <w:r w:rsidRPr="00A11233">
              <w:rPr>
                <w:sz w:val="22"/>
                <w:szCs w:val="22"/>
              </w:rPr>
              <w:t>PROJETO</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F380</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PROJETO</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SAMSUNG XPRESS M2885FW</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GOBERNO</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F4180</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CONTROLE INTERNO</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P1005</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CONTROLE INTERNO</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SAMSUNG XPRESS M2885FW</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CONTROLE INTERNO</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SAMSUNG SCX 4600</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GABINETE PREFEITO</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SAMSUNG XPRESS M2885FW</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GABINETE PREFEITO</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P1005</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PROTOCOLO</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2035</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PROTOCOLO</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2035</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FISCALIZAÇAO</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2035</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FISCALIZAÇAO</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2035</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TESOURARIA</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SAMSUNG XPRESS M2885FW</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TESOURARIA</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2035</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TESOURARIA</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DESKJET 4180</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TESOURARIA</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2035</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CADASTRO</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SAMSUNG XPRESS M2885FW</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CADASTRO</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2035</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CADASTRO</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7110</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CADASTRO</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PANASONIC KXMB 1900</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CONTABILIDADE</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SAMSUNG XPRESS M2885FW</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CONTABILIDADE</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SAMSUNG SCX 4600</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FAZENDA</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SAMSUNG ML 1665</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FAZENDA</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SAMSUNG SCX 4600</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JURIDICO FAZENDA</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SAMSUNG ML 1860</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JURIDICO FAZENDA</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P1005</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OUVIDORIA</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SAMSUNG SCX 4600</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RH</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SAMSUNG XPRESS M2885FW</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RH</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P1005</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RH</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lastRenderedPageBreak/>
              <w:t>HP DESKJET F4880</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RH</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EPSON FX 890</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RH</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SAMSUNG ML 2010</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PATRIMONIO</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P1005</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ALMOXARIFADO</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LASERJET M1132 MTP</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LICITAÇÃO</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1020</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LICITAÇÃO</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EPSON L200 MULTIFUNCIONAL</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TURISMO, ESPORTE, CULTURA E LAZER</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LASERJET P1102w</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TURISMO, ESPORTE, CULTURA E LAZER</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EPSON STYLUS TX125</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TURISMO, ESPORTE, CULTURA E LAZER</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EPSON STYLUS T25</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TURISMO, ESPORTE, CULTURA E LAZER</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Laser Jet P1102W</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Secretaria de Agricultura</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 xml:space="preserve">HP OFFICE JET PRO 8610 </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Defesa Cilvil e Meio Ambiente</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SAMSUNG SCX 3200</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Defesa Cilvil e Meio Ambiente</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LASER JET P1005</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Defesa Cilvil e Meio Ambiente</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SAMSUNG CLX 3185 FW</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Defesa Cilvil e Meio Ambiente</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SAMSUNG XPRESS M2885FW</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Defesa Cilvil e Meio Ambiente</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SAMSUNG ML 2851ND</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Posto do Ministerio do Trabalho</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P1102W</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Sala do empreendedor</w:t>
            </w:r>
          </w:p>
        </w:tc>
      </w:tr>
      <w:bookmarkEnd w:id="0"/>
      <w:bookmarkEnd w:id="1"/>
    </w:tbl>
    <w:p w:rsidR="00A11233" w:rsidRDefault="00A11233" w:rsidP="00A11233">
      <w:pPr>
        <w:pStyle w:val="PargrafodaLista13"/>
        <w:tabs>
          <w:tab w:val="left" w:pos="142"/>
          <w:tab w:val="left" w:pos="284"/>
        </w:tabs>
        <w:spacing w:after="200"/>
        <w:ind w:left="0"/>
        <w:jc w:val="both"/>
        <w:rPr>
          <w:b/>
          <w:bCs/>
          <w:color w:val="00000A"/>
          <w:sz w:val="24"/>
        </w:rPr>
      </w:pPr>
    </w:p>
    <w:p w:rsidR="00A11233" w:rsidRPr="00A11233" w:rsidRDefault="00A11233" w:rsidP="00A11233">
      <w:pPr>
        <w:pStyle w:val="PargrafodaLista13"/>
        <w:tabs>
          <w:tab w:val="left" w:pos="142"/>
          <w:tab w:val="left" w:pos="284"/>
        </w:tabs>
        <w:spacing w:after="200"/>
        <w:ind w:left="0"/>
        <w:jc w:val="both"/>
        <w:rPr>
          <w:b/>
          <w:bCs/>
          <w:color w:val="00000A"/>
          <w:sz w:val="24"/>
        </w:rPr>
      </w:pPr>
      <w:r w:rsidRPr="00A11233">
        <w:rPr>
          <w:b/>
          <w:bCs/>
          <w:color w:val="00000A"/>
          <w:sz w:val="24"/>
        </w:rPr>
        <w:t>2.4.1 – Secretaria Municipal de saúde</w:t>
      </w:r>
    </w:p>
    <w:tbl>
      <w:tblPr>
        <w:tblW w:w="942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5"/>
        <w:gridCol w:w="5340"/>
      </w:tblGrid>
      <w:tr w:rsidR="00A11233" w:rsidRPr="00A11233" w:rsidTr="00A11233">
        <w:trPr>
          <w:trHeight w:val="300"/>
        </w:trPr>
        <w:tc>
          <w:tcPr>
            <w:tcW w:w="4085" w:type="dxa"/>
            <w:noWrap/>
          </w:tcPr>
          <w:p w:rsidR="00A11233" w:rsidRPr="00A11233" w:rsidRDefault="00A11233" w:rsidP="00A11233">
            <w:pPr>
              <w:tabs>
                <w:tab w:val="left" w:pos="142"/>
                <w:tab w:val="left" w:pos="284"/>
              </w:tabs>
              <w:rPr>
                <w:color w:val="000000"/>
                <w:sz w:val="22"/>
                <w:szCs w:val="22"/>
              </w:rPr>
            </w:pPr>
            <w:bookmarkStart w:id="2" w:name="OLE_LINK36"/>
            <w:bookmarkStart w:id="3" w:name="OLE_LINK37"/>
            <w:bookmarkStart w:id="4" w:name="OLE_LINK38"/>
            <w:bookmarkStart w:id="5" w:name="OLE_LINK74"/>
            <w:r w:rsidRPr="00A11233">
              <w:rPr>
                <w:color w:val="000000"/>
                <w:sz w:val="22"/>
                <w:szCs w:val="22"/>
              </w:rPr>
              <w:t xml:space="preserve">SAMSUNG SCX 3200 </w:t>
            </w:r>
            <w:bookmarkEnd w:id="2"/>
            <w:bookmarkEnd w:id="3"/>
            <w:bookmarkEnd w:id="4"/>
          </w:p>
        </w:tc>
        <w:tc>
          <w:tcPr>
            <w:tcW w:w="5340" w:type="dxa"/>
            <w:noWrap/>
          </w:tcPr>
          <w:p w:rsidR="00A11233" w:rsidRPr="00A11233" w:rsidRDefault="00A11233" w:rsidP="00A11233">
            <w:pPr>
              <w:tabs>
                <w:tab w:val="left" w:pos="142"/>
                <w:tab w:val="left" w:pos="284"/>
              </w:tabs>
              <w:rPr>
                <w:color w:val="000000"/>
                <w:sz w:val="22"/>
                <w:szCs w:val="22"/>
              </w:rPr>
            </w:pPr>
            <w:r w:rsidRPr="00A11233">
              <w:rPr>
                <w:color w:val="000000"/>
                <w:sz w:val="22"/>
                <w:szCs w:val="22"/>
              </w:rPr>
              <w:t>FUNDO MUNICIPAL DE SAÚDE</w:t>
            </w:r>
          </w:p>
        </w:tc>
      </w:tr>
      <w:tr w:rsidR="00A11233" w:rsidRPr="00A11233" w:rsidTr="00A11233">
        <w:trPr>
          <w:trHeight w:val="300"/>
        </w:trPr>
        <w:tc>
          <w:tcPr>
            <w:tcW w:w="4085" w:type="dxa"/>
            <w:noWrap/>
          </w:tcPr>
          <w:p w:rsidR="00A11233" w:rsidRPr="00A11233" w:rsidRDefault="00A11233" w:rsidP="00A11233">
            <w:pPr>
              <w:tabs>
                <w:tab w:val="left" w:pos="142"/>
                <w:tab w:val="left" w:pos="284"/>
              </w:tabs>
              <w:rPr>
                <w:color w:val="000000"/>
                <w:sz w:val="22"/>
                <w:szCs w:val="22"/>
              </w:rPr>
            </w:pPr>
            <w:bookmarkStart w:id="6" w:name="OLE_LINK39"/>
            <w:bookmarkStart w:id="7" w:name="OLE_LINK40"/>
            <w:r w:rsidRPr="00A11233">
              <w:rPr>
                <w:color w:val="000000"/>
                <w:sz w:val="22"/>
                <w:szCs w:val="22"/>
              </w:rPr>
              <w:t>SAMSUNG SCX 3405</w:t>
            </w:r>
            <w:bookmarkEnd w:id="6"/>
            <w:bookmarkEnd w:id="7"/>
          </w:p>
        </w:tc>
        <w:tc>
          <w:tcPr>
            <w:tcW w:w="5340" w:type="dxa"/>
            <w:noWrap/>
          </w:tcPr>
          <w:p w:rsidR="00A11233" w:rsidRPr="00A11233" w:rsidRDefault="00A11233" w:rsidP="00A11233">
            <w:pPr>
              <w:tabs>
                <w:tab w:val="left" w:pos="142"/>
                <w:tab w:val="left" w:pos="284"/>
              </w:tabs>
              <w:rPr>
                <w:color w:val="000000"/>
                <w:sz w:val="22"/>
                <w:szCs w:val="22"/>
              </w:rPr>
            </w:pPr>
            <w:r w:rsidRPr="00A11233">
              <w:rPr>
                <w:color w:val="000000"/>
                <w:sz w:val="22"/>
                <w:szCs w:val="22"/>
              </w:rPr>
              <w:t>JURIDICO SAÚDE</w:t>
            </w:r>
          </w:p>
        </w:tc>
      </w:tr>
      <w:tr w:rsidR="00A11233" w:rsidRPr="00A11233" w:rsidTr="00A11233">
        <w:trPr>
          <w:trHeight w:val="300"/>
        </w:trPr>
        <w:tc>
          <w:tcPr>
            <w:tcW w:w="4085" w:type="dxa"/>
            <w:noWrap/>
          </w:tcPr>
          <w:p w:rsidR="00A11233" w:rsidRPr="00A11233" w:rsidRDefault="00A11233" w:rsidP="00A11233">
            <w:pPr>
              <w:tabs>
                <w:tab w:val="left" w:pos="142"/>
                <w:tab w:val="left" w:pos="284"/>
              </w:tabs>
              <w:rPr>
                <w:color w:val="000000"/>
                <w:sz w:val="22"/>
                <w:szCs w:val="22"/>
              </w:rPr>
            </w:pPr>
            <w:bookmarkStart w:id="8" w:name="OLE_LINK41"/>
            <w:r w:rsidRPr="00A11233">
              <w:rPr>
                <w:color w:val="000000"/>
                <w:sz w:val="22"/>
                <w:szCs w:val="22"/>
              </w:rPr>
              <w:t xml:space="preserve">SAMSUNG SCX 3200 </w:t>
            </w:r>
            <w:bookmarkEnd w:id="8"/>
          </w:p>
        </w:tc>
        <w:tc>
          <w:tcPr>
            <w:tcW w:w="5340" w:type="dxa"/>
            <w:noWrap/>
          </w:tcPr>
          <w:p w:rsidR="00A11233" w:rsidRPr="00A11233" w:rsidRDefault="00A11233" w:rsidP="00A11233">
            <w:pPr>
              <w:tabs>
                <w:tab w:val="left" w:pos="142"/>
                <w:tab w:val="left" w:pos="284"/>
              </w:tabs>
              <w:rPr>
                <w:color w:val="000000"/>
                <w:sz w:val="22"/>
                <w:szCs w:val="22"/>
              </w:rPr>
            </w:pPr>
            <w:r w:rsidRPr="00A11233">
              <w:rPr>
                <w:color w:val="000000"/>
                <w:sz w:val="22"/>
                <w:szCs w:val="22"/>
              </w:rPr>
              <w:t>GABINETE SAÚDE</w:t>
            </w:r>
          </w:p>
        </w:tc>
      </w:tr>
      <w:tr w:rsidR="00A11233" w:rsidRPr="00A11233" w:rsidTr="00A11233">
        <w:trPr>
          <w:trHeight w:val="300"/>
        </w:trPr>
        <w:tc>
          <w:tcPr>
            <w:tcW w:w="4085" w:type="dxa"/>
            <w:noWrap/>
          </w:tcPr>
          <w:p w:rsidR="00A11233" w:rsidRPr="00A11233" w:rsidRDefault="00A11233" w:rsidP="00A11233">
            <w:pPr>
              <w:tabs>
                <w:tab w:val="left" w:pos="142"/>
                <w:tab w:val="left" w:pos="284"/>
              </w:tabs>
              <w:rPr>
                <w:color w:val="000000"/>
                <w:sz w:val="22"/>
                <w:szCs w:val="22"/>
              </w:rPr>
            </w:pPr>
            <w:bookmarkStart w:id="9" w:name="OLE_LINK42"/>
            <w:bookmarkStart w:id="10" w:name="OLE_LINK43"/>
            <w:bookmarkStart w:id="11" w:name="OLE_LINK44"/>
            <w:bookmarkStart w:id="12" w:name="OLE_LINK45"/>
            <w:r w:rsidRPr="00A11233">
              <w:rPr>
                <w:color w:val="000000"/>
                <w:sz w:val="22"/>
                <w:szCs w:val="22"/>
              </w:rPr>
              <w:t>HP P1005</w:t>
            </w:r>
            <w:bookmarkEnd w:id="9"/>
            <w:bookmarkEnd w:id="10"/>
            <w:bookmarkEnd w:id="11"/>
            <w:bookmarkEnd w:id="12"/>
          </w:p>
        </w:tc>
        <w:tc>
          <w:tcPr>
            <w:tcW w:w="5340" w:type="dxa"/>
            <w:noWrap/>
          </w:tcPr>
          <w:p w:rsidR="00A11233" w:rsidRPr="00A11233" w:rsidRDefault="00A11233" w:rsidP="00A11233">
            <w:pPr>
              <w:tabs>
                <w:tab w:val="left" w:pos="142"/>
                <w:tab w:val="left" w:pos="284"/>
              </w:tabs>
              <w:rPr>
                <w:color w:val="000000"/>
                <w:sz w:val="22"/>
                <w:szCs w:val="22"/>
              </w:rPr>
            </w:pPr>
            <w:r w:rsidRPr="00A11233">
              <w:rPr>
                <w:color w:val="000000"/>
                <w:sz w:val="22"/>
                <w:szCs w:val="22"/>
              </w:rPr>
              <w:t>CONTROLE INTERNO SAUDE</w:t>
            </w:r>
          </w:p>
        </w:tc>
      </w:tr>
      <w:tr w:rsidR="00A11233" w:rsidRPr="00A11233" w:rsidTr="00A11233">
        <w:trPr>
          <w:trHeight w:val="300"/>
        </w:trPr>
        <w:tc>
          <w:tcPr>
            <w:tcW w:w="4085" w:type="dxa"/>
            <w:noWrap/>
          </w:tcPr>
          <w:p w:rsidR="00A11233" w:rsidRPr="00A11233" w:rsidRDefault="00A11233" w:rsidP="00A11233">
            <w:pPr>
              <w:tabs>
                <w:tab w:val="left" w:pos="142"/>
                <w:tab w:val="left" w:pos="284"/>
              </w:tabs>
              <w:rPr>
                <w:color w:val="000000"/>
                <w:sz w:val="22"/>
                <w:szCs w:val="22"/>
              </w:rPr>
            </w:pPr>
            <w:r w:rsidRPr="00A11233">
              <w:rPr>
                <w:color w:val="000000"/>
                <w:sz w:val="22"/>
                <w:szCs w:val="22"/>
              </w:rPr>
              <w:t xml:space="preserve">SAMSUNG SCX 3200 </w:t>
            </w:r>
          </w:p>
        </w:tc>
        <w:tc>
          <w:tcPr>
            <w:tcW w:w="5340" w:type="dxa"/>
            <w:noWrap/>
          </w:tcPr>
          <w:p w:rsidR="00A11233" w:rsidRPr="00A11233" w:rsidRDefault="00A11233" w:rsidP="00A11233">
            <w:pPr>
              <w:tabs>
                <w:tab w:val="left" w:pos="142"/>
                <w:tab w:val="left" w:pos="284"/>
              </w:tabs>
              <w:rPr>
                <w:color w:val="000000"/>
                <w:sz w:val="22"/>
                <w:szCs w:val="22"/>
              </w:rPr>
            </w:pPr>
            <w:r w:rsidRPr="00A11233">
              <w:rPr>
                <w:color w:val="000000"/>
                <w:sz w:val="22"/>
                <w:szCs w:val="22"/>
              </w:rPr>
              <w:t>TESOURARIA SAÚDE</w:t>
            </w:r>
          </w:p>
        </w:tc>
      </w:tr>
      <w:tr w:rsidR="00A11233" w:rsidRPr="00A11233" w:rsidTr="00A11233">
        <w:trPr>
          <w:trHeight w:val="300"/>
        </w:trPr>
        <w:tc>
          <w:tcPr>
            <w:tcW w:w="4085" w:type="dxa"/>
            <w:noWrap/>
          </w:tcPr>
          <w:p w:rsidR="00A11233" w:rsidRPr="00A11233" w:rsidRDefault="00A11233" w:rsidP="00A11233">
            <w:pPr>
              <w:tabs>
                <w:tab w:val="left" w:pos="142"/>
                <w:tab w:val="left" w:pos="284"/>
              </w:tabs>
              <w:rPr>
                <w:color w:val="000000"/>
                <w:sz w:val="22"/>
                <w:szCs w:val="22"/>
              </w:rPr>
            </w:pPr>
            <w:bookmarkStart w:id="13" w:name="OLE_LINK50"/>
            <w:bookmarkStart w:id="14" w:name="OLE_LINK51"/>
            <w:r w:rsidRPr="00A11233">
              <w:rPr>
                <w:color w:val="000000"/>
                <w:sz w:val="22"/>
                <w:szCs w:val="22"/>
              </w:rPr>
              <w:t>SAMSUNG ML 1860</w:t>
            </w:r>
            <w:bookmarkEnd w:id="13"/>
            <w:bookmarkEnd w:id="14"/>
          </w:p>
        </w:tc>
        <w:tc>
          <w:tcPr>
            <w:tcW w:w="5340" w:type="dxa"/>
            <w:noWrap/>
          </w:tcPr>
          <w:p w:rsidR="00A11233" w:rsidRPr="00A11233" w:rsidRDefault="00A11233" w:rsidP="00A11233">
            <w:pPr>
              <w:tabs>
                <w:tab w:val="left" w:pos="142"/>
                <w:tab w:val="left" w:pos="284"/>
              </w:tabs>
              <w:rPr>
                <w:color w:val="000000"/>
                <w:sz w:val="22"/>
                <w:szCs w:val="22"/>
              </w:rPr>
            </w:pPr>
            <w:r w:rsidRPr="00A11233">
              <w:rPr>
                <w:color w:val="000000"/>
                <w:sz w:val="22"/>
                <w:szCs w:val="22"/>
              </w:rPr>
              <w:t>PSF ALTO DE SÃO JOSE</w:t>
            </w:r>
          </w:p>
        </w:tc>
      </w:tr>
      <w:tr w:rsidR="00A11233" w:rsidRPr="00A11233" w:rsidTr="00A11233">
        <w:trPr>
          <w:trHeight w:val="300"/>
        </w:trPr>
        <w:tc>
          <w:tcPr>
            <w:tcW w:w="4085" w:type="dxa"/>
            <w:noWrap/>
          </w:tcPr>
          <w:p w:rsidR="00A11233" w:rsidRPr="00A11233" w:rsidRDefault="00A11233" w:rsidP="00A11233">
            <w:pPr>
              <w:tabs>
                <w:tab w:val="left" w:pos="142"/>
                <w:tab w:val="left" w:pos="284"/>
              </w:tabs>
              <w:rPr>
                <w:color w:val="000000"/>
                <w:sz w:val="22"/>
                <w:szCs w:val="22"/>
              </w:rPr>
            </w:pPr>
            <w:r w:rsidRPr="00A11233">
              <w:rPr>
                <w:color w:val="000000"/>
                <w:sz w:val="22"/>
                <w:szCs w:val="22"/>
              </w:rPr>
              <w:t>SAMSUNG ML 1860</w:t>
            </w:r>
          </w:p>
        </w:tc>
        <w:tc>
          <w:tcPr>
            <w:tcW w:w="5340" w:type="dxa"/>
            <w:noWrap/>
          </w:tcPr>
          <w:p w:rsidR="00A11233" w:rsidRPr="00A11233" w:rsidRDefault="00A11233" w:rsidP="00A11233">
            <w:pPr>
              <w:tabs>
                <w:tab w:val="left" w:pos="142"/>
                <w:tab w:val="left" w:pos="284"/>
              </w:tabs>
              <w:rPr>
                <w:color w:val="000000"/>
                <w:sz w:val="22"/>
                <w:szCs w:val="22"/>
              </w:rPr>
            </w:pPr>
            <w:r w:rsidRPr="00A11233">
              <w:rPr>
                <w:color w:val="000000"/>
                <w:sz w:val="22"/>
                <w:szCs w:val="22"/>
              </w:rPr>
              <w:t>PSF SÃO JOSE</w:t>
            </w:r>
          </w:p>
        </w:tc>
      </w:tr>
      <w:tr w:rsidR="00A11233" w:rsidRPr="00A11233" w:rsidTr="00A11233">
        <w:trPr>
          <w:trHeight w:val="300"/>
        </w:trPr>
        <w:tc>
          <w:tcPr>
            <w:tcW w:w="4085" w:type="dxa"/>
            <w:noWrap/>
          </w:tcPr>
          <w:p w:rsidR="00A11233" w:rsidRPr="00A11233" w:rsidRDefault="00A11233" w:rsidP="00A11233">
            <w:pPr>
              <w:tabs>
                <w:tab w:val="left" w:pos="142"/>
                <w:tab w:val="left" w:pos="284"/>
              </w:tabs>
              <w:rPr>
                <w:color w:val="000000"/>
                <w:sz w:val="22"/>
                <w:szCs w:val="22"/>
              </w:rPr>
            </w:pPr>
            <w:r w:rsidRPr="00A11233">
              <w:rPr>
                <w:color w:val="000000"/>
                <w:sz w:val="22"/>
                <w:szCs w:val="22"/>
              </w:rPr>
              <w:t>SAMSUNG ML 1860</w:t>
            </w:r>
          </w:p>
        </w:tc>
        <w:tc>
          <w:tcPr>
            <w:tcW w:w="5340" w:type="dxa"/>
            <w:noWrap/>
          </w:tcPr>
          <w:p w:rsidR="00A11233" w:rsidRPr="00A11233" w:rsidRDefault="00A11233" w:rsidP="00A11233">
            <w:pPr>
              <w:tabs>
                <w:tab w:val="left" w:pos="142"/>
                <w:tab w:val="left" w:pos="284"/>
              </w:tabs>
              <w:rPr>
                <w:color w:val="000000"/>
                <w:sz w:val="22"/>
                <w:szCs w:val="22"/>
              </w:rPr>
            </w:pPr>
            <w:r w:rsidRPr="00A11233">
              <w:rPr>
                <w:color w:val="000000"/>
                <w:sz w:val="22"/>
                <w:szCs w:val="22"/>
              </w:rPr>
              <w:t>PSF JARDIM BOA ESPERAÇA</w:t>
            </w:r>
          </w:p>
        </w:tc>
      </w:tr>
      <w:tr w:rsidR="00A11233" w:rsidRPr="00A11233" w:rsidTr="00A11233">
        <w:trPr>
          <w:trHeight w:val="300"/>
        </w:trPr>
        <w:tc>
          <w:tcPr>
            <w:tcW w:w="4085" w:type="dxa"/>
            <w:noWrap/>
          </w:tcPr>
          <w:p w:rsidR="00A11233" w:rsidRPr="00A11233" w:rsidRDefault="00A11233" w:rsidP="00A11233">
            <w:pPr>
              <w:tabs>
                <w:tab w:val="left" w:pos="142"/>
                <w:tab w:val="left" w:pos="284"/>
              </w:tabs>
              <w:rPr>
                <w:color w:val="000000"/>
                <w:sz w:val="22"/>
                <w:szCs w:val="22"/>
              </w:rPr>
            </w:pPr>
            <w:r w:rsidRPr="00A11233">
              <w:rPr>
                <w:color w:val="000000"/>
                <w:sz w:val="22"/>
                <w:szCs w:val="22"/>
              </w:rPr>
              <w:t>SAMSUNG ML 1860</w:t>
            </w:r>
          </w:p>
        </w:tc>
        <w:tc>
          <w:tcPr>
            <w:tcW w:w="5340" w:type="dxa"/>
            <w:noWrap/>
          </w:tcPr>
          <w:p w:rsidR="00A11233" w:rsidRPr="00A11233" w:rsidRDefault="00A11233" w:rsidP="00A11233">
            <w:pPr>
              <w:tabs>
                <w:tab w:val="left" w:pos="142"/>
                <w:tab w:val="left" w:pos="284"/>
              </w:tabs>
              <w:rPr>
                <w:color w:val="000000"/>
                <w:sz w:val="22"/>
                <w:szCs w:val="22"/>
              </w:rPr>
            </w:pPr>
            <w:r w:rsidRPr="00A11233">
              <w:rPr>
                <w:color w:val="000000"/>
                <w:sz w:val="22"/>
                <w:szCs w:val="22"/>
              </w:rPr>
              <w:t>PSF VELOSO</w:t>
            </w:r>
          </w:p>
        </w:tc>
      </w:tr>
      <w:tr w:rsidR="00A11233" w:rsidRPr="00A11233" w:rsidTr="00A11233">
        <w:trPr>
          <w:trHeight w:val="300"/>
        </w:trPr>
        <w:tc>
          <w:tcPr>
            <w:tcW w:w="4085" w:type="dxa"/>
            <w:noWrap/>
          </w:tcPr>
          <w:p w:rsidR="00A11233" w:rsidRPr="00A11233" w:rsidRDefault="00A11233" w:rsidP="00A11233">
            <w:pPr>
              <w:tabs>
                <w:tab w:val="left" w:pos="142"/>
                <w:tab w:val="left" w:pos="284"/>
              </w:tabs>
              <w:rPr>
                <w:color w:val="000000"/>
                <w:sz w:val="22"/>
                <w:szCs w:val="22"/>
              </w:rPr>
            </w:pPr>
            <w:r w:rsidRPr="00A11233">
              <w:rPr>
                <w:color w:val="000000"/>
                <w:sz w:val="22"/>
                <w:szCs w:val="22"/>
              </w:rPr>
              <w:t>SAMSUNG ML 1860</w:t>
            </w:r>
          </w:p>
        </w:tc>
        <w:tc>
          <w:tcPr>
            <w:tcW w:w="5340" w:type="dxa"/>
            <w:noWrap/>
          </w:tcPr>
          <w:p w:rsidR="00A11233" w:rsidRPr="00A11233" w:rsidRDefault="00A11233" w:rsidP="00A11233">
            <w:pPr>
              <w:tabs>
                <w:tab w:val="left" w:pos="142"/>
                <w:tab w:val="left" w:pos="284"/>
              </w:tabs>
              <w:rPr>
                <w:color w:val="000000"/>
                <w:sz w:val="22"/>
                <w:szCs w:val="22"/>
              </w:rPr>
            </w:pPr>
            <w:r w:rsidRPr="00A11233">
              <w:rPr>
                <w:color w:val="000000"/>
                <w:sz w:val="22"/>
                <w:szCs w:val="22"/>
              </w:rPr>
              <w:t>PSF THOMAZ COREA DA ROCHA</w:t>
            </w:r>
          </w:p>
        </w:tc>
      </w:tr>
      <w:tr w:rsidR="00A11233" w:rsidRPr="00A11233" w:rsidTr="00A11233">
        <w:trPr>
          <w:trHeight w:val="300"/>
        </w:trPr>
        <w:tc>
          <w:tcPr>
            <w:tcW w:w="4085" w:type="dxa"/>
            <w:noWrap/>
          </w:tcPr>
          <w:p w:rsidR="00A11233" w:rsidRPr="00A11233" w:rsidRDefault="00A11233" w:rsidP="00A11233">
            <w:pPr>
              <w:tabs>
                <w:tab w:val="left" w:pos="142"/>
                <w:tab w:val="left" w:pos="284"/>
              </w:tabs>
              <w:rPr>
                <w:color w:val="000000"/>
                <w:sz w:val="22"/>
                <w:szCs w:val="22"/>
              </w:rPr>
            </w:pPr>
            <w:r w:rsidRPr="00A11233">
              <w:rPr>
                <w:color w:val="000000"/>
                <w:sz w:val="22"/>
                <w:szCs w:val="22"/>
              </w:rPr>
              <w:t>SAMSUNG ML 1860</w:t>
            </w:r>
          </w:p>
        </w:tc>
        <w:tc>
          <w:tcPr>
            <w:tcW w:w="5340" w:type="dxa"/>
            <w:noWrap/>
          </w:tcPr>
          <w:p w:rsidR="00A11233" w:rsidRPr="00A11233" w:rsidRDefault="00A11233" w:rsidP="00A11233">
            <w:pPr>
              <w:tabs>
                <w:tab w:val="left" w:pos="142"/>
                <w:tab w:val="left" w:pos="284"/>
              </w:tabs>
              <w:rPr>
                <w:color w:val="000000"/>
                <w:sz w:val="22"/>
                <w:szCs w:val="22"/>
              </w:rPr>
            </w:pPr>
            <w:r w:rsidRPr="00A11233">
              <w:rPr>
                <w:color w:val="000000"/>
                <w:sz w:val="22"/>
                <w:szCs w:val="22"/>
              </w:rPr>
              <w:t>PSF BARRA ALEGRE</w:t>
            </w:r>
          </w:p>
        </w:tc>
      </w:tr>
      <w:tr w:rsidR="00A11233" w:rsidRPr="00A11233" w:rsidTr="00A11233">
        <w:trPr>
          <w:trHeight w:val="300"/>
        </w:trPr>
        <w:tc>
          <w:tcPr>
            <w:tcW w:w="4085" w:type="dxa"/>
            <w:noWrap/>
          </w:tcPr>
          <w:p w:rsidR="00A11233" w:rsidRPr="00A11233" w:rsidRDefault="00A11233" w:rsidP="00A11233">
            <w:pPr>
              <w:tabs>
                <w:tab w:val="left" w:pos="142"/>
                <w:tab w:val="left" w:pos="284"/>
              </w:tabs>
              <w:rPr>
                <w:color w:val="000000"/>
                <w:sz w:val="22"/>
                <w:szCs w:val="22"/>
              </w:rPr>
            </w:pPr>
            <w:bookmarkStart w:id="15" w:name="OLE_LINK57"/>
            <w:bookmarkStart w:id="16" w:name="OLE_LINK58"/>
            <w:bookmarkStart w:id="17" w:name="OLE_LINK59"/>
            <w:r w:rsidRPr="00A11233">
              <w:rPr>
                <w:color w:val="000000"/>
                <w:sz w:val="22"/>
                <w:szCs w:val="22"/>
              </w:rPr>
              <w:t>HP P2015</w:t>
            </w:r>
            <w:bookmarkEnd w:id="15"/>
            <w:bookmarkEnd w:id="16"/>
            <w:bookmarkEnd w:id="17"/>
          </w:p>
        </w:tc>
        <w:tc>
          <w:tcPr>
            <w:tcW w:w="5340" w:type="dxa"/>
            <w:noWrap/>
          </w:tcPr>
          <w:p w:rsidR="00A11233" w:rsidRPr="00A11233" w:rsidRDefault="00A11233" w:rsidP="00A11233">
            <w:pPr>
              <w:tabs>
                <w:tab w:val="left" w:pos="142"/>
                <w:tab w:val="left" w:pos="284"/>
              </w:tabs>
              <w:rPr>
                <w:color w:val="000000"/>
                <w:sz w:val="22"/>
                <w:szCs w:val="22"/>
              </w:rPr>
            </w:pPr>
            <w:r w:rsidRPr="00A11233">
              <w:rPr>
                <w:color w:val="000000"/>
                <w:sz w:val="22"/>
                <w:szCs w:val="22"/>
              </w:rPr>
              <w:t>PSF SÃO MIGUEL</w:t>
            </w:r>
          </w:p>
        </w:tc>
      </w:tr>
      <w:tr w:rsidR="00A11233" w:rsidRPr="00A11233" w:rsidTr="00A11233">
        <w:trPr>
          <w:trHeight w:val="300"/>
        </w:trPr>
        <w:tc>
          <w:tcPr>
            <w:tcW w:w="4085" w:type="dxa"/>
            <w:noWrap/>
          </w:tcPr>
          <w:p w:rsidR="00A11233" w:rsidRPr="00A11233" w:rsidRDefault="00A11233" w:rsidP="00A11233">
            <w:pPr>
              <w:tabs>
                <w:tab w:val="left" w:pos="142"/>
                <w:tab w:val="left" w:pos="284"/>
              </w:tabs>
              <w:rPr>
                <w:color w:val="000000"/>
                <w:sz w:val="22"/>
                <w:szCs w:val="22"/>
              </w:rPr>
            </w:pPr>
            <w:bookmarkStart w:id="18" w:name="OLE_LINK60"/>
            <w:bookmarkStart w:id="19" w:name="OLE_LINK61"/>
            <w:bookmarkStart w:id="20" w:name="OLE_LINK62"/>
            <w:r w:rsidRPr="00A11233">
              <w:rPr>
                <w:color w:val="000000"/>
                <w:sz w:val="22"/>
                <w:szCs w:val="22"/>
              </w:rPr>
              <w:t>HP P2016</w:t>
            </w:r>
            <w:bookmarkEnd w:id="18"/>
            <w:bookmarkEnd w:id="19"/>
            <w:bookmarkEnd w:id="20"/>
          </w:p>
        </w:tc>
        <w:tc>
          <w:tcPr>
            <w:tcW w:w="5340" w:type="dxa"/>
            <w:noWrap/>
          </w:tcPr>
          <w:p w:rsidR="00A11233" w:rsidRPr="00A11233" w:rsidRDefault="00A11233" w:rsidP="00A11233">
            <w:pPr>
              <w:tabs>
                <w:tab w:val="left" w:pos="142"/>
                <w:tab w:val="left" w:pos="284"/>
              </w:tabs>
              <w:rPr>
                <w:color w:val="000000"/>
                <w:sz w:val="22"/>
                <w:szCs w:val="22"/>
              </w:rPr>
            </w:pPr>
            <w:r w:rsidRPr="00A11233">
              <w:rPr>
                <w:color w:val="000000"/>
                <w:sz w:val="22"/>
                <w:szCs w:val="22"/>
              </w:rPr>
              <w:t>CLINICA DA FAMILIA</w:t>
            </w:r>
          </w:p>
        </w:tc>
      </w:tr>
      <w:tr w:rsidR="00A11233" w:rsidRPr="00A11233" w:rsidTr="00A11233">
        <w:trPr>
          <w:trHeight w:val="300"/>
        </w:trPr>
        <w:tc>
          <w:tcPr>
            <w:tcW w:w="4085" w:type="dxa"/>
            <w:noWrap/>
          </w:tcPr>
          <w:p w:rsidR="00A11233" w:rsidRPr="00A11233" w:rsidRDefault="00A11233" w:rsidP="00A11233">
            <w:pPr>
              <w:tabs>
                <w:tab w:val="left" w:pos="142"/>
                <w:tab w:val="left" w:pos="284"/>
              </w:tabs>
              <w:rPr>
                <w:color w:val="000000"/>
                <w:sz w:val="22"/>
                <w:szCs w:val="22"/>
              </w:rPr>
            </w:pPr>
            <w:r w:rsidRPr="00A11233">
              <w:rPr>
                <w:color w:val="000000"/>
                <w:sz w:val="22"/>
                <w:szCs w:val="22"/>
              </w:rPr>
              <w:t>SAMSUNG ML 1860</w:t>
            </w:r>
          </w:p>
        </w:tc>
        <w:tc>
          <w:tcPr>
            <w:tcW w:w="5340" w:type="dxa"/>
            <w:noWrap/>
          </w:tcPr>
          <w:p w:rsidR="00A11233" w:rsidRPr="00A11233" w:rsidRDefault="00A11233" w:rsidP="00A11233">
            <w:pPr>
              <w:tabs>
                <w:tab w:val="left" w:pos="142"/>
                <w:tab w:val="left" w:pos="284"/>
              </w:tabs>
              <w:rPr>
                <w:color w:val="000000"/>
                <w:sz w:val="22"/>
                <w:szCs w:val="22"/>
              </w:rPr>
            </w:pPr>
            <w:r w:rsidRPr="00A11233">
              <w:rPr>
                <w:color w:val="000000"/>
                <w:sz w:val="22"/>
                <w:szCs w:val="22"/>
              </w:rPr>
              <w:t>CENTRO DE SAUDE J.A.ERTHAL</w:t>
            </w:r>
          </w:p>
        </w:tc>
      </w:tr>
      <w:tr w:rsidR="00A11233" w:rsidRPr="00A11233" w:rsidTr="00A11233">
        <w:trPr>
          <w:trHeight w:val="300"/>
        </w:trPr>
        <w:tc>
          <w:tcPr>
            <w:tcW w:w="4085" w:type="dxa"/>
            <w:noWrap/>
          </w:tcPr>
          <w:p w:rsidR="00A11233" w:rsidRPr="00A11233" w:rsidRDefault="00A11233" w:rsidP="00A11233">
            <w:pPr>
              <w:tabs>
                <w:tab w:val="left" w:pos="142"/>
                <w:tab w:val="left" w:pos="284"/>
              </w:tabs>
              <w:rPr>
                <w:color w:val="000000"/>
                <w:sz w:val="22"/>
                <w:szCs w:val="22"/>
              </w:rPr>
            </w:pPr>
            <w:bookmarkStart w:id="21" w:name="OLE_LINK63"/>
            <w:bookmarkStart w:id="22" w:name="OLE_LINK64"/>
            <w:r w:rsidRPr="00A11233">
              <w:rPr>
                <w:color w:val="000000"/>
                <w:sz w:val="22"/>
                <w:szCs w:val="22"/>
              </w:rPr>
              <w:t>HP LaserJet M1132 MFP</w:t>
            </w:r>
            <w:bookmarkEnd w:id="21"/>
            <w:bookmarkEnd w:id="22"/>
          </w:p>
        </w:tc>
        <w:tc>
          <w:tcPr>
            <w:tcW w:w="5340" w:type="dxa"/>
            <w:noWrap/>
          </w:tcPr>
          <w:p w:rsidR="00A11233" w:rsidRPr="00A11233" w:rsidRDefault="00A11233" w:rsidP="00A11233">
            <w:pPr>
              <w:tabs>
                <w:tab w:val="left" w:pos="142"/>
                <w:tab w:val="left" w:pos="284"/>
              </w:tabs>
              <w:rPr>
                <w:color w:val="000000"/>
                <w:sz w:val="22"/>
                <w:szCs w:val="22"/>
              </w:rPr>
            </w:pPr>
            <w:r w:rsidRPr="00A11233">
              <w:rPr>
                <w:color w:val="000000"/>
                <w:sz w:val="22"/>
                <w:szCs w:val="22"/>
              </w:rPr>
              <w:t>SETOR DE INFORMATICA</w:t>
            </w:r>
          </w:p>
        </w:tc>
      </w:tr>
      <w:tr w:rsidR="00A11233" w:rsidRPr="00A11233" w:rsidTr="00A11233">
        <w:trPr>
          <w:trHeight w:val="300"/>
        </w:trPr>
        <w:tc>
          <w:tcPr>
            <w:tcW w:w="4085" w:type="dxa"/>
            <w:noWrap/>
          </w:tcPr>
          <w:p w:rsidR="00A11233" w:rsidRPr="00A11233" w:rsidRDefault="00A11233" w:rsidP="00A11233">
            <w:pPr>
              <w:tabs>
                <w:tab w:val="left" w:pos="142"/>
                <w:tab w:val="left" w:pos="284"/>
              </w:tabs>
              <w:rPr>
                <w:color w:val="000000"/>
                <w:sz w:val="22"/>
                <w:szCs w:val="22"/>
              </w:rPr>
            </w:pPr>
            <w:r w:rsidRPr="00A11233">
              <w:rPr>
                <w:color w:val="000000"/>
                <w:sz w:val="22"/>
                <w:szCs w:val="22"/>
              </w:rPr>
              <w:t>SAMSUNG SXC 3405</w:t>
            </w:r>
          </w:p>
        </w:tc>
        <w:tc>
          <w:tcPr>
            <w:tcW w:w="5340" w:type="dxa"/>
            <w:noWrap/>
          </w:tcPr>
          <w:p w:rsidR="00A11233" w:rsidRPr="00A11233" w:rsidRDefault="00A11233" w:rsidP="00A11233">
            <w:pPr>
              <w:tabs>
                <w:tab w:val="left" w:pos="142"/>
                <w:tab w:val="left" w:pos="284"/>
              </w:tabs>
              <w:rPr>
                <w:color w:val="000000"/>
                <w:sz w:val="22"/>
                <w:szCs w:val="22"/>
              </w:rPr>
            </w:pPr>
            <w:r w:rsidRPr="00A11233">
              <w:rPr>
                <w:color w:val="000000"/>
                <w:sz w:val="22"/>
                <w:szCs w:val="22"/>
              </w:rPr>
              <w:t>CENTRAL DE REGULAÇAO</w:t>
            </w:r>
          </w:p>
        </w:tc>
      </w:tr>
      <w:tr w:rsidR="00A11233" w:rsidRPr="00A11233" w:rsidTr="00A11233">
        <w:trPr>
          <w:trHeight w:val="300"/>
        </w:trPr>
        <w:tc>
          <w:tcPr>
            <w:tcW w:w="4085" w:type="dxa"/>
            <w:noWrap/>
          </w:tcPr>
          <w:p w:rsidR="00A11233" w:rsidRPr="00A11233" w:rsidRDefault="00A11233" w:rsidP="00A11233">
            <w:pPr>
              <w:tabs>
                <w:tab w:val="left" w:pos="142"/>
                <w:tab w:val="left" w:pos="284"/>
              </w:tabs>
              <w:rPr>
                <w:color w:val="000000"/>
                <w:sz w:val="22"/>
                <w:szCs w:val="22"/>
              </w:rPr>
            </w:pPr>
            <w:r w:rsidRPr="00A11233">
              <w:rPr>
                <w:color w:val="000000"/>
                <w:sz w:val="22"/>
                <w:szCs w:val="22"/>
              </w:rPr>
              <w:t>SAMSUNG SXC 3405</w:t>
            </w:r>
          </w:p>
        </w:tc>
        <w:tc>
          <w:tcPr>
            <w:tcW w:w="5340" w:type="dxa"/>
            <w:noWrap/>
          </w:tcPr>
          <w:p w:rsidR="00A11233" w:rsidRPr="00A11233" w:rsidRDefault="00A11233" w:rsidP="00A11233">
            <w:pPr>
              <w:tabs>
                <w:tab w:val="left" w:pos="142"/>
                <w:tab w:val="left" w:pos="284"/>
              </w:tabs>
              <w:rPr>
                <w:color w:val="000000"/>
                <w:sz w:val="22"/>
                <w:szCs w:val="22"/>
              </w:rPr>
            </w:pPr>
            <w:r w:rsidRPr="00A11233">
              <w:rPr>
                <w:color w:val="000000"/>
                <w:sz w:val="22"/>
                <w:szCs w:val="22"/>
              </w:rPr>
              <w:t>CENTRAL DE REGULAÇAO</w:t>
            </w:r>
          </w:p>
        </w:tc>
      </w:tr>
      <w:tr w:rsidR="00A11233" w:rsidRPr="00A11233" w:rsidTr="00A11233">
        <w:trPr>
          <w:trHeight w:val="300"/>
        </w:trPr>
        <w:tc>
          <w:tcPr>
            <w:tcW w:w="4085" w:type="dxa"/>
            <w:noWrap/>
          </w:tcPr>
          <w:p w:rsidR="00A11233" w:rsidRPr="00A11233" w:rsidRDefault="00A11233" w:rsidP="00A11233">
            <w:pPr>
              <w:tabs>
                <w:tab w:val="left" w:pos="142"/>
                <w:tab w:val="left" w:pos="284"/>
              </w:tabs>
              <w:rPr>
                <w:color w:val="000000"/>
                <w:sz w:val="22"/>
                <w:szCs w:val="22"/>
              </w:rPr>
            </w:pPr>
            <w:r w:rsidRPr="00A11233">
              <w:rPr>
                <w:color w:val="000000"/>
                <w:sz w:val="22"/>
                <w:szCs w:val="22"/>
              </w:rPr>
              <w:t>XEROX WORKCENTRE M118</w:t>
            </w:r>
          </w:p>
        </w:tc>
        <w:tc>
          <w:tcPr>
            <w:tcW w:w="5340" w:type="dxa"/>
            <w:noWrap/>
          </w:tcPr>
          <w:p w:rsidR="00A11233" w:rsidRPr="00A11233" w:rsidRDefault="00A11233" w:rsidP="00A11233">
            <w:pPr>
              <w:tabs>
                <w:tab w:val="left" w:pos="142"/>
                <w:tab w:val="left" w:pos="284"/>
              </w:tabs>
              <w:rPr>
                <w:color w:val="000000"/>
                <w:sz w:val="22"/>
                <w:szCs w:val="22"/>
              </w:rPr>
            </w:pPr>
            <w:r w:rsidRPr="00A11233">
              <w:rPr>
                <w:color w:val="000000"/>
                <w:sz w:val="22"/>
                <w:szCs w:val="22"/>
              </w:rPr>
              <w:t>CENTRAL DE REGULAÇAO</w:t>
            </w:r>
          </w:p>
        </w:tc>
      </w:tr>
      <w:tr w:rsidR="00A11233" w:rsidRPr="00A11233" w:rsidTr="00A11233">
        <w:trPr>
          <w:trHeight w:val="300"/>
        </w:trPr>
        <w:tc>
          <w:tcPr>
            <w:tcW w:w="4085" w:type="dxa"/>
            <w:noWrap/>
          </w:tcPr>
          <w:p w:rsidR="00A11233" w:rsidRPr="00A11233" w:rsidRDefault="00A11233" w:rsidP="00A11233">
            <w:pPr>
              <w:tabs>
                <w:tab w:val="left" w:pos="142"/>
                <w:tab w:val="left" w:pos="284"/>
              </w:tabs>
              <w:rPr>
                <w:color w:val="000000"/>
                <w:sz w:val="22"/>
                <w:szCs w:val="22"/>
              </w:rPr>
            </w:pPr>
            <w:r w:rsidRPr="00A11233">
              <w:rPr>
                <w:color w:val="000000"/>
                <w:sz w:val="22"/>
                <w:szCs w:val="22"/>
              </w:rPr>
              <w:t>SAMSUNG ML 1860</w:t>
            </w:r>
          </w:p>
        </w:tc>
        <w:tc>
          <w:tcPr>
            <w:tcW w:w="5340" w:type="dxa"/>
            <w:noWrap/>
          </w:tcPr>
          <w:p w:rsidR="00A11233" w:rsidRPr="00A11233" w:rsidRDefault="00A11233" w:rsidP="00A11233">
            <w:pPr>
              <w:tabs>
                <w:tab w:val="left" w:pos="142"/>
                <w:tab w:val="left" w:pos="284"/>
              </w:tabs>
              <w:rPr>
                <w:color w:val="000000"/>
                <w:sz w:val="22"/>
                <w:szCs w:val="22"/>
              </w:rPr>
            </w:pPr>
            <w:r w:rsidRPr="00A11233">
              <w:rPr>
                <w:color w:val="000000"/>
                <w:sz w:val="22"/>
                <w:szCs w:val="22"/>
              </w:rPr>
              <w:t>ALMOXARIFADO, PSF´S</w:t>
            </w:r>
          </w:p>
        </w:tc>
      </w:tr>
      <w:tr w:rsidR="00A11233" w:rsidRPr="00A11233" w:rsidTr="00A11233">
        <w:trPr>
          <w:trHeight w:val="300"/>
        </w:trPr>
        <w:tc>
          <w:tcPr>
            <w:tcW w:w="4085" w:type="dxa"/>
            <w:noWrap/>
          </w:tcPr>
          <w:p w:rsidR="00A11233" w:rsidRPr="00A11233" w:rsidRDefault="00A11233" w:rsidP="00A11233">
            <w:pPr>
              <w:tabs>
                <w:tab w:val="left" w:pos="142"/>
                <w:tab w:val="left" w:pos="284"/>
              </w:tabs>
              <w:rPr>
                <w:color w:val="000000"/>
                <w:sz w:val="22"/>
                <w:szCs w:val="22"/>
              </w:rPr>
            </w:pPr>
            <w:r w:rsidRPr="00A11233">
              <w:rPr>
                <w:color w:val="000000"/>
                <w:sz w:val="22"/>
                <w:szCs w:val="22"/>
              </w:rPr>
              <w:t>SAMSUNG SCX 3600</w:t>
            </w:r>
          </w:p>
        </w:tc>
        <w:tc>
          <w:tcPr>
            <w:tcW w:w="5340" w:type="dxa"/>
            <w:noWrap/>
          </w:tcPr>
          <w:p w:rsidR="00A11233" w:rsidRPr="00A11233" w:rsidRDefault="00A11233" w:rsidP="00A11233">
            <w:pPr>
              <w:tabs>
                <w:tab w:val="left" w:pos="142"/>
                <w:tab w:val="left" w:pos="284"/>
              </w:tabs>
              <w:rPr>
                <w:color w:val="000000"/>
                <w:sz w:val="22"/>
                <w:szCs w:val="22"/>
              </w:rPr>
            </w:pPr>
            <w:r w:rsidRPr="00A11233">
              <w:rPr>
                <w:color w:val="000000"/>
                <w:sz w:val="22"/>
                <w:szCs w:val="22"/>
              </w:rPr>
              <w:t>ALMOXARIFADO</w:t>
            </w:r>
          </w:p>
        </w:tc>
      </w:tr>
      <w:tr w:rsidR="00A11233" w:rsidRPr="00A11233" w:rsidTr="00A11233">
        <w:trPr>
          <w:trHeight w:val="300"/>
        </w:trPr>
        <w:tc>
          <w:tcPr>
            <w:tcW w:w="4085" w:type="dxa"/>
            <w:noWrap/>
          </w:tcPr>
          <w:p w:rsidR="00A11233" w:rsidRPr="00A11233" w:rsidRDefault="00A11233" w:rsidP="00A11233">
            <w:pPr>
              <w:tabs>
                <w:tab w:val="left" w:pos="142"/>
                <w:tab w:val="left" w:pos="284"/>
              </w:tabs>
              <w:rPr>
                <w:color w:val="000000"/>
                <w:sz w:val="22"/>
                <w:szCs w:val="22"/>
              </w:rPr>
            </w:pPr>
            <w:r w:rsidRPr="00A11233">
              <w:rPr>
                <w:color w:val="000000"/>
                <w:sz w:val="22"/>
                <w:szCs w:val="22"/>
              </w:rPr>
              <w:t>SAMSUNG SXC 3405</w:t>
            </w:r>
          </w:p>
        </w:tc>
        <w:tc>
          <w:tcPr>
            <w:tcW w:w="5340" w:type="dxa"/>
            <w:noWrap/>
          </w:tcPr>
          <w:p w:rsidR="00A11233" w:rsidRPr="00A11233" w:rsidRDefault="00A11233" w:rsidP="00A11233">
            <w:pPr>
              <w:tabs>
                <w:tab w:val="left" w:pos="142"/>
                <w:tab w:val="left" w:pos="284"/>
              </w:tabs>
              <w:rPr>
                <w:color w:val="000000"/>
                <w:sz w:val="22"/>
                <w:szCs w:val="22"/>
              </w:rPr>
            </w:pPr>
            <w:r w:rsidRPr="00A11233">
              <w:rPr>
                <w:color w:val="000000"/>
                <w:sz w:val="22"/>
                <w:szCs w:val="22"/>
              </w:rPr>
              <w:t>FARMACIA MUNICIAL</w:t>
            </w:r>
          </w:p>
        </w:tc>
      </w:tr>
      <w:tr w:rsidR="00A11233" w:rsidRPr="00A11233" w:rsidTr="00A11233">
        <w:trPr>
          <w:trHeight w:val="300"/>
        </w:trPr>
        <w:tc>
          <w:tcPr>
            <w:tcW w:w="4085" w:type="dxa"/>
            <w:noWrap/>
          </w:tcPr>
          <w:p w:rsidR="00A11233" w:rsidRPr="00A11233" w:rsidRDefault="00A11233" w:rsidP="00A11233">
            <w:pPr>
              <w:tabs>
                <w:tab w:val="left" w:pos="142"/>
                <w:tab w:val="left" w:pos="284"/>
              </w:tabs>
              <w:rPr>
                <w:color w:val="000000"/>
                <w:sz w:val="22"/>
                <w:szCs w:val="22"/>
              </w:rPr>
            </w:pPr>
            <w:r w:rsidRPr="00A11233">
              <w:rPr>
                <w:color w:val="000000"/>
                <w:sz w:val="22"/>
                <w:szCs w:val="22"/>
              </w:rPr>
              <w:t>HP LASERCOLOR M1132 FW</w:t>
            </w:r>
          </w:p>
        </w:tc>
        <w:tc>
          <w:tcPr>
            <w:tcW w:w="5340" w:type="dxa"/>
            <w:noWrap/>
          </w:tcPr>
          <w:p w:rsidR="00A11233" w:rsidRPr="00A11233" w:rsidRDefault="00A11233" w:rsidP="00A11233">
            <w:pPr>
              <w:tabs>
                <w:tab w:val="left" w:pos="142"/>
                <w:tab w:val="left" w:pos="284"/>
              </w:tabs>
              <w:rPr>
                <w:color w:val="000000"/>
                <w:sz w:val="22"/>
                <w:szCs w:val="22"/>
              </w:rPr>
            </w:pPr>
            <w:r w:rsidRPr="00A11233">
              <w:rPr>
                <w:color w:val="000000"/>
                <w:sz w:val="22"/>
                <w:szCs w:val="22"/>
              </w:rPr>
              <w:t>PSF</w:t>
            </w:r>
          </w:p>
        </w:tc>
      </w:tr>
      <w:tr w:rsidR="00A11233" w:rsidRPr="00A11233" w:rsidTr="00A11233">
        <w:trPr>
          <w:trHeight w:val="360"/>
        </w:trPr>
        <w:tc>
          <w:tcPr>
            <w:tcW w:w="4085" w:type="dxa"/>
          </w:tcPr>
          <w:p w:rsidR="00A11233" w:rsidRPr="00A11233" w:rsidRDefault="00A11233" w:rsidP="00A11233">
            <w:pPr>
              <w:tabs>
                <w:tab w:val="left" w:pos="142"/>
                <w:tab w:val="left" w:pos="284"/>
              </w:tabs>
              <w:jc w:val="both"/>
            </w:pPr>
            <w:bookmarkStart w:id="23" w:name="OLE_LINK65"/>
            <w:bookmarkStart w:id="24" w:name="OLE_LINK66"/>
            <w:bookmarkStart w:id="25" w:name="OLE_LINK67"/>
            <w:bookmarkStart w:id="26" w:name="OLE_LINK68"/>
            <w:r w:rsidRPr="00A11233">
              <w:rPr>
                <w:color w:val="000000"/>
              </w:rPr>
              <w:lastRenderedPageBreak/>
              <w:t>SAMSUNG M 2020</w:t>
            </w:r>
            <w:bookmarkEnd w:id="23"/>
            <w:bookmarkEnd w:id="24"/>
            <w:bookmarkEnd w:id="25"/>
            <w:bookmarkEnd w:id="26"/>
          </w:p>
        </w:tc>
        <w:tc>
          <w:tcPr>
            <w:tcW w:w="5340" w:type="dxa"/>
          </w:tcPr>
          <w:p w:rsidR="00A11233" w:rsidRPr="00A11233" w:rsidRDefault="00A11233" w:rsidP="00A11233">
            <w:pPr>
              <w:tabs>
                <w:tab w:val="left" w:pos="142"/>
                <w:tab w:val="left" w:pos="284"/>
              </w:tabs>
            </w:pPr>
            <w:bookmarkStart w:id="27" w:name="OLE_LINK8"/>
            <w:bookmarkStart w:id="28" w:name="OLE_LINK9"/>
            <w:bookmarkStart w:id="29" w:name="OLE_LINK10"/>
            <w:r w:rsidRPr="00A11233">
              <w:rPr>
                <w:color w:val="000000"/>
                <w:sz w:val="22"/>
                <w:szCs w:val="22"/>
              </w:rPr>
              <w:t>UNIDADES DE SAUDE</w:t>
            </w:r>
            <w:bookmarkEnd w:id="27"/>
            <w:bookmarkEnd w:id="28"/>
            <w:bookmarkEnd w:id="29"/>
          </w:p>
        </w:tc>
      </w:tr>
      <w:tr w:rsidR="00A11233" w:rsidRPr="00A11233" w:rsidTr="00A11233">
        <w:tc>
          <w:tcPr>
            <w:tcW w:w="4085" w:type="dxa"/>
          </w:tcPr>
          <w:p w:rsidR="00A11233" w:rsidRPr="00A11233" w:rsidRDefault="00A11233" w:rsidP="00A11233">
            <w:pPr>
              <w:tabs>
                <w:tab w:val="left" w:pos="142"/>
                <w:tab w:val="left" w:pos="284"/>
              </w:tabs>
              <w:jc w:val="both"/>
            </w:pPr>
            <w:bookmarkStart w:id="30" w:name="OLE_LINK69"/>
            <w:bookmarkStart w:id="31" w:name="OLE_LINK70"/>
            <w:r w:rsidRPr="00A11233">
              <w:rPr>
                <w:bCs/>
                <w:color w:val="000000"/>
              </w:rPr>
              <w:t>SAMSUNG 2070 FW</w:t>
            </w:r>
            <w:bookmarkEnd w:id="30"/>
            <w:bookmarkEnd w:id="31"/>
          </w:p>
        </w:tc>
        <w:tc>
          <w:tcPr>
            <w:tcW w:w="5340" w:type="dxa"/>
          </w:tcPr>
          <w:p w:rsidR="00A11233" w:rsidRPr="00A11233" w:rsidRDefault="00A11233" w:rsidP="00A11233">
            <w:pPr>
              <w:tabs>
                <w:tab w:val="left" w:pos="142"/>
                <w:tab w:val="left" w:pos="284"/>
              </w:tabs>
              <w:jc w:val="both"/>
            </w:pPr>
            <w:r w:rsidRPr="00A11233">
              <w:rPr>
                <w:color w:val="000000"/>
                <w:sz w:val="22"/>
                <w:szCs w:val="22"/>
              </w:rPr>
              <w:t>UNIDADES DE SAUDE</w:t>
            </w:r>
          </w:p>
        </w:tc>
      </w:tr>
      <w:tr w:rsidR="00A11233" w:rsidRPr="00A11233" w:rsidTr="00A11233">
        <w:tc>
          <w:tcPr>
            <w:tcW w:w="4085" w:type="dxa"/>
          </w:tcPr>
          <w:p w:rsidR="00A11233" w:rsidRPr="00A11233" w:rsidRDefault="00A11233" w:rsidP="00A11233">
            <w:pPr>
              <w:tabs>
                <w:tab w:val="left" w:pos="142"/>
                <w:tab w:val="left" w:pos="284"/>
              </w:tabs>
              <w:jc w:val="both"/>
              <w:rPr>
                <w:bCs/>
                <w:color w:val="000000"/>
              </w:rPr>
            </w:pPr>
            <w:bookmarkStart w:id="32" w:name="OLE_LINK71"/>
            <w:bookmarkStart w:id="33" w:name="OLE_LINK72"/>
            <w:bookmarkStart w:id="34" w:name="OLE_LINK73"/>
            <w:r w:rsidRPr="00A11233">
              <w:rPr>
                <w:bCs/>
                <w:color w:val="000000"/>
              </w:rPr>
              <w:t>RICOH AFICIO MP 201</w:t>
            </w:r>
            <w:bookmarkEnd w:id="32"/>
            <w:bookmarkEnd w:id="33"/>
            <w:bookmarkEnd w:id="34"/>
          </w:p>
        </w:tc>
        <w:tc>
          <w:tcPr>
            <w:tcW w:w="5340" w:type="dxa"/>
          </w:tcPr>
          <w:p w:rsidR="00A11233" w:rsidRPr="00A11233" w:rsidRDefault="00A11233" w:rsidP="00A11233">
            <w:pPr>
              <w:tabs>
                <w:tab w:val="left" w:pos="142"/>
                <w:tab w:val="left" w:pos="284"/>
              </w:tabs>
              <w:jc w:val="both"/>
              <w:rPr>
                <w:color w:val="000000"/>
                <w:sz w:val="22"/>
                <w:szCs w:val="22"/>
              </w:rPr>
            </w:pPr>
            <w:r w:rsidRPr="00A11233">
              <w:rPr>
                <w:color w:val="000000"/>
                <w:sz w:val="22"/>
                <w:szCs w:val="22"/>
              </w:rPr>
              <w:t xml:space="preserve">GABINETE </w:t>
            </w:r>
          </w:p>
        </w:tc>
      </w:tr>
      <w:bookmarkEnd w:id="5"/>
    </w:tbl>
    <w:p w:rsidR="00A11233" w:rsidRPr="00A11233" w:rsidRDefault="00A11233" w:rsidP="00A11233">
      <w:pPr>
        <w:pStyle w:val="PargrafodaLista13"/>
        <w:tabs>
          <w:tab w:val="left" w:pos="142"/>
          <w:tab w:val="left" w:pos="284"/>
        </w:tabs>
        <w:spacing w:after="200"/>
        <w:ind w:left="0"/>
        <w:jc w:val="both"/>
        <w:rPr>
          <w:b/>
          <w:bCs/>
          <w:color w:val="00000A"/>
        </w:rPr>
      </w:pPr>
    </w:p>
    <w:p w:rsidR="00A11233" w:rsidRPr="00A11233" w:rsidRDefault="00A11233" w:rsidP="00A11233">
      <w:pPr>
        <w:pStyle w:val="PargrafodaLista13"/>
        <w:tabs>
          <w:tab w:val="left" w:pos="142"/>
          <w:tab w:val="left" w:pos="284"/>
        </w:tabs>
        <w:spacing w:after="200"/>
        <w:ind w:left="0"/>
        <w:jc w:val="both"/>
        <w:rPr>
          <w:b/>
          <w:bCs/>
          <w:color w:val="00000A"/>
          <w:sz w:val="22"/>
        </w:rPr>
      </w:pPr>
      <w:r w:rsidRPr="00A11233">
        <w:rPr>
          <w:b/>
          <w:bCs/>
          <w:color w:val="00000A"/>
          <w:sz w:val="22"/>
        </w:rPr>
        <w:t>2.4.2 – Promoção Social</w:t>
      </w:r>
    </w:p>
    <w:tbl>
      <w:tblPr>
        <w:tblW w:w="9425" w:type="dxa"/>
        <w:tblInd w:w="51" w:type="dxa"/>
        <w:tblCellMar>
          <w:left w:w="70" w:type="dxa"/>
          <w:right w:w="70" w:type="dxa"/>
        </w:tblCellMar>
        <w:tblLook w:val="04A0"/>
      </w:tblPr>
      <w:tblGrid>
        <w:gridCol w:w="4085"/>
        <w:gridCol w:w="5340"/>
      </w:tblGrid>
      <w:tr w:rsidR="00A11233" w:rsidRPr="00A11233" w:rsidTr="00A11233">
        <w:trPr>
          <w:trHeight w:val="300"/>
        </w:trPr>
        <w:tc>
          <w:tcPr>
            <w:tcW w:w="4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Lexmark  CS310dn</w:t>
            </w:r>
          </w:p>
        </w:tc>
        <w:tc>
          <w:tcPr>
            <w:tcW w:w="5340" w:type="dxa"/>
            <w:tcBorders>
              <w:top w:val="single" w:sz="4" w:space="0" w:color="auto"/>
              <w:left w:val="nil"/>
              <w:bottom w:val="single" w:sz="4" w:space="0" w:color="auto"/>
              <w:right w:val="single" w:sz="4" w:space="0" w:color="auto"/>
            </w:tcBorders>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Promoção Social</w:t>
            </w:r>
          </w:p>
        </w:tc>
      </w:tr>
      <w:tr w:rsidR="00A11233" w:rsidRPr="00A11233" w:rsidTr="00A11233">
        <w:trPr>
          <w:trHeight w:val="300"/>
        </w:trPr>
        <w:tc>
          <w:tcPr>
            <w:tcW w:w="4085" w:type="dxa"/>
            <w:tcBorders>
              <w:top w:val="nil"/>
              <w:left w:val="single" w:sz="4" w:space="0" w:color="auto"/>
              <w:bottom w:val="single" w:sz="4" w:space="0" w:color="auto"/>
              <w:right w:val="single" w:sz="4" w:space="0" w:color="auto"/>
            </w:tcBorders>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Sansung MultiXpress 6545n</w:t>
            </w:r>
          </w:p>
        </w:tc>
        <w:tc>
          <w:tcPr>
            <w:tcW w:w="5340" w:type="dxa"/>
            <w:tcBorders>
              <w:top w:val="nil"/>
              <w:left w:val="nil"/>
              <w:bottom w:val="single" w:sz="4" w:space="0" w:color="auto"/>
              <w:right w:val="single" w:sz="4" w:space="0" w:color="auto"/>
            </w:tcBorders>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Bolsa Família</w:t>
            </w:r>
          </w:p>
        </w:tc>
      </w:tr>
      <w:tr w:rsidR="00A11233" w:rsidRPr="00A11233" w:rsidTr="00A11233">
        <w:trPr>
          <w:trHeight w:val="300"/>
        </w:trPr>
        <w:tc>
          <w:tcPr>
            <w:tcW w:w="4085" w:type="dxa"/>
            <w:tcBorders>
              <w:top w:val="nil"/>
              <w:left w:val="single" w:sz="4" w:space="0" w:color="auto"/>
              <w:bottom w:val="single" w:sz="4" w:space="0" w:color="auto"/>
              <w:right w:val="single" w:sz="4" w:space="0" w:color="auto"/>
            </w:tcBorders>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Office Jet Pro 8610</w:t>
            </w:r>
          </w:p>
        </w:tc>
        <w:tc>
          <w:tcPr>
            <w:tcW w:w="5340" w:type="dxa"/>
            <w:tcBorders>
              <w:top w:val="nil"/>
              <w:left w:val="nil"/>
              <w:bottom w:val="single" w:sz="4" w:space="0" w:color="auto"/>
              <w:right w:val="single" w:sz="4" w:space="0" w:color="auto"/>
            </w:tcBorders>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Conselho Tutelar</w:t>
            </w:r>
          </w:p>
        </w:tc>
      </w:tr>
      <w:tr w:rsidR="00A11233" w:rsidRPr="00A11233" w:rsidTr="00A11233">
        <w:trPr>
          <w:trHeight w:val="300"/>
        </w:trPr>
        <w:tc>
          <w:tcPr>
            <w:tcW w:w="4085" w:type="dxa"/>
            <w:tcBorders>
              <w:top w:val="nil"/>
              <w:left w:val="single" w:sz="4" w:space="0" w:color="auto"/>
              <w:bottom w:val="single" w:sz="4" w:space="0" w:color="auto"/>
              <w:right w:val="single" w:sz="4" w:space="0" w:color="auto"/>
            </w:tcBorders>
            <w:shd w:val="clear" w:color="auto" w:fill="auto"/>
            <w:noWrap/>
            <w:vAlign w:val="bottom"/>
          </w:tcPr>
          <w:p w:rsidR="00A11233" w:rsidRPr="00A11233" w:rsidRDefault="00A11233" w:rsidP="00A11233">
            <w:pPr>
              <w:tabs>
                <w:tab w:val="left" w:pos="142"/>
                <w:tab w:val="left" w:pos="284"/>
              </w:tabs>
              <w:rPr>
                <w:color w:val="000000"/>
                <w:sz w:val="22"/>
                <w:szCs w:val="22"/>
                <w:lang w:val="en-US"/>
              </w:rPr>
            </w:pPr>
            <w:r w:rsidRPr="00A11233">
              <w:rPr>
                <w:color w:val="000000"/>
                <w:sz w:val="22"/>
                <w:szCs w:val="22"/>
                <w:lang w:val="en-US"/>
              </w:rPr>
              <w:t>HP Laser Jet Pro 200 Color MFP</w:t>
            </w:r>
          </w:p>
        </w:tc>
        <w:tc>
          <w:tcPr>
            <w:tcW w:w="5340" w:type="dxa"/>
            <w:tcBorders>
              <w:top w:val="nil"/>
              <w:left w:val="nil"/>
              <w:bottom w:val="single" w:sz="4" w:space="0" w:color="auto"/>
              <w:right w:val="single" w:sz="4" w:space="0" w:color="auto"/>
            </w:tcBorders>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CRAS Jardim Ornelas</w:t>
            </w:r>
          </w:p>
        </w:tc>
      </w:tr>
      <w:tr w:rsidR="00A11233" w:rsidRPr="00A11233" w:rsidTr="00A11233">
        <w:trPr>
          <w:trHeight w:val="300"/>
        </w:trPr>
        <w:tc>
          <w:tcPr>
            <w:tcW w:w="4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233" w:rsidRPr="00A11233" w:rsidRDefault="00A11233" w:rsidP="00A11233">
            <w:pPr>
              <w:tabs>
                <w:tab w:val="left" w:pos="142"/>
                <w:tab w:val="left" w:pos="284"/>
              </w:tabs>
              <w:rPr>
                <w:color w:val="000000"/>
                <w:sz w:val="22"/>
                <w:szCs w:val="22"/>
                <w:lang w:val="en-US"/>
              </w:rPr>
            </w:pPr>
            <w:r w:rsidRPr="00A11233">
              <w:rPr>
                <w:color w:val="000000"/>
                <w:sz w:val="22"/>
                <w:szCs w:val="22"/>
                <w:lang w:val="en-US"/>
              </w:rPr>
              <w:t>HP Color Laser Jet Pro MFP M177fw</w:t>
            </w:r>
          </w:p>
        </w:tc>
        <w:tc>
          <w:tcPr>
            <w:tcW w:w="5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CRAS Banquete</w:t>
            </w:r>
          </w:p>
        </w:tc>
      </w:tr>
      <w:tr w:rsidR="00A11233" w:rsidRPr="00A11233" w:rsidTr="00A11233">
        <w:trPr>
          <w:trHeight w:val="300"/>
        </w:trPr>
        <w:tc>
          <w:tcPr>
            <w:tcW w:w="4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233" w:rsidRPr="00A11233" w:rsidRDefault="00A11233" w:rsidP="00A11233">
            <w:pPr>
              <w:tabs>
                <w:tab w:val="left" w:pos="142"/>
                <w:tab w:val="left" w:pos="284"/>
              </w:tabs>
              <w:rPr>
                <w:color w:val="000000"/>
                <w:sz w:val="22"/>
                <w:szCs w:val="22"/>
                <w:lang w:val="en-US"/>
              </w:rPr>
            </w:pPr>
            <w:r w:rsidRPr="00A11233">
              <w:rPr>
                <w:color w:val="000000"/>
                <w:sz w:val="22"/>
                <w:szCs w:val="22"/>
                <w:lang w:val="en-US"/>
              </w:rPr>
              <w:t>HP Color Laser Jet Pro MFP M177fw</w:t>
            </w:r>
          </w:p>
        </w:tc>
        <w:tc>
          <w:tcPr>
            <w:tcW w:w="5340" w:type="dxa"/>
            <w:tcBorders>
              <w:top w:val="single" w:sz="4" w:space="0" w:color="auto"/>
              <w:left w:val="nil"/>
              <w:bottom w:val="single" w:sz="4" w:space="0" w:color="auto"/>
              <w:right w:val="single" w:sz="4" w:space="0" w:color="auto"/>
            </w:tcBorders>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CRAS São Miguel</w:t>
            </w:r>
          </w:p>
        </w:tc>
      </w:tr>
      <w:tr w:rsidR="00A11233" w:rsidRPr="00A11233" w:rsidTr="00A11233">
        <w:trPr>
          <w:trHeight w:val="300"/>
        </w:trPr>
        <w:tc>
          <w:tcPr>
            <w:tcW w:w="4085" w:type="dxa"/>
            <w:tcBorders>
              <w:top w:val="nil"/>
              <w:left w:val="single" w:sz="4" w:space="0" w:color="auto"/>
              <w:bottom w:val="single" w:sz="4" w:space="0" w:color="auto"/>
              <w:right w:val="single" w:sz="4" w:space="0" w:color="auto"/>
            </w:tcBorders>
            <w:shd w:val="clear" w:color="auto" w:fill="auto"/>
            <w:noWrap/>
            <w:vAlign w:val="bottom"/>
          </w:tcPr>
          <w:p w:rsidR="00A11233" w:rsidRPr="00A11233" w:rsidRDefault="00A11233" w:rsidP="00A11233">
            <w:pPr>
              <w:tabs>
                <w:tab w:val="left" w:pos="142"/>
                <w:tab w:val="left" w:pos="284"/>
              </w:tabs>
              <w:rPr>
                <w:color w:val="000000"/>
                <w:sz w:val="22"/>
                <w:szCs w:val="22"/>
                <w:lang w:val="en-US"/>
              </w:rPr>
            </w:pPr>
            <w:r w:rsidRPr="00A11233">
              <w:rPr>
                <w:color w:val="000000"/>
                <w:sz w:val="22"/>
                <w:szCs w:val="22"/>
                <w:lang w:val="en-US"/>
              </w:rPr>
              <w:t>HP Color Laser Jet Pro MFP M177fw</w:t>
            </w:r>
          </w:p>
        </w:tc>
        <w:tc>
          <w:tcPr>
            <w:tcW w:w="5340" w:type="dxa"/>
            <w:tcBorders>
              <w:top w:val="nil"/>
              <w:left w:val="nil"/>
              <w:bottom w:val="single" w:sz="4" w:space="0" w:color="auto"/>
              <w:right w:val="single" w:sz="4" w:space="0" w:color="auto"/>
            </w:tcBorders>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CREAS</w:t>
            </w:r>
          </w:p>
        </w:tc>
      </w:tr>
      <w:tr w:rsidR="00A11233" w:rsidRPr="00A11233" w:rsidTr="00A11233">
        <w:trPr>
          <w:trHeight w:val="300"/>
        </w:trPr>
        <w:tc>
          <w:tcPr>
            <w:tcW w:w="4085" w:type="dxa"/>
            <w:tcBorders>
              <w:top w:val="nil"/>
              <w:left w:val="single" w:sz="4" w:space="0" w:color="auto"/>
              <w:bottom w:val="single" w:sz="4" w:space="0" w:color="auto"/>
              <w:right w:val="single" w:sz="4" w:space="0" w:color="auto"/>
            </w:tcBorders>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Deskjet 2050</w:t>
            </w:r>
          </w:p>
        </w:tc>
        <w:tc>
          <w:tcPr>
            <w:tcW w:w="5340" w:type="dxa"/>
            <w:tcBorders>
              <w:top w:val="nil"/>
              <w:left w:val="nil"/>
              <w:bottom w:val="single" w:sz="4" w:space="0" w:color="auto"/>
              <w:right w:val="single" w:sz="4" w:space="0" w:color="auto"/>
            </w:tcBorders>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Recepção</w:t>
            </w:r>
          </w:p>
        </w:tc>
      </w:tr>
      <w:tr w:rsidR="00A11233" w:rsidRPr="00A11233" w:rsidTr="00A11233">
        <w:trPr>
          <w:trHeight w:val="300"/>
        </w:trPr>
        <w:tc>
          <w:tcPr>
            <w:tcW w:w="4085" w:type="dxa"/>
            <w:tcBorders>
              <w:top w:val="nil"/>
              <w:left w:val="single" w:sz="4" w:space="0" w:color="auto"/>
              <w:bottom w:val="single" w:sz="4" w:space="0" w:color="auto"/>
              <w:right w:val="single" w:sz="4" w:space="0" w:color="auto"/>
            </w:tcBorders>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Deskjet F2050</w:t>
            </w:r>
          </w:p>
        </w:tc>
        <w:tc>
          <w:tcPr>
            <w:tcW w:w="5340" w:type="dxa"/>
            <w:tcBorders>
              <w:top w:val="nil"/>
              <w:left w:val="nil"/>
              <w:bottom w:val="single" w:sz="4" w:space="0" w:color="auto"/>
              <w:right w:val="single" w:sz="4" w:space="0" w:color="auto"/>
            </w:tcBorders>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Sala dos Conselhos Municipais</w:t>
            </w:r>
          </w:p>
        </w:tc>
      </w:tr>
      <w:tr w:rsidR="00A11233" w:rsidRPr="00A11233" w:rsidTr="00A11233">
        <w:trPr>
          <w:trHeight w:val="300"/>
        </w:trPr>
        <w:tc>
          <w:tcPr>
            <w:tcW w:w="4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P1005</w:t>
            </w:r>
          </w:p>
        </w:tc>
        <w:tc>
          <w:tcPr>
            <w:tcW w:w="5340" w:type="dxa"/>
            <w:tcBorders>
              <w:top w:val="single" w:sz="4" w:space="0" w:color="auto"/>
              <w:left w:val="nil"/>
              <w:bottom w:val="single" w:sz="4" w:space="0" w:color="auto"/>
              <w:right w:val="single" w:sz="4" w:space="0" w:color="auto"/>
            </w:tcBorders>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SMPAS</w:t>
            </w:r>
          </w:p>
        </w:tc>
      </w:tr>
      <w:tr w:rsidR="00A11233" w:rsidRPr="00A11233" w:rsidTr="00A11233">
        <w:trPr>
          <w:trHeight w:val="300"/>
        </w:trPr>
        <w:tc>
          <w:tcPr>
            <w:tcW w:w="4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D2660</w:t>
            </w:r>
          </w:p>
        </w:tc>
        <w:tc>
          <w:tcPr>
            <w:tcW w:w="5340" w:type="dxa"/>
            <w:tcBorders>
              <w:top w:val="single" w:sz="4" w:space="0" w:color="auto"/>
              <w:left w:val="nil"/>
              <w:bottom w:val="single" w:sz="4" w:space="0" w:color="auto"/>
              <w:right w:val="single" w:sz="4" w:space="0" w:color="auto"/>
            </w:tcBorders>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SMPAS</w:t>
            </w:r>
          </w:p>
        </w:tc>
      </w:tr>
      <w:tr w:rsidR="00A11233" w:rsidRPr="00A11233" w:rsidTr="00A11233">
        <w:trPr>
          <w:trHeight w:val="300"/>
        </w:trPr>
        <w:tc>
          <w:tcPr>
            <w:tcW w:w="4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SAMSUNG M3375FD</w:t>
            </w:r>
          </w:p>
        </w:tc>
        <w:tc>
          <w:tcPr>
            <w:tcW w:w="5340" w:type="dxa"/>
            <w:tcBorders>
              <w:top w:val="single" w:sz="4" w:space="0" w:color="auto"/>
              <w:left w:val="nil"/>
              <w:bottom w:val="single" w:sz="4" w:space="0" w:color="auto"/>
              <w:right w:val="single" w:sz="4" w:space="0" w:color="auto"/>
            </w:tcBorders>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SMPAS</w:t>
            </w:r>
          </w:p>
        </w:tc>
      </w:tr>
    </w:tbl>
    <w:p w:rsidR="00A11233" w:rsidRPr="00A11233" w:rsidRDefault="00A11233" w:rsidP="00A11233">
      <w:pPr>
        <w:pStyle w:val="PargrafodaLista13"/>
        <w:tabs>
          <w:tab w:val="left" w:pos="142"/>
          <w:tab w:val="left" w:pos="284"/>
        </w:tabs>
        <w:spacing w:after="200"/>
        <w:ind w:left="0"/>
        <w:jc w:val="both"/>
        <w:rPr>
          <w:b/>
          <w:bCs/>
          <w:color w:val="00000A"/>
        </w:rPr>
      </w:pPr>
    </w:p>
    <w:p w:rsidR="00A11233" w:rsidRPr="00A11233" w:rsidRDefault="00A11233" w:rsidP="00A11233">
      <w:pPr>
        <w:pStyle w:val="PargrafodaLista13"/>
        <w:tabs>
          <w:tab w:val="left" w:pos="142"/>
          <w:tab w:val="left" w:pos="284"/>
        </w:tabs>
        <w:spacing w:after="200"/>
        <w:ind w:left="0"/>
        <w:jc w:val="both"/>
        <w:rPr>
          <w:b/>
          <w:bCs/>
          <w:color w:val="00000A"/>
          <w:sz w:val="22"/>
        </w:rPr>
      </w:pPr>
      <w:r w:rsidRPr="00A11233">
        <w:rPr>
          <w:b/>
          <w:bCs/>
          <w:color w:val="00000A"/>
          <w:sz w:val="22"/>
        </w:rPr>
        <w:t>2.4.3 – Secretaria de Educação</w:t>
      </w:r>
    </w:p>
    <w:tbl>
      <w:tblPr>
        <w:tblW w:w="942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85"/>
        <w:gridCol w:w="5340"/>
      </w:tblGrid>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PSC 1610</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SME</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SAMSUNG XPRESS M2885FW</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SME</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DESKJET 2050</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SME</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EPSON L355 (color)</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SME</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LEXMARK E-120</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SME</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Copiadora digital – modelo: DSM715</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SME</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Epson Stylus cx 5600</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C. E.Infantil Viviane Verly Pereira</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lang w:val="en-US"/>
              </w:rPr>
            </w:pPr>
            <w:r w:rsidRPr="00A11233">
              <w:rPr>
                <w:color w:val="000000"/>
                <w:sz w:val="22"/>
                <w:szCs w:val="22"/>
                <w:lang w:val="en-US"/>
              </w:rPr>
              <w:t>HP Laser Jet M 1132 MFP</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C. E.Infantil Viviane Verly Pereira</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Copiadora Ricoh Aficio 1515</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C. E.M. Amanda Farias Almeida</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Epson L355 Bulk</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C. E.M. Amanda Farias Almeida</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D 1660</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C. E.M. Amanda Farias Almeida</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Samsung ML 3750 ND</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C. E.M. Amanda Farias Almeida</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EPSON L355 com bulk</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C. M. DarcíliaVieira Jasmim</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Multifuncional Epson Stylus TX 220 com Bulk</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C. M. Mª José Calvão Lobosco</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LaserJet M1132 MFP</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E.M. Antônio Gomes de Azevedo</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Photosmart  C4680</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E.M. Armando Jorge P. de Lemos</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Copiadora Ricoh Atício MP 2000</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E.M. Armando Jorge P. de Lemos</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lang w:val="en-US"/>
              </w:rPr>
            </w:pPr>
            <w:r w:rsidRPr="00A11233">
              <w:rPr>
                <w:color w:val="000000"/>
                <w:sz w:val="22"/>
                <w:szCs w:val="22"/>
                <w:lang w:val="en-US"/>
              </w:rPr>
              <w:t>HP Laser Jet M 1132 MFP</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E.M. Cely Veloso de Souza</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lang w:val="en-US"/>
              </w:rPr>
            </w:pPr>
            <w:r w:rsidRPr="00A11233">
              <w:rPr>
                <w:color w:val="000000"/>
                <w:sz w:val="22"/>
                <w:szCs w:val="22"/>
                <w:lang w:val="en-US"/>
              </w:rPr>
              <w:t>Epson Stylus Officie  TX620 FWD</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E.M. Cely Veloso de Souza</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lang w:val="en-US"/>
              </w:rPr>
            </w:pPr>
            <w:r w:rsidRPr="00A11233">
              <w:rPr>
                <w:color w:val="000000"/>
                <w:sz w:val="22"/>
                <w:szCs w:val="22"/>
                <w:lang w:val="en-US"/>
              </w:rPr>
              <w:t>HP Laser Jet M 1132 MFP</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E.Mz. César Monteiro</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Ricoh Atício MP 2510</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E.Mz. César Monteiro</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lang w:val="en-US"/>
              </w:rPr>
            </w:pPr>
            <w:r w:rsidRPr="00A11233">
              <w:rPr>
                <w:color w:val="000000"/>
                <w:sz w:val="22"/>
                <w:szCs w:val="22"/>
                <w:lang w:val="en-US"/>
              </w:rPr>
              <w:lastRenderedPageBreak/>
              <w:t>Epson Stylus Office TX 620 FWD</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E.Mz. César Monteiro</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Samsung SCX 4200 L/XAZ</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E.Mz. César Monteiro</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Epson L 355</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E.Mz. Edmo Benedicto Corrêa</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Epson L 555</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E.Mz. Edmo Benedicto Corrêa</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Ricoh 3510</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E.M. Gov. Moreira Franco  I</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LASER JET M1132</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E.M. Gov. Moreira Franco  I</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Epson L 355</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E.M. Gov. Moreira Franco  I</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Epson L 555</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E.M. Gov. Moreira Franco  I</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Samsung ML  2851 ND</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E.M. Gov. Moreira Franco  I</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Epson L 355</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E.M.Gov. Moreira Franco II</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Ricoh-afício MP 1900-copi</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E.M.Gov. Moreira Franco II</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Copiadora Samsung SCX 420</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E.Mz. Joana Cantanheda Monnerat</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Deskjet 2050</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E.Mz. Joana Cantanheda Monnerat</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Canon I P 1900</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E.Mz. Joana Cantanheda Monnerat</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Photosmart</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E.Mz. José Luiz Erthal</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lang w:val="en-US"/>
              </w:rPr>
            </w:pPr>
            <w:r w:rsidRPr="00A11233">
              <w:rPr>
                <w:color w:val="000000"/>
                <w:sz w:val="22"/>
                <w:szCs w:val="22"/>
                <w:lang w:val="en-US"/>
              </w:rPr>
              <w:t>HP Laser Jet M 1132 MFP</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E.Mz. José Luiz Erthal</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Epson L 555</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E.Mz. José Luiz Erthal</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CE 657A</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E.Mz. Leopoldo Erthal</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lang w:val="en-US"/>
              </w:rPr>
            </w:pPr>
            <w:r w:rsidRPr="00A11233">
              <w:rPr>
                <w:color w:val="000000"/>
                <w:sz w:val="22"/>
                <w:szCs w:val="22"/>
                <w:lang w:val="en-US"/>
              </w:rPr>
              <w:t>Epson Stylus Office TX 620 FWD</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E.Mz. Leopoldo Erthal</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lang w:val="en-US"/>
              </w:rPr>
            </w:pPr>
            <w:r w:rsidRPr="00A11233">
              <w:rPr>
                <w:color w:val="000000"/>
                <w:sz w:val="22"/>
                <w:szCs w:val="22"/>
                <w:lang w:val="en-US"/>
              </w:rPr>
              <w:t>HP Laser Jet M 1132 MFP</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E.Mz. São José</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lang w:val="en-US"/>
              </w:rPr>
            </w:pPr>
            <w:r w:rsidRPr="00A11233">
              <w:rPr>
                <w:color w:val="000000"/>
                <w:sz w:val="22"/>
                <w:szCs w:val="22"/>
                <w:lang w:val="en-US"/>
              </w:rPr>
              <w:t>Samsung Monochrome laser printer ML 1860</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E.Mz. Vargem Alta</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lang w:val="en-US"/>
              </w:rPr>
            </w:pPr>
            <w:r w:rsidRPr="00A11233">
              <w:rPr>
                <w:color w:val="000000"/>
                <w:sz w:val="22"/>
                <w:szCs w:val="22"/>
                <w:lang w:val="en-US"/>
              </w:rPr>
              <w:t>Epson Stylus Office TX 620 FWD nº 140</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E.Mz. Vargem Alta</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Laser Jet M 1132</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E.Mz. Vieira Batista</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lang w:val="en-US"/>
              </w:rPr>
            </w:pPr>
            <w:r w:rsidRPr="00A11233">
              <w:rPr>
                <w:color w:val="000000"/>
                <w:sz w:val="22"/>
                <w:szCs w:val="22"/>
                <w:lang w:val="en-US"/>
              </w:rPr>
              <w:t>HP Laser Jet M 1132 MFP</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E.Mz. Washington Emerich</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Samsung ML 2851 ND</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E.Mz. Washington Emerich</w:t>
            </w:r>
          </w:p>
        </w:tc>
      </w:tr>
      <w:tr w:rsidR="00A11233" w:rsidRPr="00A11233" w:rsidTr="00A11233">
        <w:trPr>
          <w:trHeight w:val="300"/>
        </w:trPr>
        <w:tc>
          <w:tcPr>
            <w:tcW w:w="4085"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Epson L 555</w:t>
            </w:r>
          </w:p>
        </w:tc>
        <w:tc>
          <w:tcPr>
            <w:tcW w:w="5340" w:type="dxa"/>
            <w:shd w:val="clear" w:color="auto" w:fill="auto"/>
            <w:noWrap/>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E.Mz. Washington Emerich</w:t>
            </w:r>
          </w:p>
        </w:tc>
      </w:tr>
    </w:tbl>
    <w:p w:rsidR="00A11233" w:rsidRPr="00A11233" w:rsidRDefault="00A11233" w:rsidP="00A11233">
      <w:pPr>
        <w:pStyle w:val="PargrafodaLista13"/>
        <w:tabs>
          <w:tab w:val="left" w:pos="142"/>
          <w:tab w:val="left" w:pos="284"/>
        </w:tabs>
        <w:spacing w:after="200"/>
        <w:ind w:left="0"/>
        <w:jc w:val="both"/>
        <w:rPr>
          <w:b/>
          <w:bCs/>
          <w:color w:val="00000A"/>
        </w:rPr>
      </w:pPr>
    </w:p>
    <w:p w:rsidR="00A11233" w:rsidRPr="00A11233" w:rsidRDefault="00A11233" w:rsidP="00A11233">
      <w:pPr>
        <w:tabs>
          <w:tab w:val="left" w:pos="142"/>
          <w:tab w:val="left" w:pos="284"/>
        </w:tabs>
        <w:suppressAutoHyphens/>
        <w:spacing w:line="360" w:lineRule="auto"/>
        <w:jc w:val="both"/>
        <w:rPr>
          <w:sz w:val="24"/>
        </w:rPr>
      </w:pPr>
      <w:r w:rsidRPr="00A11233">
        <w:rPr>
          <w:sz w:val="24"/>
        </w:rPr>
        <w:t>2.5 - Relação de impressoras com quantitativo de seus respectivos cartuchos e tonners a serem recarregados, conforme tabela abaixo:</w:t>
      </w:r>
    </w:p>
    <w:tbl>
      <w:tblPr>
        <w:tblW w:w="0" w:type="auto"/>
        <w:tblCellSpacing w:w="0" w:type="dxa"/>
        <w:tblCellMar>
          <w:top w:w="15" w:type="dxa"/>
          <w:left w:w="15" w:type="dxa"/>
          <w:bottom w:w="15" w:type="dxa"/>
          <w:right w:w="15" w:type="dxa"/>
        </w:tblCellMar>
        <w:tblLook w:val="0000"/>
      </w:tblPr>
      <w:tblGrid>
        <w:gridCol w:w="2460"/>
        <w:gridCol w:w="759"/>
        <w:gridCol w:w="1182"/>
        <w:gridCol w:w="1115"/>
        <w:gridCol w:w="804"/>
        <w:gridCol w:w="1115"/>
        <w:gridCol w:w="901"/>
        <w:gridCol w:w="1353"/>
      </w:tblGrid>
      <w:tr w:rsidR="00A11233" w:rsidRPr="00A11233" w:rsidTr="00A11233">
        <w:trPr>
          <w:tblCellSpacing w:w="0" w:type="dxa"/>
        </w:trPr>
        <w:tc>
          <w:tcPr>
            <w:tcW w:w="0" w:type="auto"/>
            <w:vMerge w:val="restart"/>
            <w:shd w:val="clear" w:color="auto" w:fill="DDDDDD"/>
            <w:vAlign w:val="center"/>
          </w:tcPr>
          <w:p w:rsidR="00A11233" w:rsidRPr="00A11233" w:rsidRDefault="00A11233" w:rsidP="00A11233">
            <w:pPr>
              <w:tabs>
                <w:tab w:val="left" w:pos="142"/>
                <w:tab w:val="left" w:pos="284"/>
              </w:tabs>
              <w:jc w:val="center"/>
              <w:rPr>
                <w:color w:val="000000"/>
                <w:sz w:val="20"/>
              </w:rPr>
            </w:pPr>
            <w:bookmarkStart w:id="35" w:name="_Hlk472422107"/>
            <w:r w:rsidRPr="00A11233">
              <w:rPr>
                <w:b/>
                <w:bCs/>
                <w:color w:val="000000"/>
                <w:sz w:val="20"/>
                <w:szCs w:val="24"/>
              </w:rPr>
              <w:t>IMPRESSORA</w:t>
            </w: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DDDDDD"/>
            <w:vAlign w:val="center"/>
          </w:tcPr>
          <w:p w:rsidR="00A11233" w:rsidRPr="00A11233" w:rsidRDefault="00A11233" w:rsidP="00A11233">
            <w:pPr>
              <w:tabs>
                <w:tab w:val="left" w:pos="142"/>
                <w:tab w:val="left" w:pos="284"/>
              </w:tabs>
              <w:jc w:val="center"/>
              <w:rPr>
                <w:color w:val="000000"/>
                <w:sz w:val="20"/>
              </w:rPr>
            </w:pPr>
            <w:r w:rsidRPr="00A11233">
              <w:rPr>
                <w:b/>
                <w:bCs/>
                <w:color w:val="000000"/>
                <w:sz w:val="20"/>
                <w:szCs w:val="24"/>
              </w:rPr>
              <w:t>TONNER/CARTUCHO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DDDDD"/>
            <w:vAlign w:val="center"/>
          </w:tcPr>
          <w:p w:rsidR="00A11233" w:rsidRPr="00A11233" w:rsidRDefault="00A11233" w:rsidP="00A11233">
            <w:pPr>
              <w:tabs>
                <w:tab w:val="left" w:pos="142"/>
                <w:tab w:val="left" w:pos="284"/>
              </w:tabs>
              <w:jc w:val="center"/>
              <w:rPr>
                <w:color w:val="000000"/>
                <w:sz w:val="20"/>
              </w:rPr>
            </w:pPr>
            <w:r w:rsidRPr="00A11233">
              <w:rPr>
                <w:b/>
                <w:bCs/>
                <w:color w:val="000000"/>
                <w:sz w:val="20"/>
                <w:szCs w:val="24"/>
              </w:rPr>
              <w:t>GASTO ANUAL</w:t>
            </w:r>
          </w:p>
        </w:tc>
        <w:tc>
          <w:tcPr>
            <w:tcW w:w="0" w:type="auto"/>
            <w:tcBorders>
              <w:top w:val="single" w:sz="8" w:space="0" w:color="000000"/>
              <w:left w:val="single" w:sz="8" w:space="0" w:color="000000"/>
              <w:right w:val="single" w:sz="8" w:space="0" w:color="000000"/>
            </w:tcBorders>
            <w:shd w:val="clear" w:color="auto" w:fill="DDDDDD"/>
            <w:vAlign w:val="center"/>
          </w:tcPr>
          <w:p w:rsidR="00A11233" w:rsidRPr="00A11233" w:rsidRDefault="00A11233" w:rsidP="00A11233">
            <w:pPr>
              <w:tabs>
                <w:tab w:val="left" w:pos="142"/>
                <w:tab w:val="left" w:pos="284"/>
              </w:tabs>
              <w:jc w:val="center"/>
              <w:rPr>
                <w:color w:val="000000"/>
                <w:sz w:val="20"/>
              </w:rPr>
            </w:pPr>
            <w:r w:rsidRPr="00A11233">
              <w:rPr>
                <w:b/>
                <w:bCs/>
                <w:color w:val="000000"/>
                <w:sz w:val="20"/>
                <w:szCs w:val="24"/>
              </w:rPr>
              <w:t>TONNER/</w:t>
            </w:r>
          </w:p>
        </w:tc>
      </w:tr>
      <w:tr w:rsidR="00A11233" w:rsidRPr="00A11233" w:rsidTr="00A11233">
        <w:trPr>
          <w:tblCellSpacing w:w="0" w:type="dxa"/>
        </w:trPr>
        <w:tc>
          <w:tcPr>
            <w:tcW w:w="0" w:type="auto"/>
            <w:vMerge/>
            <w:vAlign w:val="center"/>
          </w:tcPr>
          <w:p w:rsidR="00A11233" w:rsidRPr="00A11233" w:rsidRDefault="00A11233" w:rsidP="00A11233">
            <w:pPr>
              <w:tabs>
                <w:tab w:val="left" w:pos="142"/>
                <w:tab w:val="left" w:pos="284"/>
              </w:tabs>
              <w:rPr>
                <w:color w:val="000000"/>
                <w:sz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A11233" w:rsidRPr="00A11233" w:rsidRDefault="00A11233" w:rsidP="00A11233">
            <w:pPr>
              <w:tabs>
                <w:tab w:val="left" w:pos="142"/>
                <w:tab w:val="left" w:pos="284"/>
              </w:tabs>
              <w:rPr>
                <w:color w:val="000000"/>
                <w:sz w:val="20"/>
              </w:rPr>
            </w:pPr>
            <w:r w:rsidRPr="00A11233">
              <w:rPr>
                <w:b/>
                <w:bCs/>
                <w:color w:val="000000"/>
                <w:sz w:val="20"/>
                <w:szCs w:val="24"/>
              </w:rPr>
              <w:t>PRETO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A11233" w:rsidRPr="00A11233" w:rsidRDefault="00A11233" w:rsidP="00A11233">
            <w:pPr>
              <w:tabs>
                <w:tab w:val="left" w:pos="142"/>
                <w:tab w:val="left" w:pos="284"/>
              </w:tabs>
              <w:rPr>
                <w:color w:val="000000"/>
                <w:sz w:val="20"/>
              </w:rPr>
            </w:pPr>
            <w:r w:rsidRPr="00A11233">
              <w:rPr>
                <w:b/>
                <w:bCs/>
                <w:color w:val="000000"/>
                <w:sz w:val="20"/>
                <w:szCs w:val="24"/>
              </w:rPr>
              <w:t>COLORIDO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A11233" w:rsidRPr="00A11233" w:rsidRDefault="00A11233" w:rsidP="00A11233">
            <w:pPr>
              <w:tabs>
                <w:tab w:val="left" w:pos="142"/>
                <w:tab w:val="left" w:pos="284"/>
              </w:tabs>
              <w:rPr>
                <w:color w:val="000000"/>
                <w:sz w:val="20"/>
              </w:rPr>
            </w:pPr>
            <w:r w:rsidRPr="00A11233">
              <w:rPr>
                <w:b/>
                <w:bCs/>
                <w:color w:val="000000"/>
                <w:sz w:val="20"/>
                <w:szCs w:val="24"/>
              </w:rPr>
              <w:t>AMARELO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A11233" w:rsidRPr="00A11233" w:rsidRDefault="00A11233" w:rsidP="00A11233">
            <w:pPr>
              <w:tabs>
                <w:tab w:val="left" w:pos="142"/>
                <w:tab w:val="left" w:pos="284"/>
              </w:tabs>
              <w:rPr>
                <w:color w:val="000000"/>
                <w:sz w:val="20"/>
              </w:rPr>
            </w:pPr>
            <w:r w:rsidRPr="00A11233">
              <w:rPr>
                <w:b/>
                <w:bCs/>
                <w:color w:val="000000"/>
                <w:sz w:val="20"/>
                <w:szCs w:val="24"/>
              </w:rPr>
              <w:t>CYANO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A11233" w:rsidRPr="00A11233" w:rsidRDefault="00A11233" w:rsidP="00A11233">
            <w:pPr>
              <w:tabs>
                <w:tab w:val="left" w:pos="142"/>
                <w:tab w:val="left" w:pos="284"/>
              </w:tabs>
              <w:rPr>
                <w:color w:val="000000"/>
                <w:sz w:val="20"/>
              </w:rPr>
            </w:pPr>
            <w:r w:rsidRPr="00A11233">
              <w:rPr>
                <w:b/>
                <w:bCs/>
                <w:color w:val="000000"/>
                <w:sz w:val="20"/>
                <w:szCs w:val="24"/>
              </w:rPr>
              <w:t>MAGENTA</w:t>
            </w:r>
          </w:p>
        </w:tc>
        <w:tc>
          <w:tcPr>
            <w:tcW w:w="0" w:type="auto"/>
            <w:vMerge/>
            <w:tcBorders>
              <w:top w:val="single" w:sz="8" w:space="0" w:color="000000"/>
              <w:left w:val="single" w:sz="8" w:space="0" w:color="000000"/>
              <w:bottom w:val="single" w:sz="8" w:space="0" w:color="000000"/>
              <w:right w:val="single" w:sz="8" w:space="0" w:color="000000"/>
            </w:tcBorders>
            <w:vAlign w:val="center"/>
          </w:tcPr>
          <w:p w:rsidR="00A11233" w:rsidRPr="00A11233" w:rsidRDefault="00A11233" w:rsidP="00A11233">
            <w:pPr>
              <w:tabs>
                <w:tab w:val="left" w:pos="142"/>
                <w:tab w:val="left" w:pos="284"/>
              </w:tabs>
              <w:rPr>
                <w:color w:val="000000"/>
                <w:sz w:val="20"/>
              </w:rPr>
            </w:pPr>
          </w:p>
        </w:tc>
        <w:tc>
          <w:tcPr>
            <w:tcW w:w="0" w:type="auto"/>
            <w:tcBorders>
              <w:left w:val="single" w:sz="8" w:space="0" w:color="000000"/>
              <w:bottom w:val="single" w:sz="8" w:space="0" w:color="000000"/>
              <w:right w:val="single" w:sz="8" w:space="0" w:color="000000"/>
            </w:tcBorders>
            <w:shd w:val="clear" w:color="auto" w:fill="DDDDDD"/>
            <w:vAlign w:val="center"/>
          </w:tcPr>
          <w:p w:rsidR="00A11233" w:rsidRPr="00A11233" w:rsidRDefault="00A11233" w:rsidP="00A11233">
            <w:pPr>
              <w:tabs>
                <w:tab w:val="left" w:pos="142"/>
                <w:tab w:val="left" w:pos="284"/>
              </w:tabs>
              <w:jc w:val="center"/>
              <w:rPr>
                <w:color w:val="000000"/>
                <w:sz w:val="20"/>
              </w:rPr>
            </w:pPr>
            <w:r w:rsidRPr="00A11233">
              <w:rPr>
                <w:b/>
                <w:bCs/>
                <w:color w:val="000000"/>
                <w:sz w:val="20"/>
                <w:szCs w:val="24"/>
              </w:rPr>
              <w:t>CARTUCHO</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color w:val="000000"/>
                <w:sz w:val="20"/>
              </w:rPr>
              <w:t>CANON I P 1900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8</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10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CARTUCHO</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b/>
                <w:bCs/>
                <w:color w:val="000000"/>
                <w:sz w:val="20"/>
              </w:rPr>
              <w:t>COPIADORA DIGITAL – MODELO: DSM715</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TONNER</w:t>
            </w:r>
          </w:p>
        </w:tc>
      </w:tr>
      <w:tr w:rsidR="00A11233" w:rsidRPr="00A11233" w:rsidTr="00A11233">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color w:val="000000"/>
                <w:sz w:val="20"/>
              </w:rPr>
              <w:t>COPIADORA RICOH AFICIO 1515</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TONNER</w:t>
            </w:r>
          </w:p>
        </w:tc>
      </w:tr>
      <w:tr w:rsidR="00A11233" w:rsidRPr="00A11233" w:rsidTr="00A11233">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b/>
                <w:bCs/>
                <w:color w:val="000000"/>
                <w:sz w:val="20"/>
              </w:rPr>
              <w:t>COPIADORA RICOH ATÍCIO MP 2000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TONNER</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color w:val="000000"/>
                <w:sz w:val="20"/>
              </w:rPr>
              <w:t>COPIADORA SAMSUNG SCX 420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TONNER</w:t>
            </w:r>
          </w:p>
        </w:tc>
      </w:tr>
      <w:tr w:rsidR="00A11233" w:rsidRPr="00A11233" w:rsidTr="00A11233">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b/>
                <w:bCs/>
                <w:color w:val="000000"/>
                <w:sz w:val="20"/>
              </w:rPr>
              <w:t>EPSON L355 BULK</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50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50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50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50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200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RECARGA BULK</w:t>
            </w:r>
          </w:p>
        </w:tc>
      </w:tr>
      <w:tr w:rsidR="00A11233" w:rsidRPr="00A11233" w:rsidTr="00A11233">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color w:val="000000"/>
                <w:sz w:val="20"/>
              </w:rPr>
              <w:lastRenderedPageBreak/>
              <w:t>EPSON L 555</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72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RECARGA BULK</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b/>
                <w:bCs/>
                <w:color w:val="000000"/>
                <w:sz w:val="20"/>
              </w:rPr>
              <w:t>EPSON L200 MULTIFUNCIONAL</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CARTUCHO</w:t>
            </w:r>
          </w:p>
        </w:tc>
      </w:tr>
      <w:tr w:rsidR="00A11233" w:rsidRPr="00A11233" w:rsidTr="00A11233">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color w:val="000000"/>
                <w:sz w:val="20"/>
              </w:rPr>
              <w:t>EPSON STYLUS CX 5600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CARTUCHO</w:t>
            </w:r>
          </w:p>
        </w:tc>
      </w:tr>
      <w:tr w:rsidR="00A11233" w:rsidRPr="00A11233" w:rsidTr="00A11233">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lang w:val="en-US"/>
              </w:rPr>
            </w:pPr>
            <w:r w:rsidRPr="00A11233">
              <w:rPr>
                <w:b/>
                <w:bCs/>
                <w:color w:val="000000"/>
                <w:sz w:val="20"/>
                <w:lang w:val="en-US"/>
              </w:rPr>
              <w:t>EPSON STYLUS OFFICE TX 620 FWD</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33</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20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53</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CARTUCHO</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color w:val="000000"/>
                <w:sz w:val="20"/>
              </w:rPr>
              <w:t>EPSON STYLUS T25</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CARTUCHO</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b/>
                <w:bCs/>
                <w:color w:val="000000"/>
                <w:sz w:val="20"/>
              </w:rPr>
              <w:t>EPSON STYLUS TX125</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CARTUCHO</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color w:val="000000"/>
                <w:sz w:val="20"/>
              </w:rPr>
              <w:t>HP 1020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TONNER</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b/>
                <w:bCs/>
                <w:color w:val="000000"/>
                <w:sz w:val="20"/>
              </w:rPr>
              <w:t>HP 2035</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40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40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TONNER</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color w:val="000000"/>
                <w:sz w:val="20"/>
              </w:rPr>
              <w:t>HP 2546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15</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33</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CARTUCHO</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b/>
                <w:bCs/>
                <w:color w:val="000000"/>
                <w:sz w:val="20"/>
              </w:rPr>
              <w:t>HP 4615</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8</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4</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CARTUCHO</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color w:val="000000"/>
                <w:sz w:val="20"/>
              </w:rPr>
              <w:t>HP 7110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8</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4</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CARTUCHO</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b/>
                <w:bCs/>
                <w:color w:val="000000"/>
                <w:sz w:val="20"/>
              </w:rPr>
              <w:t>HP CE 657A</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TONNER</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b/>
                <w:bCs/>
                <w:color w:val="000000"/>
                <w:sz w:val="20"/>
              </w:rPr>
              <w:t>HP D 1660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CARTUCHO</w:t>
            </w:r>
          </w:p>
        </w:tc>
      </w:tr>
      <w:tr w:rsidR="00A11233" w:rsidRPr="00A11233" w:rsidTr="00A11233">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color w:val="000000"/>
                <w:sz w:val="20"/>
              </w:rPr>
              <w:t>HP DESKJET 2050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30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20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25</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CARTUCHO</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b/>
                <w:bCs/>
                <w:color w:val="000000"/>
                <w:sz w:val="20"/>
              </w:rPr>
              <w:t>HP DESKJET 4180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33</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51</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CARTUCHO</w:t>
            </w:r>
          </w:p>
        </w:tc>
      </w:tr>
      <w:tr w:rsidR="00A11233" w:rsidRPr="00A11233" w:rsidTr="00A11233">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color w:val="000000"/>
                <w:sz w:val="20"/>
              </w:rPr>
              <w:t>HP DESKJET F2050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CARTUCHO</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b/>
                <w:bCs/>
                <w:color w:val="000000"/>
                <w:sz w:val="20"/>
              </w:rPr>
              <w:t>HP DESKJET F4880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4</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10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CARTUCHO</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color w:val="000000"/>
                <w:sz w:val="20"/>
              </w:rPr>
              <w:t>HP F380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15</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7</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22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CARTUCHO</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b/>
                <w:bCs/>
                <w:color w:val="000000"/>
                <w:sz w:val="20"/>
              </w:rPr>
              <w:t>HP LASERJET M1132 MTP</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70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70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TONNER</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color w:val="000000"/>
                <w:sz w:val="20"/>
              </w:rPr>
              <w:t>HP LASERJET P1102W</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TONNER</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color w:val="000000"/>
                <w:sz w:val="20"/>
              </w:rPr>
              <w:t>HP LASERCOLOR M1132 FW</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3</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3</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3</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3</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TONNER COLORIDO</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b/>
                <w:bCs/>
                <w:color w:val="000000"/>
                <w:sz w:val="20"/>
              </w:rPr>
              <w:t>HP OFFICE JET PRO 8610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10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28</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CARTUCHO</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b/>
                <w:bCs/>
                <w:color w:val="000000"/>
                <w:sz w:val="20"/>
              </w:rPr>
              <w:t>HP OFFICEJET 4500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4</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10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CARTUCHO</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color w:val="000000"/>
                <w:sz w:val="20"/>
              </w:rPr>
              <w:t>HP P1005</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40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40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TONNER</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b/>
                <w:bCs/>
                <w:color w:val="000000"/>
                <w:sz w:val="20"/>
              </w:rPr>
              <w:t>HP P2015</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TONNER</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color w:val="000000"/>
                <w:sz w:val="20"/>
              </w:rPr>
              <w:t>HP P2016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TONNER</w:t>
            </w:r>
          </w:p>
        </w:tc>
      </w:tr>
      <w:tr w:rsidR="00A11233" w:rsidRPr="00A11233" w:rsidTr="00A11233">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b/>
                <w:bCs/>
                <w:color w:val="000000"/>
                <w:sz w:val="20"/>
              </w:rPr>
              <w:t>HP PHOTOSMART</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CARTUCHO</w:t>
            </w:r>
          </w:p>
        </w:tc>
      </w:tr>
      <w:tr w:rsidR="00A11233" w:rsidRPr="00A11233" w:rsidTr="00A11233">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color w:val="000000"/>
                <w:sz w:val="20"/>
              </w:rPr>
              <w:t>HP PHOTOSMART C4680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15</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15</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30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CARTUCHO</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b/>
                <w:bCs/>
                <w:color w:val="000000"/>
                <w:sz w:val="20"/>
              </w:rPr>
              <w:t>HP PSC 1610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CARTUCHO</w:t>
            </w:r>
          </w:p>
        </w:tc>
      </w:tr>
      <w:tr w:rsidR="00A11233" w:rsidRPr="00A11233" w:rsidTr="00A11233">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color w:val="000000"/>
                <w:sz w:val="20"/>
              </w:rPr>
              <w:t>LEXMARK CS310DN</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TONNER</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b/>
                <w:bCs/>
                <w:color w:val="000000"/>
                <w:sz w:val="20"/>
              </w:rPr>
              <w:t>LEXMARK E-120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8</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4</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TONNER</w:t>
            </w:r>
          </w:p>
        </w:tc>
      </w:tr>
      <w:tr w:rsidR="00A11233" w:rsidRPr="00A11233" w:rsidTr="00A11233">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color w:val="000000"/>
                <w:sz w:val="20"/>
              </w:rPr>
              <w:t>MULTIFUNCIONAL EPSON STYLUS TX 220 COM BULK</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RECARGA BULK</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b/>
                <w:bCs/>
                <w:color w:val="000000"/>
                <w:sz w:val="20"/>
              </w:rPr>
              <w:t>PANASONIC KXMB 1900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TONNER</w:t>
            </w:r>
          </w:p>
        </w:tc>
      </w:tr>
      <w:tr w:rsidR="00A11233" w:rsidRPr="00A11233" w:rsidTr="00A11233">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color w:val="000000"/>
                <w:sz w:val="20"/>
              </w:rPr>
              <w:lastRenderedPageBreak/>
              <w:t>RICOH 3510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TONNER</w:t>
            </w:r>
          </w:p>
        </w:tc>
      </w:tr>
      <w:tr w:rsidR="00A11233" w:rsidRPr="00A11233" w:rsidTr="00A11233">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b/>
                <w:bCs/>
                <w:color w:val="000000"/>
                <w:sz w:val="20"/>
              </w:rPr>
              <w:t>RICOH ATÍCIO MP 2510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TONNER</w:t>
            </w:r>
          </w:p>
        </w:tc>
      </w:tr>
      <w:tr w:rsidR="00A11233" w:rsidRPr="00A11233" w:rsidTr="00A11233">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color w:val="000000"/>
                <w:sz w:val="20"/>
              </w:rPr>
              <w:t>RICOH-AFÍCIO MP 1900-COPI</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TONNER</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b/>
                <w:bCs/>
                <w:color w:val="000000"/>
                <w:sz w:val="20"/>
              </w:rPr>
              <w:t>SAMSUNG CLX 3185 FW</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CARTUCHO</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color w:val="000000"/>
                <w:sz w:val="20"/>
              </w:rPr>
              <w:t>SAMSUNG ML 2851 ND</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TONNER</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b/>
                <w:bCs/>
                <w:color w:val="000000"/>
                <w:sz w:val="20"/>
              </w:rPr>
              <w:t>SAMSUNG ML 1665</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TONNER</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color w:val="000000"/>
                <w:sz w:val="20"/>
              </w:rPr>
              <w:t>SAMSUNG ML 1860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6</w:t>
            </w:r>
          </w:p>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TONNER</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b/>
                <w:bCs/>
                <w:color w:val="000000"/>
                <w:sz w:val="20"/>
              </w:rPr>
              <w:t>SAMSUNG ML 2010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TONNER</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color w:val="000000"/>
                <w:sz w:val="20"/>
              </w:rPr>
              <w:t>SAMSUNG ML 2851 ND</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TONNER</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b/>
                <w:bCs/>
                <w:color w:val="000000"/>
                <w:sz w:val="20"/>
              </w:rPr>
              <w:t>SAMSUNG ML 3750 ND</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TONNER</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b/>
                <w:bCs/>
                <w:color w:val="000000"/>
                <w:sz w:val="20"/>
              </w:rPr>
              <w:t>SAMSUNG SCX 3200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TONNER</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b/>
                <w:bCs/>
                <w:color w:val="000000"/>
                <w:sz w:val="20"/>
              </w:rPr>
              <w:t>SAMSUNG SCX 4200 L/XAZ</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TONNER</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color w:val="000000"/>
                <w:sz w:val="20"/>
              </w:rPr>
              <w:t>SAMSUNG SCX 4600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30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30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color w:val="000000"/>
                <w:sz w:val="20"/>
              </w:rPr>
              <w:t>TONNER</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b/>
                <w:bCs/>
                <w:color w:val="000000"/>
                <w:sz w:val="20"/>
              </w:rPr>
              <w:t>SAMSUNG SCX 5530 FN</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TONNER</w:t>
            </w:r>
          </w:p>
        </w:tc>
      </w:tr>
      <w:tr w:rsidR="00A11233" w:rsidRPr="00A11233" w:rsidTr="00A11233">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rPr>
            </w:pPr>
            <w:r w:rsidRPr="00A11233">
              <w:rPr>
                <w:b/>
                <w:bCs/>
                <w:color w:val="000000"/>
                <w:sz w:val="20"/>
              </w:rPr>
              <w:t>SANSUNG MULTIXPRESS 6545N</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r w:rsidRPr="00A11233">
              <w:rPr>
                <w:b/>
                <w:bCs/>
                <w:color w:val="000000"/>
                <w:sz w:val="20"/>
              </w:rPr>
              <w:t>TONNER</w:t>
            </w:r>
          </w:p>
        </w:tc>
      </w:tr>
      <w:tr w:rsidR="00A11233" w:rsidRPr="00A11233" w:rsidTr="00A11233">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b/>
                <w:bCs/>
                <w:color w:val="000000"/>
                <w:sz w:val="20"/>
              </w:rPr>
            </w:pPr>
            <w:r w:rsidRPr="00A11233">
              <w:rPr>
                <w:color w:val="000000"/>
                <w:sz w:val="20"/>
                <w:szCs w:val="22"/>
              </w:rPr>
              <w:t>SAMSUNG XPRESS M2885FW</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b/>
                <w:bCs/>
                <w:color w:val="000000"/>
                <w:sz w:val="20"/>
              </w:rPr>
            </w:pPr>
            <w:r w:rsidRPr="00A11233">
              <w:rPr>
                <w:b/>
                <w:bCs/>
                <w:color w:val="000000"/>
                <w:sz w:val="20"/>
              </w:rPr>
              <w:t>120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b/>
                <w:bCs/>
                <w:color w:val="000000"/>
                <w:sz w:val="20"/>
              </w:rPr>
            </w:pPr>
            <w:r w:rsidRPr="00A11233">
              <w:rPr>
                <w:b/>
                <w:bCs/>
                <w:color w:val="000000"/>
                <w:sz w:val="20"/>
              </w:rPr>
              <w:t>120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b/>
                <w:bCs/>
                <w:color w:val="000000"/>
                <w:sz w:val="20"/>
              </w:rPr>
            </w:pPr>
            <w:r w:rsidRPr="00A11233">
              <w:rPr>
                <w:b/>
                <w:bCs/>
                <w:color w:val="000000"/>
                <w:sz w:val="20"/>
              </w:rPr>
              <w:t>TONNER</w:t>
            </w:r>
          </w:p>
        </w:tc>
      </w:tr>
      <w:tr w:rsidR="00A11233" w:rsidRPr="00A11233" w:rsidTr="00A11233">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0"/>
                <w:szCs w:val="22"/>
              </w:rPr>
            </w:pPr>
            <w:r w:rsidRPr="00A11233">
              <w:rPr>
                <w:color w:val="000000"/>
                <w:sz w:val="20"/>
                <w:szCs w:val="22"/>
              </w:rPr>
              <w:t>SAMSUNG ML 2851DN</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b/>
                <w:bCs/>
                <w:color w:val="000000"/>
                <w:sz w:val="20"/>
              </w:rPr>
            </w:pPr>
            <w:r w:rsidRPr="00A11233">
              <w:rPr>
                <w:b/>
                <w:bCs/>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b/>
                <w:bCs/>
                <w:color w:val="000000"/>
                <w:sz w:val="20"/>
              </w:rPr>
            </w:pPr>
            <w:r w:rsidRPr="00A11233">
              <w:rPr>
                <w:b/>
                <w:bCs/>
                <w:color w:val="000000"/>
                <w:sz w:val="20"/>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b/>
                <w:bCs/>
                <w:color w:val="000000"/>
                <w:sz w:val="20"/>
              </w:rPr>
            </w:pPr>
            <w:r w:rsidRPr="00A11233">
              <w:rPr>
                <w:b/>
                <w:bCs/>
                <w:color w:val="000000"/>
                <w:sz w:val="20"/>
              </w:rPr>
              <w:t>TONNER</w:t>
            </w:r>
          </w:p>
        </w:tc>
      </w:tr>
      <w:bookmarkEnd w:id="35"/>
    </w:tbl>
    <w:p w:rsidR="00A11233" w:rsidRPr="00A11233" w:rsidRDefault="00A11233" w:rsidP="00A11233">
      <w:pPr>
        <w:tabs>
          <w:tab w:val="left" w:pos="142"/>
          <w:tab w:val="left" w:pos="284"/>
        </w:tabs>
        <w:spacing w:line="360" w:lineRule="auto"/>
        <w:jc w:val="both"/>
      </w:pPr>
    </w:p>
    <w:p w:rsidR="00A11233" w:rsidRPr="00A11233" w:rsidRDefault="00A11233" w:rsidP="0088221F">
      <w:pPr>
        <w:pStyle w:val="PargrafodaLista"/>
        <w:numPr>
          <w:ilvl w:val="2"/>
          <w:numId w:val="11"/>
        </w:numPr>
        <w:tabs>
          <w:tab w:val="left" w:pos="0"/>
          <w:tab w:val="left" w:pos="284"/>
        </w:tabs>
        <w:spacing w:line="360" w:lineRule="auto"/>
        <w:ind w:left="0" w:firstLine="0"/>
        <w:jc w:val="both"/>
      </w:pPr>
      <w:r w:rsidRPr="00A11233">
        <w:t>– Secretaria Municipal de saúde</w:t>
      </w:r>
    </w:p>
    <w:tbl>
      <w:tblPr>
        <w:tblW w:w="0" w:type="auto"/>
        <w:tblCellSpacing w:w="0" w:type="dxa"/>
        <w:tblCellMar>
          <w:top w:w="15" w:type="dxa"/>
          <w:left w:w="15" w:type="dxa"/>
          <w:bottom w:w="15" w:type="dxa"/>
          <w:right w:w="15" w:type="dxa"/>
        </w:tblCellMar>
        <w:tblLook w:val="0000"/>
      </w:tblPr>
      <w:tblGrid>
        <w:gridCol w:w="1772"/>
        <w:gridCol w:w="828"/>
        <w:gridCol w:w="1293"/>
        <w:gridCol w:w="1219"/>
        <w:gridCol w:w="877"/>
        <w:gridCol w:w="1219"/>
        <w:gridCol w:w="1127"/>
        <w:gridCol w:w="1354"/>
      </w:tblGrid>
      <w:tr w:rsidR="00A11233" w:rsidRPr="00A11233" w:rsidTr="00A11233">
        <w:trPr>
          <w:tblCellSpacing w:w="0" w:type="dxa"/>
        </w:trPr>
        <w:tc>
          <w:tcPr>
            <w:tcW w:w="0" w:type="auto"/>
            <w:vMerge w:val="restart"/>
            <w:shd w:val="clear" w:color="auto" w:fill="DDDDDD"/>
            <w:vAlign w:val="center"/>
          </w:tcPr>
          <w:p w:rsidR="00A11233" w:rsidRPr="00A11233" w:rsidRDefault="00A11233" w:rsidP="00A11233">
            <w:pPr>
              <w:tabs>
                <w:tab w:val="left" w:pos="142"/>
                <w:tab w:val="left" w:pos="284"/>
              </w:tabs>
              <w:jc w:val="center"/>
              <w:rPr>
                <w:color w:val="000000"/>
                <w:sz w:val="22"/>
                <w:szCs w:val="22"/>
              </w:rPr>
            </w:pPr>
            <w:r w:rsidRPr="00A11233">
              <w:rPr>
                <w:b/>
                <w:bCs/>
                <w:color w:val="000000"/>
                <w:sz w:val="22"/>
                <w:szCs w:val="22"/>
              </w:rPr>
              <w:t>IMPRESSORA</w:t>
            </w: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DDDDDD"/>
            <w:vAlign w:val="center"/>
          </w:tcPr>
          <w:p w:rsidR="00A11233" w:rsidRPr="00A11233" w:rsidRDefault="00A11233" w:rsidP="00A11233">
            <w:pPr>
              <w:tabs>
                <w:tab w:val="left" w:pos="142"/>
                <w:tab w:val="left" w:pos="284"/>
              </w:tabs>
              <w:jc w:val="center"/>
              <w:rPr>
                <w:color w:val="000000"/>
                <w:sz w:val="22"/>
                <w:szCs w:val="22"/>
              </w:rPr>
            </w:pPr>
            <w:r w:rsidRPr="00A11233">
              <w:rPr>
                <w:b/>
                <w:bCs/>
                <w:color w:val="000000"/>
                <w:sz w:val="22"/>
                <w:szCs w:val="22"/>
              </w:rPr>
              <w:t>TONNER/CARTUCHO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DDDDD"/>
            <w:vAlign w:val="center"/>
          </w:tcPr>
          <w:p w:rsidR="00A11233" w:rsidRPr="00A11233" w:rsidRDefault="00A11233" w:rsidP="00A11233">
            <w:pPr>
              <w:tabs>
                <w:tab w:val="left" w:pos="142"/>
                <w:tab w:val="left" w:pos="284"/>
              </w:tabs>
              <w:jc w:val="center"/>
              <w:rPr>
                <w:color w:val="000000"/>
                <w:sz w:val="22"/>
                <w:szCs w:val="22"/>
              </w:rPr>
            </w:pPr>
            <w:r w:rsidRPr="00A11233">
              <w:rPr>
                <w:b/>
                <w:bCs/>
                <w:color w:val="000000"/>
                <w:sz w:val="22"/>
                <w:szCs w:val="22"/>
              </w:rPr>
              <w:t>GASTO ANUAL</w:t>
            </w:r>
          </w:p>
        </w:tc>
        <w:tc>
          <w:tcPr>
            <w:tcW w:w="0" w:type="auto"/>
            <w:tcBorders>
              <w:top w:val="single" w:sz="8" w:space="0" w:color="000000"/>
              <w:left w:val="single" w:sz="8" w:space="0" w:color="000000"/>
              <w:right w:val="single" w:sz="8" w:space="0" w:color="000000"/>
            </w:tcBorders>
            <w:shd w:val="clear" w:color="auto" w:fill="DDDDDD"/>
            <w:vAlign w:val="center"/>
          </w:tcPr>
          <w:p w:rsidR="00A11233" w:rsidRPr="00A11233" w:rsidRDefault="00A11233" w:rsidP="00A11233">
            <w:pPr>
              <w:tabs>
                <w:tab w:val="left" w:pos="142"/>
                <w:tab w:val="left" w:pos="284"/>
              </w:tabs>
              <w:jc w:val="center"/>
              <w:rPr>
                <w:color w:val="000000"/>
                <w:sz w:val="22"/>
                <w:szCs w:val="22"/>
              </w:rPr>
            </w:pPr>
            <w:r w:rsidRPr="00A11233">
              <w:rPr>
                <w:b/>
                <w:bCs/>
                <w:color w:val="000000"/>
                <w:sz w:val="22"/>
                <w:szCs w:val="22"/>
              </w:rPr>
              <w:t>TONNER/</w:t>
            </w:r>
          </w:p>
        </w:tc>
      </w:tr>
      <w:tr w:rsidR="00A11233" w:rsidRPr="00A11233" w:rsidTr="00A11233">
        <w:trPr>
          <w:tblCellSpacing w:w="0" w:type="dxa"/>
        </w:trPr>
        <w:tc>
          <w:tcPr>
            <w:tcW w:w="0" w:type="auto"/>
            <w:vMerge/>
            <w:vAlign w:val="center"/>
          </w:tcPr>
          <w:p w:rsidR="00A11233" w:rsidRPr="00A11233" w:rsidRDefault="00A11233" w:rsidP="00A11233">
            <w:pPr>
              <w:tabs>
                <w:tab w:val="left" w:pos="142"/>
                <w:tab w:val="left" w:pos="284"/>
              </w:tabs>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A11233" w:rsidRPr="00A11233" w:rsidRDefault="00A11233" w:rsidP="00A11233">
            <w:pPr>
              <w:tabs>
                <w:tab w:val="left" w:pos="142"/>
                <w:tab w:val="left" w:pos="284"/>
              </w:tabs>
              <w:rPr>
                <w:color w:val="000000"/>
                <w:sz w:val="22"/>
                <w:szCs w:val="22"/>
              </w:rPr>
            </w:pPr>
            <w:r w:rsidRPr="00A11233">
              <w:rPr>
                <w:b/>
                <w:bCs/>
                <w:color w:val="000000"/>
                <w:sz w:val="22"/>
                <w:szCs w:val="22"/>
              </w:rPr>
              <w:t>PRETO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A11233" w:rsidRPr="00A11233" w:rsidRDefault="00A11233" w:rsidP="00A11233">
            <w:pPr>
              <w:tabs>
                <w:tab w:val="left" w:pos="142"/>
                <w:tab w:val="left" w:pos="284"/>
              </w:tabs>
              <w:rPr>
                <w:color w:val="000000"/>
                <w:sz w:val="22"/>
                <w:szCs w:val="22"/>
              </w:rPr>
            </w:pPr>
            <w:r w:rsidRPr="00A11233">
              <w:rPr>
                <w:b/>
                <w:bCs/>
                <w:color w:val="000000"/>
                <w:sz w:val="22"/>
                <w:szCs w:val="22"/>
              </w:rPr>
              <w:t>COLORIDO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A11233" w:rsidRPr="00A11233" w:rsidRDefault="00A11233" w:rsidP="00A11233">
            <w:pPr>
              <w:tabs>
                <w:tab w:val="left" w:pos="142"/>
                <w:tab w:val="left" w:pos="284"/>
              </w:tabs>
              <w:rPr>
                <w:color w:val="000000"/>
                <w:sz w:val="22"/>
                <w:szCs w:val="22"/>
              </w:rPr>
            </w:pPr>
            <w:r w:rsidRPr="00A11233">
              <w:rPr>
                <w:b/>
                <w:bCs/>
                <w:color w:val="000000"/>
                <w:sz w:val="22"/>
                <w:szCs w:val="22"/>
              </w:rPr>
              <w:t>AMARELO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A11233" w:rsidRPr="00A11233" w:rsidRDefault="00A11233" w:rsidP="00A11233">
            <w:pPr>
              <w:tabs>
                <w:tab w:val="left" w:pos="142"/>
                <w:tab w:val="left" w:pos="284"/>
              </w:tabs>
              <w:rPr>
                <w:color w:val="000000"/>
                <w:sz w:val="22"/>
                <w:szCs w:val="22"/>
              </w:rPr>
            </w:pPr>
            <w:r w:rsidRPr="00A11233">
              <w:rPr>
                <w:b/>
                <w:bCs/>
                <w:color w:val="000000"/>
                <w:sz w:val="22"/>
                <w:szCs w:val="22"/>
              </w:rPr>
              <w:t>CYANO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A11233" w:rsidRPr="00A11233" w:rsidRDefault="00A11233" w:rsidP="00A11233">
            <w:pPr>
              <w:tabs>
                <w:tab w:val="left" w:pos="142"/>
                <w:tab w:val="left" w:pos="284"/>
              </w:tabs>
              <w:rPr>
                <w:color w:val="000000"/>
                <w:sz w:val="22"/>
                <w:szCs w:val="22"/>
              </w:rPr>
            </w:pPr>
            <w:r w:rsidRPr="00A11233">
              <w:rPr>
                <w:b/>
                <w:bCs/>
                <w:color w:val="000000"/>
                <w:sz w:val="22"/>
                <w:szCs w:val="22"/>
              </w:rPr>
              <w:t>MAGENTA</w:t>
            </w:r>
          </w:p>
        </w:tc>
        <w:tc>
          <w:tcPr>
            <w:tcW w:w="0" w:type="auto"/>
            <w:vMerge/>
            <w:tcBorders>
              <w:top w:val="single" w:sz="8" w:space="0" w:color="000000"/>
              <w:left w:val="single" w:sz="8" w:space="0" w:color="000000"/>
              <w:bottom w:val="single" w:sz="8" w:space="0" w:color="000000"/>
              <w:right w:val="single" w:sz="8" w:space="0" w:color="000000"/>
            </w:tcBorders>
            <w:vAlign w:val="center"/>
          </w:tcPr>
          <w:p w:rsidR="00A11233" w:rsidRPr="00A11233" w:rsidRDefault="00A11233" w:rsidP="00A11233">
            <w:pPr>
              <w:tabs>
                <w:tab w:val="left" w:pos="142"/>
                <w:tab w:val="left" w:pos="284"/>
              </w:tabs>
              <w:rPr>
                <w:color w:val="000000"/>
                <w:sz w:val="22"/>
                <w:szCs w:val="22"/>
              </w:rPr>
            </w:pPr>
          </w:p>
        </w:tc>
        <w:tc>
          <w:tcPr>
            <w:tcW w:w="0" w:type="auto"/>
            <w:tcBorders>
              <w:left w:val="single" w:sz="8" w:space="0" w:color="000000"/>
              <w:bottom w:val="single" w:sz="8" w:space="0" w:color="000000"/>
              <w:right w:val="single" w:sz="8" w:space="0" w:color="000000"/>
            </w:tcBorders>
            <w:shd w:val="clear" w:color="auto" w:fill="DDDDDD"/>
            <w:vAlign w:val="center"/>
          </w:tcPr>
          <w:p w:rsidR="00A11233" w:rsidRPr="00A11233" w:rsidRDefault="00A11233" w:rsidP="00A11233">
            <w:pPr>
              <w:tabs>
                <w:tab w:val="left" w:pos="142"/>
                <w:tab w:val="left" w:pos="284"/>
              </w:tabs>
              <w:jc w:val="center"/>
              <w:rPr>
                <w:color w:val="000000"/>
                <w:sz w:val="22"/>
                <w:szCs w:val="22"/>
              </w:rPr>
            </w:pPr>
            <w:r w:rsidRPr="00A11233">
              <w:rPr>
                <w:b/>
                <w:bCs/>
                <w:color w:val="000000"/>
                <w:sz w:val="22"/>
                <w:szCs w:val="22"/>
              </w:rPr>
              <w:t>CARTUCHO</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SAMSUNG SCX 3200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TONNER</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SAMSUNG SCX 3405</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b/>
                <w:bCs/>
                <w:color w:val="000000"/>
                <w:sz w:val="22"/>
                <w:szCs w:val="22"/>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b/>
                <w:bCs/>
                <w:color w:val="000000"/>
                <w:sz w:val="22"/>
                <w:szCs w:val="22"/>
              </w:rPr>
              <w:t>TONNER</w:t>
            </w:r>
          </w:p>
        </w:tc>
      </w:tr>
      <w:tr w:rsidR="00A11233" w:rsidRPr="00A11233" w:rsidTr="00A11233">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P1005</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TONNER</w:t>
            </w:r>
          </w:p>
        </w:tc>
      </w:tr>
      <w:tr w:rsidR="00A11233" w:rsidRPr="00A11233" w:rsidTr="00A11233">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SAMSUNG ML 1860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30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30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r>
      <w:tr w:rsidR="00A11233" w:rsidRPr="00A11233" w:rsidTr="00A11233">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P2015</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r>
      <w:tr w:rsidR="00A11233" w:rsidRPr="00A11233" w:rsidTr="00A11233">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P2016</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r>
      <w:tr w:rsidR="00A11233" w:rsidRPr="00A11233" w:rsidTr="00A11233">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LaserJet M1132 MFP</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r>
      <w:tr w:rsidR="00A11233" w:rsidRPr="00A11233" w:rsidTr="00A11233">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SAMSUNG M 2020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120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120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r>
      <w:tr w:rsidR="00A11233" w:rsidRPr="00A11233" w:rsidTr="00A11233">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2"/>
                <w:szCs w:val="22"/>
              </w:rPr>
            </w:pPr>
            <w:r w:rsidRPr="00A11233">
              <w:rPr>
                <w:bCs/>
                <w:color w:val="000000"/>
                <w:sz w:val="22"/>
                <w:szCs w:val="22"/>
              </w:rPr>
              <w:t>SAMSUNG 2070 FW</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120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120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r>
      <w:tr w:rsidR="00A11233" w:rsidRPr="00A11233" w:rsidTr="00A11233">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bCs/>
                <w:color w:val="000000"/>
                <w:sz w:val="22"/>
                <w:szCs w:val="22"/>
              </w:rPr>
            </w:pPr>
            <w:r w:rsidRPr="00A11233">
              <w:rPr>
                <w:bCs/>
                <w:color w:val="000000"/>
                <w:sz w:val="22"/>
                <w:szCs w:val="22"/>
              </w:rPr>
              <w:lastRenderedPageBreak/>
              <w:t>RICOH AFICIO MP 201</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r>
    </w:tbl>
    <w:p w:rsidR="00A11233" w:rsidRPr="00A11233" w:rsidRDefault="00A11233" w:rsidP="00A11233">
      <w:pPr>
        <w:tabs>
          <w:tab w:val="left" w:pos="142"/>
          <w:tab w:val="left" w:pos="284"/>
        </w:tabs>
        <w:spacing w:line="360" w:lineRule="auto"/>
        <w:jc w:val="both"/>
      </w:pPr>
    </w:p>
    <w:p w:rsidR="00A11233" w:rsidRPr="00A11233" w:rsidRDefault="00A11233" w:rsidP="00A11233">
      <w:pPr>
        <w:tabs>
          <w:tab w:val="left" w:pos="142"/>
          <w:tab w:val="left" w:pos="284"/>
        </w:tabs>
        <w:suppressAutoHyphens/>
        <w:spacing w:line="360" w:lineRule="auto"/>
        <w:jc w:val="both"/>
        <w:rPr>
          <w:sz w:val="24"/>
        </w:rPr>
      </w:pPr>
      <w:r w:rsidRPr="00A11233">
        <w:rPr>
          <w:sz w:val="24"/>
        </w:rPr>
        <w:t>2.5.2 – Secretaria de Assistência Social</w:t>
      </w:r>
    </w:p>
    <w:tbl>
      <w:tblPr>
        <w:tblW w:w="0" w:type="auto"/>
        <w:tblCellSpacing w:w="0" w:type="dxa"/>
        <w:tblCellMar>
          <w:top w:w="15" w:type="dxa"/>
          <w:left w:w="15" w:type="dxa"/>
          <w:bottom w:w="15" w:type="dxa"/>
          <w:right w:w="15" w:type="dxa"/>
        </w:tblCellMar>
        <w:tblLook w:val="0000"/>
      </w:tblPr>
      <w:tblGrid>
        <w:gridCol w:w="1853"/>
        <w:gridCol w:w="828"/>
        <w:gridCol w:w="1293"/>
        <w:gridCol w:w="1219"/>
        <w:gridCol w:w="877"/>
        <w:gridCol w:w="1219"/>
        <w:gridCol w:w="951"/>
        <w:gridCol w:w="1449"/>
      </w:tblGrid>
      <w:tr w:rsidR="00A11233" w:rsidRPr="00A11233" w:rsidTr="00A11233">
        <w:trPr>
          <w:tblCellSpacing w:w="0" w:type="dxa"/>
        </w:trPr>
        <w:tc>
          <w:tcPr>
            <w:tcW w:w="0" w:type="auto"/>
            <w:vMerge w:val="restart"/>
            <w:shd w:val="clear" w:color="auto" w:fill="DDDDDD"/>
            <w:vAlign w:val="center"/>
          </w:tcPr>
          <w:p w:rsidR="00A11233" w:rsidRPr="00A11233" w:rsidRDefault="00A11233" w:rsidP="00A11233">
            <w:pPr>
              <w:tabs>
                <w:tab w:val="left" w:pos="142"/>
                <w:tab w:val="left" w:pos="284"/>
              </w:tabs>
              <w:jc w:val="center"/>
              <w:rPr>
                <w:color w:val="000000"/>
                <w:sz w:val="22"/>
                <w:szCs w:val="22"/>
              </w:rPr>
            </w:pPr>
            <w:r w:rsidRPr="00A11233">
              <w:rPr>
                <w:b/>
                <w:bCs/>
                <w:color w:val="000000"/>
                <w:sz w:val="22"/>
                <w:szCs w:val="22"/>
              </w:rPr>
              <w:t>IMPRESSORA</w:t>
            </w: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DDDDDD"/>
            <w:vAlign w:val="center"/>
          </w:tcPr>
          <w:p w:rsidR="00A11233" w:rsidRPr="00A11233" w:rsidRDefault="00A11233" w:rsidP="00A11233">
            <w:pPr>
              <w:tabs>
                <w:tab w:val="left" w:pos="142"/>
                <w:tab w:val="left" w:pos="284"/>
              </w:tabs>
              <w:jc w:val="center"/>
              <w:rPr>
                <w:color w:val="000000"/>
                <w:sz w:val="22"/>
                <w:szCs w:val="22"/>
              </w:rPr>
            </w:pPr>
            <w:r w:rsidRPr="00A11233">
              <w:rPr>
                <w:b/>
                <w:bCs/>
                <w:color w:val="000000"/>
                <w:sz w:val="22"/>
                <w:szCs w:val="22"/>
              </w:rPr>
              <w:t>TONNER/CARTUCHO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DDDDD"/>
            <w:vAlign w:val="center"/>
          </w:tcPr>
          <w:p w:rsidR="00A11233" w:rsidRPr="00A11233" w:rsidRDefault="00A11233" w:rsidP="00A11233">
            <w:pPr>
              <w:tabs>
                <w:tab w:val="left" w:pos="142"/>
                <w:tab w:val="left" w:pos="284"/>
              </w:tabs>
              <w:jc w:val="center"/>
              <w:rPr>
                <w:color w:val="000000"/>
                <w:sz w:val="22"/>
                <w:szCs w:val="22"/>
              </w:rPr>
            </w:pPr>
            <w:r w:rsidRPr="00A11233">
              <w:rPr>
                <w:b/>
                <w:bCs/>
                <w:color w:val="000000"/>
                <w:sz w:val="22"/>
                <w:szCs w:val="22"/>
              </w:rPr>
              <w:t>GASTO ANUAL</w:t>
            </w:r>
          </w:p>
        </w:tc>
        <w:tc>
          <w:tcPr>
            <w:tcW w:w="0" w:type="auto"/>
            <w:tcBorders>
              <w:top w:val="single" w:sz="8" w:space="0" w:color="000000"/>
              <w:left w:val="single" w:sz="8" w:space="0" w:color="000000"/>
              <w:right w:val="single" w:sz="8" w:space="0" w:color="000000"/>
            </w:tcBorders>
            <w:shd w:val="clear" w:color="auto" w:fill="DDDDDD"/>
            <w:vAlign w:val="center"/>
          </w:tcPr>
          <w:p w:rsidR="00A11233" w:rsidRPr="00A11233" w:rsidRDefault="00A11233" w:rsidP="00A11233">
            <w:pPr>
              <w:tabs>
                <w:tab w:val="left" w:pos="142"/>
                <w:tab w:val="left" w:pos="284"/>
              </w:tabs>
              <w:jc w:val="center"/>
              <w:rPr>
                <w:color w:val="000000"/>
                <w:sz w:val="22"/>
                <w:szCs w:val="22"/>
              </w:rPr>
            </w:pPr>
            <w:r w:rsidRPr="00A11233">
              <w:rPr>
                <w:b/>
                <w:bCs/>
                <w:color w:val="000000"/>
                <w:sz w:val="22"/>
                <w:szCs w:val="22"/>
              </w:rPr>
              <w:t>TONNER/</w:t>
            </w:r>
          </w:p>
        </w:tc>
      </w:tr>
      <w:tr w:rsidR="00A11233" w:rsidRPr="00A11233" w:rsidTr="00A11233">
        <w:trPr>
          <w:tblCellSpacing w:w="0" w:type="dxa"/>
        </w:trPr>
        <w:tc>
          <w:tcPr>
            <w:tcW w:w="0" w:type="auto"/>
            <w:vMerge/>
            <w:vAlign w:val="center"/>
          </w:tcPr>
          <w:p w:rsidR="00A11233" w:rsidRPr="00A11233" w:rsidRDefault="00A11233" w:rsidP="00A11233">
            <w:pPr>
              <w:tabs>
                <w:tab w:val="left" w:pos="142"/>
                <w:tab w:val="left" w:pos="284"/>
              </w:tabs>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A11233" w:rsidRPr="00A11233" w:rsidRDefault="00A11233" w:rsidP="00A11233">
            <w:pPr>
              <w:tabs>
                <w:tab w:val="left" w:pos="142"/>
                <w:tab w:val="left" w:pos="284"/>
              </w:tabs>
              <w:rPr>
                <w:color w:val="000000"/>
                <w:sz w:val="22"/>
                <w:szCs w:val="22"/>
              </w:rPr>
            </w:pPr>
            <w:r w:rsidRPr="00A11233">
              <w:rPr>
                <w:b/>
                <w:bCs/>
                <w:color w:val="000000"/>
                <w:sz w:val="22"/>
                <w:szCs w:val="22"/>
              </w:rPr>
              <w:t>PRETO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A11233" w:rsidRPr="00A11233" w:rsidRDefault="00A11233" w:rsidP="00A11233">
            <w:pPr>
              <w:tabs>
                <w:tab w:val="left" w:pos="142"/>
                <w:tab w:val="left" w:pos="284"/>
              </w:tabs>
              <w:rPr>
                <w:color w:val="000000"/>
                <w:sz w:val="22"/>
                <w:szCs w:val="22"/>
              </w:rPr>
            </w:pPr>
            <w:r w:rsidRPr="00A11233">
              <w:rPr>
                <w:b/>
                <w:bCs/>
                <w:color w:val="000000"/>
                <w:sz w:val="22"/>
                <w:szCs w:val="22"/>
              </w:rPr>
              <w:t>COLORIDO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A11233" w:rsidRPr="00A11233" w:rsidRDefault="00A11233" w:rsidP="00A11233">
            <w:pPr>
              <w:tabs>
                <w:tab w:val="left" w:pos="142"/>
                <w:tab w:val="left" w:pos="284"/>
              </w:tabs>
              <w:rPr>
                <w:color w:val="000000"/>
                <w:sz w:val="22"/>
                <w:szCs w:val="22"/>
              </w:rPr>
            </w:pPr>
            <w:r w:rsidRPr="00A11233">
              <w:rPr>
                <w:b/>
                <w:bCs/>
                <w:color w:val="000000"/>
                <w:sz w:val="22"/>
                <w:szCs w:val="22"/>
              </w:rPr>
              <w:t>AMARELO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A11233" w:rsidRPr="00A11233" w:rsidRDefault="00A11233" w:rsidP="00A11233">
            <w:pPr>
              <w:tabs>
                <w:tab w:val="left" w:pos="142"/>
                <w:tab w:val="left" w:pos="284"/>
              </w:tabs>
              <w:rPr>
                <w:color w:val="000000"/>
                <w:sz w:val="22"/>
                <w:szCs w:val="22"/>
              </w:rPr>
            </w:pPr>
            <w:r w:rsidRPr="00A11233">
              <w:rPr>
                <w:b/>
                <w:bCs/>
                <w:color w:val="000000"/>
                <w:sz w:val="22"/>
                <w:szCs w:val="22"/>
              </w:rPr>
              <w:t>CYANO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A11233" w:rsidRPr="00A11233" w:rsidRDefault="00A11233" w:rsidP="00A11233">
            <w:pPr>
              <w:tabs>
                <w:tab w:val="left" w:pos="142"/>
                <w:tab w:val="left" w:pos="284"/>
              </w:tabs>
              <w:rPr>
                <w:color w:val="000000"/>
                <w:sz w:val="22"/>
                <w:szCs w:val="22"/>
              </w:rPr>
            </w:pPr>
            <w:r w:rsidRPr="00A11233">
              <w:rPr>
                <w:b/>
                <w:bCs/>
                <w:color w:val="000000"/>
                <w:sz w:val="22"/>
                <w:szCs w:val="22"/>
              </w:rPr>
              <w:t>MAGENTA</w:t>
            </w:r>
          </w:p>
        </w:tc>
        <w:tc>
          <w:tcPr>
            <w:tcW w:w="0" w:type="auto"/>
            <w:vMerge/>
            <w:tcBorders>
              <w:top w:val="single" w:sz="8" w:space="0" w:color="000000"/>
              <w:left w:val="single" w:sz="8" w:space="0" w:color="000000"/>
              <w:bottom w:val="single" w:sz="8" w:space="0" w:color="000000"/>
              <w:right w:val="single" w:sz="8" w:space="0" w:color="000000"/>
            </w:tcBorders>
            <w:vAlign w:val="center"/>
          </w:tcPr>
          <w:p w:rsidR="00A11233" w:rsidRPr="00A11233" w:rsidRDefault="00A11233" w:rsidP="00A11233">
            <w:pPr>
              <w:tabs>
                <w:tab w:val="left" w:pos="142"/>
                <w:tab w:val="left" w:pos="284"/>
              </w:tabs>
              <w:rPr>
                <w:color w:val="000000"/>
                <w:sz w:val="22"/>
                <w:szCs w:val="22"/>
              </w:rPr>
            </w:pPr>
          </w:p>
        </w:tc>
        <w:tc>
          <w:tcPr>
            <w:tcW w:w="0" w:type="auto"/>
            <w:tcBorders>
              <w:left w:val="single" w:sz="8" w:space="0" w:color="000000"/>
              <w:bottom w:val="single" w:sz="8" w:space="0" w:color="000000"/>
              <w:right w:val="single" w:sz="8" w:space="0" w:color="000000"/>
            </w:tcBorders>
            <w:shd w:val="clear" w:color="auto" w:fill="DDDDDD"/>
            <w:vAlign w:val="center"/>
          </w:tcPr>
          <w:p w:rsidR="00A11233" w:rsidRPr="00A11233" w:rsidRDefault="00A11233" w:rsidP="00A11233">
            <w:pPr>
              <w:tabs>
                <w:tab w:val="left" w:pos="142"/>
                <w:tab w:val="left" w:pos="284"/>
              </w:tabs>
              <w:jc w:val="center"/>
              <w:rPr>
                <w:color w:val="000000"/>
                <w:sz w:val="22"/>
                <w:szCs w:val="22"/>
              </w:rPr>
            </w:pPr>
            <w:r w:rsidRPr="00A11233">
              <w:rPr>
                <w:b/>
                <w:bCs/>
                <w:color w:val="000000"/>
                <w:sz w:val="22"/>
                <w:szCs w:val="22"/>
              </w:rPr>
              <w:t>CARTUCHO</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P1005</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TONNER</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2050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60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60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120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CARTUCHO</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HP D2660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CARTUCHO</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2"/>
                <w:szCs w:val="22"/>
                <w:lang w:val="en-US"/>
              </w:rPr>
            </w:pPr>
            <w:r w:rsidRPr="00A11233">
              <w:rPr>
                <w:color w:val="000000"/>
                <w:sz w:val="22"/>
                <w:szCs w:val="22"/>
                <w:lang w:val="en-US"/>
              </w:rPr>
              <w:t>HP COLOR LASER JET PRO MFP M177FW</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48</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120</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TONNER COLORIDO</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2"/>
                <w:szCs w:val="22"/>
                <w:lang w:val="en-US"/>
              </w:rPr>
            </w:pPr>
            <w:r w:rsidRPr="00A11233">
              <w:rPr>
                <w:color w:val="000000"/>
                <w:sz w:val="22"/>
                <w:szCs w:val="22"/>
                <w:lang w:val="en-US"/>
              </w:rPr>
              <w:t>HP LASER JET MFP276 PRO 200 COLOR MFP</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48</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TONNER COLORIDO</w:t>
            </w:r>
          </w:p>
        </w:tc>
      </w:tr>
      <w:tr w:rsidR="00A11233" w:rsidRPr="00A11233" w:rsidTr="00A11233">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rPr>
                <w:color w:val="000000"/>
                <w:sz w:val="22"/>
                <w:szCs w:val="22"/>
              </w:rPr>
            </w:pPr>
            <w:r w:rsidRPr="00A11233">
              <w:rPr>
                <w:color w:val="000000"/>
                <w:sz w:val="22"/>
                <w:szCs w:val="22"/>
              </w:rPr>
              <w:t>SAMSUNG M3375FD</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A11233" w:rsidRPr="00A11233" w:rsidRDefault="00A11233" w:rsidP="00A11233">
            <w:pPr>
              <w:tabs>
                <w:tab w:val="left" w:pos="142"/>
                <w:tab w:val="left" w:pos="284"/>
              </w:tabs>
              <w:jc w:val="center"/>
              <w:rPr>
                <w:color w:val="000000"/>
                <w:sz w:val="22"/>
                <w:szCs w:val="22"/>
              </w:rPr>
            </w:pPr>
            <w:r w:rsidRPr="00A11233">
              <w:rPr>
                <w:color w:val="000000"/>
                <w:sz w:val="22"/>
                <w:szCs w:val="22"/>
              </w:rPr>
              <w:t>TONNER</w:t>
            </w:r>
          </w:p>
        </w:tc>
      </w:tr>
    </w:tbl>
    <w:p w:rsidR="00A11233" w:rsidRPr="00A11233" w:rsidRDefault="00A11233" w:rsidP="00A11233">
      <w:pPr>
        <w:tabs>
          <w:tab w:val="left" w:pos="142"/>
          <w:tab w:val="left" w:pos="284"/>
        </w:tabs>
        <w:spacing w:line="360" w:lineRule="auto"/>
        <w:jc w:val="both"/>
      </w:pPr>
    </w:p>
    <w:p w:rsidR="00A11233" w:rsidRPr="00A11233" w:rsidRDefault="00A11233" w:rsidP="00A11233">
      <w:pPr>
        <w:pStyle w:val="PargrafodaLista10"/>
        <w:widowControl w:val="0"/>
        <w:shd w:val="clear" w:color="auto" w:fill="FFFFFF"/>
        <w:tabs>
          <w:tab w:val="left" w:pos="142"/>
          <w:tab w:val="left" w:pos="284"/>
        </w:tabs>
        <w:spacing w:after="200" w:line="276" w:lineRule="auto"/>
        <w:ind w:left="0"/>
        <w:jc w:val="both"/>
        <w:rPr>
          <w:bCs/>
        </w:rPr>
      </w:pPr>
      <w:r w:rsidRPr="00A11233">
        <w:rPr>
          <w:b/>
          <w:bCs/>
        </w:rPr>
        <w:t xml:space="preserve">Totalizando: </w:t>
      </w:r>
      <w:r w:rsidRPr="00A11233">
        <w:rPr>
          <w:bCs/>
        </w:rPr>
        <w:t xml:space="preserve">1396  recargas </w:t>
      </w:r>
    </w:p>
    <w:p w:rsidR="008A6E70" w:rsidRPr="00FC055E" w:rsidRDefault="00AF28C8" w:rsidP="00A11233">
      <w:pPr>
        <w:spacing w:before="240" w:after="240" w:line="276" w:lineRule="auto"/>
        <w:jc w:val="both"/>
        <w:rPr>
          <w:b/>
          <w:color w:val="000000" w:themeColor="text1"/>
          <w:sz w:val="24"/>
          <w:szCs w:val="24"/>
        </w:rPr>
      </w:pPr>
      <w:r w:rsidRPr="00FC055E">
        <w:rPr>
          <w:b/>
          <w:color w:val="000000" w:themeColor="text1"/>
          <w:sz w:val="24"/>
          <w:szCs w:val="24"/>
        </w:rPr>
        <w:t xml:space="preserve">3 - </w:t>
      </w:r>
      <w:r w:rsidR="008A6E70" w:rsidRPr="00FC055E">
        <w:rPr>
          <w:b/>
          <w:color w:val="000000" w:themeColor="text1"/>
          <w:sz w:val="24"/>
          <w:szCs w:val="24"/>
        </w:rPr>
        <w:t>PREÇO ESTIMADO PELA ADMINISTRAÇÃO</w:t>
      </w:r>
    </w:p>
    <w:p w:rsidR="007D0FE0" w:rsidRPr="00FC055E" w:rsidRDefault="002F0614" w:rsidP="00C46F8F">
      <w:pPr>
        <w:pStyle w:val="Cabealho"/>
        <w:tabs>
          <w:tab w:val="clear" w:pos="4419"/>
          <w:tab w:val="clear" w:pos="8838"/>
          <w:tab w:val="num" w:pos="709"/>
        </w:tabs>
        <w:spacing w:line="276" w:lineRule="auto"/>
        <w:jc w:val="both"/>
        <w:rPr>
          <w:bCs/>
          <w:color w:val="000000" w:themeColor="text1"/>
          <w:sz w:val="24"/>
          <w:szCs w:val="24"/>
        </w:rPr>
      </w:pPr>
      <w:r w:rsidRPr="00FC055E">
        <w:rPr>
          <w:bCs/>
          <w:color w:val="000000" w:themeColor="text1"/>
          <w:sz w:val="24"/>
          <w:szCs w:val="24"/>
        </w:rPr>
        <w:t>3</w:t>
      </w:r>
      <w:r w:rsidR="001D7415" w:rsidRPr="00FC055E">
        <w:rPr>
          <w:bCs/>
          <w:color w:val="000000" w:themeColor="text1"/>
          <w:sz w:val="24"/>
          <w:szCs w:val="24"/>
        </w:rPr>
        <w:t>.</w:t>
      </w:r>
      <w:r w:rsidR="00E27754" w:rsidRPr="00FC055E">
        <w:rPr>
          <w:bCs/>
          <w:color w:val="000000" w:themeColor="text1"/>
          <w:sz w:val="24"/>
          <w:szCs w:val="24"/>
        </w:rPr>
        <w:t xml:space="preserve">1 </w:t>
      </w:r>
      <w:r w:rsidR="001D7415" w:rsidRPr="00FC055E">
        <w:rPr>
          <w:bCs/>
          <w:color w:val="000000" w:themeColor="text1"/>
          <w:sz w:val="24"/>
          <w:szCs w:val="24"/>
        </w:rPr>
        <w:t>-</w:t>
      </w:r>
      <w:r w:rsidR="00E27754" w:rsidRPr="00FC055E">
        <w:rPr>
          <w:bCs/>
          <w:color w:val="000000" w:themeColor="text1"/>
          <w:sz w:val="24"/>
          <w:szCs w:val="24"/>
        </w:rPr>
        <w:t xml:space="preserve"> </w:t>
      </w:r>
      <w:r w:rsidR="008A6E70" w:rsidRPr="00FC055E">
        <w:rPr>
          <w:bCs/>
          <w:color w:val="000000" w:themeColor="text1"/>
          <w:sz w:val="24"/>
          <w:szCs w:val="24"/>
        </w:rPr>
        <w:t xml:space="preserve">O preço global estimado pela administração para a presente aquisição é de </w:t>
      </w:r>
      <w:r w:rsidR="006B3534" w:rsidRPr="00FC055E">
        <w:rPr>
          <w:b/>
          <w:i/>
          <w:color w:val="000000" w:themeColor="text1"/>
          <w:sz w:val="24"/>
          <w:szCs w:val="24"/>
        </w:rPr>
        <w:t>R$</w:t>
      </w:r>
      <w:r w:rsidR="00D75005" w:rsidRPr="00FC055E">
        <w:rPr>
          <w:b/>
          <w:i/>
          <w:color w:val="000000" w:themeColor="text1"/>
          <w:sz w:val="24"/>
          <w:szCs w:val="24"/>
        </w:rPr>
        <w:t xml:space="preserve"> </w:t>
      </w:r>
      <w:r w:rsidR="009E2A10">
        <w:rPr>
          <w:b/>
          <w:i/>
          <w:color w:val="000000" w:themeColor="text1"/>
          <w:sz w:val="24"/>
          <w:szCs w:val="24"/>
        </w:rPr>
        <w:t>134.867,58</w:t>
      </w:r>
      <w:r w:rsidR="00F9623F">
        <w:rPr>
          <w:b/>
          <w:i/>
          <w:color w:val="000000" w:themeColor="text1"/>
          <w:sz w:val="24"/>
          <w:szCs w:val="24"/>
        </w:rPr>
        <w:t xml:space="preserve"> </w:t>
      </w:r>
      <w:r w:rsidR="008A6E70" w:rsidRPr="00FC055E">
        <w:rPr>
          <w:b/>
          <w:bCs/>
          <w:i/>
          <w:color w:val="000000" w:themeColor="text1"/>
          <w:sz w:val="24"/>
          <w:szCs w:val="24"/>
        </w:rPr>
        <w:t>(</w:t>
      </w:r>
      <w:r w:rsidR="009E2A10">
        <w:rPr>
          <w:b/>
          <w:bCs/>
          <w:i/>
          <w:color w:val="000000" w:themeColor="text1"/>
          <w:sz w:val="24"/>
          <w:szCs w:val="24"/>
        </w:rPr>
        <w:t>cento e trinta e quatro</w:t>
      </w:r>
      <w:r w:rsidR="000A4F17" w:rsidRPr="00FC055E">
        <w:rPr>
          <w:b/>
          <w:bCs/>
          <w:i/>
          <w:color w:val="000000" w:themeColor="text1"/>
          <w:sz w:val="24"/>
          <w:szCs w:val="24"/>
        </w:rPr>
        <w:t xml:space="preserve"> </w:t>
      </w:r>
      <w:r w:rsidR="0069529F" w:rsidRPr="00FC055E">
        <w:rPr>
          <w:b/>
          <w:bCs/>
          <w:i/>
          <w:color w:val="000000" w:themeColor="text1"/>
          <w:sz w:val="24"/>
          <w:szCs w:val="24"/>
        </w:rPr>
        <w:t>mil</w:t>
      </w:r>
      <w:r w:rsidR="009E2A10">
        <w:rPr>
          <w:b/>
          <w:bCs/>
          <w:i/>
          <w:color w:val="000000" w:themeColor="text1"/>
          <w:sz w:val="24"/>
          <w:szCs w:val="24"/>
        </w:rPr>
        <w:t>,</w:t>
      </w:r>
      <w:r w:rsidR="00F9623F">
        <w:rPr>
          <w:b/>
          <w:bCs/>
          <w:i/>
          <w:color w:val="000000" w:themeColor="text1"/>
          <w:sz w:val="24"/>
          <w:szCs w:val="24"/>
        </w:rPr>
        <w:t xml:space="preserve"> oitocentos</w:t>
      </w:r>
      <w:r w:rsidR="009E2A10">
        <w:rPr>
          <w:b/>
          <w:bCs/>
          <w:i/>
          <w:color w:val="000000" w:themeColor="text1"/>
          <w:sz w:val="24"/>
          <w:szCs w:val="24"/>
        </w:rPr>
        <w:t xml:space="preserve"> e sessenta e sete</w:t>
      </w:r>
      <w:r w:rsidR="00F760C5" w:rsidRPr="00FC055E">
        <w:rPr>
          <w:b/>
          <w:bCs/>
          <w:i/>
          <w:color w:val="000000" w:themeColor="text1"/>
          <w:sz w:val="24"/>
          <w:szCs w:val="24"/>
        </w:rPr>
        <w:t xml:space="preserve"> </w:t>
      </w:r>
      <w:r w:rsidR="0069529F" w:rsidRPr="00FC055E">
        <w:rPr>
          <w:b/>
          <w:bCs/>
          <w:i/>
          <w:color w:val="000000" w:themeColor="text1"/>
          <w:sz w:val="24"/>
          <w:szCs w:val="24"/>
        </w:rPr>
        <w:t>reais</w:t>
      </w:r>
      <w:r w:rsidR="009E2A10">
        <w:rPr>
          <w:b/>
          <w:bCs/>
          <w:i/>
          <w:color w:val="000000" w:themeColor="text1"/>
          <w:sz w:val="24"/>
          <w:szCs w:val="24"/>
        </w:rPr>
        <w:t xml:space="preserve"> e cinquenta e oito centavos</w:t>
      </w:r>
      <w:r w:rsidR="00907434" w:rsidRPr="00FC055E">
        <w:rPr>
          <w:b/>
          <w:bCs/>
          <w:i/>
          <w:color w:val="000000" w:themeColor="text1"/>
          <w:sz w:val="24"/>
          <w:szCs w:val="24"/>
        </w:rPr>
        <w:t>)</w:t>
      </w:r>
      <w:r w:rsidR="00882BB3" w:rsidRPr="00FC055E">
        <w:rPr>
          <w:b/>
          <w:bCs/>
          <w:i/>
          <w:color w:val="000000" w:themeColor="text1"/>
          <w:sz w:val="24"/>
          <w:szCs w:val="24"/>
        </w:rPr>
        <w:t>,</w:t>
      </w:r>
      <w:r w:rsidR="00907434" w:rsidRPr="00FC055E">
        <w:rPr>
          <w:bCs/>
          <w:color w:val="000000" w:themeColor="text1"/>
          <w:sz w:val="24"/>
          <w:szCs w:val="24"/>
        </w:rPr>
        <w:t xml:space="preserve"> </w:t>
      </w:r>
      <w:r w:rsidR="008A6E70" w:rsidRPr="00FC055E">
        <w:rPr>
          <w:bCs/>
          <w:color w:val="000000" w:themeColor="text1"/>
          <w:sz w:val="24"/>
          <w:szCs w:val="24"/>
        </w:rPr>
        <w:t>constante no anexo I do Termo de Referência.</w:t>
      </w:r>
    </w:p>
    <w:p w:rsidR="006176EC" w:rsidRPr="00FC055E" w:rsidRDefault="006176EC" w:rsidP="00C46F8F">
      <w:pPr>
        <w:pStyle w:val="Cabealho"/>
        <w:tabs>
          <w:tab w:val="clear" w:pos="4419"/>
          <w:tab w:val="clear" w:pos="8838"/>
          <w:tab w:val="num" w:pos="709"/>
        </w:tabs>
        <w:spacing w:line="276" w:lineRule="auto"/>
        <w:jc w:val="both"/>
        <w:rPr>
          <w:bCs/>
          <w:color w:val="000000" w:themeColor="text1"/>
          <w:sz w:val="24"/>
          <w:szCs w:val="24"/>
        </w:rPr>
      </w:pPr>
    </w:p>
    <w:p w:rsidR="00A11754" w:rsidRPr="00FC055E" w:rsidRDefault="008A6E70" w:rsidP="00C46F8F">
      <w:pPr>
        <w:spacing w:after="240" w:line="276" w:lineRule="auto"/>
        <w:jc w:val="both"/>
        <w:rPr>
          <w:b/>
          <w:color w:val="000000" w:themeColor="text1"/>
          <w:sz w:val="24"/>
          <w:szCs w:val="24"/>
        </w:rPr>
      </w:pPr>
      <w:r w:rsidRPr="00FC055E">
        <w:rPr>
          <w:b/>
          <w:bCs/>
          <w:color w:val="000000" w:themeColor="text1"/>
          <w:sz w:val="24"/>
          <w:szCs w:val="24"/>
        </w:rPr>
        <w:t xml:space="preserve">4- </w:t>
      </w:r>
      <w:r w:rsidR="00A11754" w:rsidRPr="00FC055E">
        <w:rPr>
          <w:b/>
          <w:color w:val="000000" w:themeColor="text1"/>
          <w:sz w:val="24"/>
          <w:szCs w:val="24"/>
        </w:rPr>
        <w:t>CRITÉRIO DE REAJUSTE (ART. 55, III DA LEI 8.666/93)</w:t>
      </w:r>
    </w:p>
    <w:p w:rsidR="009E2A10" w:rsidRDefault="009E2A10" w:rsidP="009E2A10">
      <w:pPr>
        <w:spacing w:line="276" w:lineRule="auto"/>
        <w:jc w:val="both"/>
        <w:rPr>
          <w:rFonts w:eastAsia="Calibri"/>
          <w:sz w:val="24"/>
          <w:szCs w:val="24"/>
        </w:rPr>
      </w:pPr>
      <w:r>
        <w:rPr>
          <w:rFonts w:eastAsia="Calibri"/>
          <w:sz w:val="24"/>
          <w:szCs w:val="24"/>
        </w:rPr>
        <w:t>4</w:t>
      </w:r>
      <w:r w:rsidRPr="00485C21">
        <w:rPr>
          <w:rFonts w:eastAsia="Calibri"/>
          <w:sz w:val="24"/>
          <w:szCs w:val="24"/>
        </w:rPr>
        <w:t>.1 – Os preços estabelecidos no presente Contrato são fixos e irreajustáveis, salvo os casos previstos em Lei.</w:t>
      </w:r>
    </w:p>
    <w:p w:rsidR="009E2A10" w:rsidRPr="00485C21" w:rsidRDefault="009E2A10" w:rsidP="009E2A10">
      <w:pPr>
        <w:spacing w:line="276" w:lineRule="auto"/>
        <w:jc w:val="both"/>
        <w:rPr>
          <w:rFonts w:eastAsia="Calibri"/>
          <w:sz w:val="24"/>
          <w:szCs w:val="24"/>
        </w:rPr>
      </w:pPr>
    </w:p>
    <w:p w:rsidR="009E2A10" w:rsidRPr="00485C21" w:rsidRDefault="009E2A10" w:rsidP="009E2A10">
      <w:pPr>
        <w:spacing w:line="276" w:lineRule="auto"/>
        <w:jc w:val="both"/>
        <w:rPr>
          <w:b/>
          <w:sz w:val="24"/>
          <w:szCs w:val="24"/>
        </w:rPr>
      </w:pPr>
      <w:r>
        <w:rPr>
          <w:rFonts w:eastAsia="Calibri"/>
          <w:sz w:val="24"/>
          <w:szCs w:val="24"/>
        </w:rPr>
        <w:t>4</w:t>
      </w:r>
      <w:r w:rsidRPr="00485C21">
        <w:rPr>
          <w:rFonts w:eastAsia="Calibri"/>
          <w:sz w:val="24"/>
          <w:szCs w:val="24"/>
        </w:rPr>
        <w:t>.2 –</w:t>
      </w:r>
      <w:r w:rsidRPr="00485C21">
        <w:rPr>
          <w:rFonts w:eastAsia="Calibri"/>
          <w:b/>
          <w:sz w:val="24"/>
          <w:szCs w:val="24"/>
        </w:rPr>
        <w:t xml:space="preserve"> </w:t>
      </w:r>
      <w:r w:rsidRPr="00485C21">
        <w:rPr>
          <w:rFonts w:eastAsia="Calibri"/>
          <w:sz w:val="24"/>
          <w:szCs w:val="24"/>
        </w:rPr>
        <w:t>Em caso de reajuste por ocasião de prorrogação do presente Contrato, o valor será corrigido pelo índice IGPM.</w:t>
      </w:r>
    </w:p>
    <w:p w:rsidR="000A4F17" w:rsidRPr="00FC055E" w:rsidRDefault="000A4F17" w:rsidP="00B53E30">
      <w:pPr>
        <w:pStyle w:val="Cabealho"/>
        <w:tabs>
          <w:tab w:val="clear" w:pos="4419"/>
          <w:tab w:val="clear" w:pos="8838"/>
        </w:tabs>
        <w:jc w:val="both"/>
        <w:rPr>
          <w:b/>
          <w:bCs/>
          <w:color w:val="000000" w:themeColor="text1"/>
          <w:sz w:val="24"/>
          <w:szCs w:val="24"/>
        </w:rPr>
      </w:pPr>
    </w:p>
    <w:p w:rsidR="008A6E70" w:rsidRPr="00FC055E" w:rsidRDefault="008A6E70" w:rsidP="00B53E30">
      <w:pPr>
        <w:pStyle w:val="Cabealho"/>
        <w:tabs>
          <w:tab w:val="clear" w:pos="4419"/>
          <w:tab w:val="clear" w:pos="8838"/>
        </w:tabs>
        <w:jc w:val="both"/>
        <w:rPr>
          <w:b/>
          <w:bCs/>
          <w:color w:val="000000" w:themeColor="text1"/>
          <w:sz w:val="24"/>
          <w:szCs w:val="24"/>
        </w:rPr>
      </w:pPr>
      <w:r w:rsidRPr="00FC055E">
        <w:rPr>
          <w:b/>
          <w:bCs/>
          <w:color w:val="000000" w:themeColor="text1"/>
          <w:sz w:val="24"/>
          <w:szCs w:val="24"/>
        </w:rPr>
        <w:t>5- DA IMPUGNAÇÃO DO ATO CONVOCATÓRIO</w:t>
      </w:r>
    </w:p>
    <w:p w:rsidR="000A4F17" w:rsidRPr="00FC055E" w:rsidRDefault="000A4F17" w:rsidP="00B53E30">
      <w:pPr>
        <w:pStyle w:val="Cabealho"/>
        <w:tabs>
          <w:tab w:val="clear" w:pos="4419"/>
          <w:tab w:val="clear" w:pos="8838"/>
        </w:tabs>
        <w:jc w:val="both"/>
        <w:rPr>
          <w:b/>
          <w:bCs/>
          <w:color w:val="000000" w:themeColor="text1"/>
          <w:sz w:val="24"/>
          <w:szCs w:val="24"/>
        </w:rPr>
      </w:pPr>
    </w:p>
    <w:p w:rsidR="008D03E8" w:rsidRPr="00FC055E" w:rsidRDefault="008D03E8" w:rsidP="008D03E8">
      <w:pPr>
        <w:pStyle w:val="Cabealho"/>
        <w:tabs>
          <w:tab w:val="clear" w:pos="4419"/>
          <w:tab w:val="clear" w:pos="8838"/>
        </w:tabs>
        <w:jc w:val="both"/>
        <w:rPr>
          <w:bCs/>
          <w:color w:val="000000" w:themeColor="text1"/>
          <w:sz w:val="24"/>
          <w:szCs w:val="24"/>
        </w:rPr>
      </w:pPr>
      <w:r w:rsidRPr="00FC055E">
        <w:rPr>
          <w:bCs/>
          <w:color w:val="000000" w:themeColor="text1"/>
          <w:sz w:val="24"/>
          <w:szCs w:val="24"/>
        </w:rPr>
        <w:t xml:space="preserve">5.1- Qualquer empresa poderá solicitar esclarecimentos, providências ou impugnar o ato convocatório do presente pregão, protocolizando pedido em até 02 (dois) dias úteis antes da data fixada para o recebimento das propostas, no endereço: Praça Governador Roberto Silveira, 44, Centro, Bom Jardim - RJ, deste edital, cabendo </w:t>
      </w:r>
      <w:r w:rsidR="009E2A10">
        <w:rPr>
          <w:bCs/>
          <w:color w:val="000000" w:themeColor="text1"/>
          <w:sz w:val="24"/>
          <w:szCs w:val="24"/>
        </w:rPr>
        <w:t>ao</w:t>
      </w:r>
      <w:r w:rsidR="00F9623F">
        <w:rPr>
          <w:bCs/>
          <w:color w:val="000000" w:themeColor="text1"/>
          <w:sz w:val="24"/>
          <w:szCs w:val="24"/>
        </w:rPr>
        <w:t xml:space="preserve"> Secre</w:t>
      </w:r>
      <w:r w:rsidR="009E2A10">
        <w:rPr>
          <w:bCs/>
          <w:color w:val="000000" w:themeColor="text1"/>
          <w:sz w:val="24"/>
          <w:szCs w:val="24"/>
        </w:rPr>
        <w:t xml:space="preserve">tário de Planejamento e Gestão Municipal </w:t>
      </w:r>
      <w:r w:rsidRPr="00FC055E">
        <w:rPr>
          <w:bCs/>
          <w:color w:val="000000" w:themeColor="text1"/>
          <w:sz w:val="24"/>
          <w:szCs w:val="24"/>
        </w:rPr>
        <w:t>decidir sobre a petição até o prazo de 03 (três) dias úteis.</w:t>
      </w:r>
    </w:p>
    <w:p w:rsidR="008A6E70" w:rsidRPr="00FC055E" w:rsidRDefault="008A6E70" w:rsidP="00B53E30">
      <w:pPr>
        <w:pStyle w:val="Cabealho"/>
        <w:tabs>
          <w:tab w:val="clear" w:pos="4419"/>
          <w:tab w:val="clear" w:pos="8838"/>
        </w:tabs>
        <w:jc w:val="both"/>
        <w:rPr>
          <w:bCs/>
          <w:color w:val="000000" w:themeColor="text1"/>
          <w:sz w:val="24"/>
          <w:szCs w:val="24"/>
        </w:rPr>
      </w:pPr>
    </w:p>
    <w:p w:rsidR="008A6E70" w:rsidRPr="00FC055E" w:rsidRDefault="008A6E70" w:rsidP="00B53E30">
      <w:pPr>
        <w:pStyle w:val="Cabealho"/>
        <w:tabs>
          <w:tab w:val="clear" w:pos="4419"/>
          <w:tab w:val="clear" w:pos="8838"/>
        </w:tabs>
        <w:jc w:val="both"/>
        <w:rPr>
          <w:bCs/>
          <w:color w:val="000000" w:themeColor="text1"/>
          <w:sz w:val="24"/>
          <w:szCs w:val="24"/>
        </w:rPr>
      </w:pPr>
      <w:r w:rsidRPr="00FC055E">
        <w:rPr>
          <w:bCs/>
          <w:color w:val="000000" w:themeColor="text1"/>
          <w:sz w:val="24"/>
          <w:szCs w:val="24"/>
        </w:rPr>
        <w:lastRenderedPageBreak/>
        <w:t>5.2- Caso seja acolhida a petição contra o ato convocatório, será designada nova data para realização do certame, exceto quando, inquestionavelmente, a alteração não afetar a formulação das propostas.</w:t>
      </w:r>
    </w:p>
    <w:p w:rsidR="00CD68A1" w:rsidRPr="00FC055E" w:rsidRDefault="00CD68A1" w:rsidP="00B53E30">
      <w:pPr>
        <w:pStyle w:val="Cabealho"/>
        <w:tabs>
          <w:tab w:val="clear" w:pos="4419"/>
          <w:tab w:val="clear" w:pos="8838"/>
        </w:tabs>
        <w:jc w:val="both"/>
        <w:rPr>
          <w:bCs/>
          <w:color w:val="000000" w:themeColor="text1"/>
          <w:sz w:val="24"/>
          <w:szCs w:val="24"/>
        </w:rPr>
      </w:pPr>
    </w:p>
    <w:p w:rsidR="008A6E70" w:rsidRPr="00FC055E" w:rsidRDefault="008A6E70" w:rsidP="00B53E30">
      <w:pPr>
        <w:pStyle w:val="Cabealho"/>
        <w:tabs>
          <w:tab w:val="clear" w:pos="4419"/>
          <w:tab w:val="clear" w:pos="8838"/>
        </w:tabs>
        <w:ind w:left="426" w:hanging="426"/>
        <w:jc w:val="both"/>
        <w:rPr>
          <w:b/>
          <w:color w:val="000000" w:themeColor="text1"/>
          <w:sz w:val="24"/>
          <w:szCs w:val="24"/>
        </w:rPr>
      </w:pPr>
      <w:r w:rsidRPr="00FC055E">
        <w:rPr>
          <w:b/>
          <w:color w:val="000000" w:themeColor="text1"/>
          <w:sz w:val="24"/>
          <w:szCs w:val="24"/>
        </w:rPr>
        <w:t>6</w:t>
      </w:r>
      <w:r w:rsidR="009E2A10">
        <w:rPr>
          <w:b/>
          <w:color w:val="000000" w:themeColor="text1"/>
          <w:sz w:val="24"/>
          <w:szCs w:val="24"/>
        </w:rPr>
        <w:t xml:space="preserve"> </w:t>
      </w:r>
      <w:r w:rsidRPr="00FC055E">
        <w:rPr>
          <w:b/>
          <w:color w:val="000000" w:themeColor="text1"/>
          <w:sz w:val="24"/>
          <w:szCs w:val="24"/>
        </w:rPr>
        <w:t>-</w:t>
      </w:r>
      <w:r w:rsidR="009E2A10">
        <w:rPr>
          <w:b/>
          <w:color w:val="000000" w:themeColor="text1"/>
          <w:sz w:val="24"/>
          <w:szCs w:val="24"/>
        </w:rPr>
        <w:t xml:space="preserve"> </w:t>
      </w:r>
      <w:r w:rsidRPr="00FC055E">
        <w:rPr>
          <w:b/>
          <w:color w:val="000000" w:themeColor="text1"/>
          <w:sz w:val="24"/>
          <w:szCs w:val="24"/>
        </w:rPr>
        <w:t>DO CREDENCIAMENTO</w:t>
      </w:r>
    </w:p>
    <w:p w:rsidR="008A6E70" w:rsidRPr="00FC055E" w:rsidRDefault="008A6E70" w:rsidP="00B53E30">
      <w:pPr>
        <w:pStyle w:val="Cabealho"/>
        <w:tabs>
          <w:tab w:val="clear" w:pos="4419"/>
          <w:tab w:val="clear" w:pos="8838"/>
        </w:tabs>
        <w:jc w:val="both"/>
        <w:rPr>
          <w:b/>
          <w:color w:val="000000" w:themeColor="text1"/>
          <w:sz w:val="24"/>
          <w:szCs w:val="24"/>
        </w:rPr>
      </w:pPr>
    </w:p>
    <w:p w:rsidR="008A6E70" w:rsidRPr="00FC055E" w:rsidRDefault="008A6E70" w:rsidP="00B53E30">
      <w:pPr>
        <w:pStyle w:val="Cabealho"/>
        <w:tabs>
          <w:tab w:val="clear" w:pos="4419"/>
          <w:tab w:val="clear" w:pos="8838"/>
          <w:tab w:val="num" w:pos="709"/>
        </w:tabs>
        <w:jc w:val="both"/>
        <w:rPr>
          <w:bCs/>
          <w:color w:val="000000" w:themeColor="text1"/>
          <w:sz w:val="24"/>
          <w:szCs w:val="24"/>
        </w:rPr>
      </w:pPr>
      <w:r w:rsidRPr="009E2A10">
        <w:rPr>
          <w:color w:val="000000" w:themeColor="text1"/>
          <w:sz w:val="24"/>
          <w:szCs w:val="24"/>
        </w:rPr>
        <w:t>6</w:t>
      </w:r>
      <w:r w:rsidRPr="009E2A10">
        <w:rPr>
          <w:bCs/>
          <w:color w:val="000000" w:themeColor="text1"/>
          <w:sz w:val="24"/>
          <w:szCs w:val="24"/>
        </w:rPr>
        <w:t>.1</w:t>
      </w:r>
      <w:r w:rsidRPr="009E2A10">
        <w:rPr>
          <w:color w:val="000000" w:themeColor="text1"/>
          <w:sz w:val="24"/>
          <w:szCs w:val="24"/>
        </w:rPr>
        <w:t xml:space="preserve"> –</w:t>
      </w:r>
      <w:r w:rsidRPr="00FC055E">
        <w:rPr>
          <w:b/>
          <w:color w:val="000000" w:themeColor="text1"/>
          <w:sz w:val="24"/>
          <w:szCs w:val="24"/>
        </w:rPr>
        <w:t xml:space="preserve"> </w:t>
      </w:r>
      <w:r w:rsidRPr="00FC055E">
        <w:rPr>
          <w:bCs/>
          <w:color w:val="000000" w:themeColor="text1"/>
          <w:sz w:val="24"/>
          <w:szCs w:val="24"/>
        </w:rPr>
        <w:t>A licitante far-se-á apresentar para cr</w:t>
      </w:r>
      <w:r w:rsidR="0024313F" w:rsidRPr="00FC055E">
        <w:rPr>
          <w:bCs/>
          <w:color w:val="000000" w:themeColor="text1"/>
          <w:sz w:val="24"/>
          <w:szCs w:val="24"/>
        </w:rPr>
        <w:t xml:space="preserve">edenciamento perante </w:t>
      </w:r>
      <w:r w:rsidR="00EA2B89" w:rsidRPr="00FC055E">
        <w:rPr>
          <w:bCs/>
          <w:color w:val="000000" w:themeColor="text1"/>
          <w:sz w:val="24"/>
          <w:szCs w:val="24"/>
        </w:rPr>
        <w:t>o</w:t>
      </w:r>
      <w:r w:rsidR="0024313F" w:rsidRPr="00FC055E">
        <w:rPr>
          <w:bCs/>
          <w:color w:val="000000" w:themeColor="text1"/>
          <w:sz w:val="24"/>
          <w:szCs w:val="24"/>
        </w:rPr>
        <w:t xml:space="preserve"> Pregoeiro</w:t>
      </w:r>
      <w:r w:rsidRPr="00FC055E">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FC055E" w:rsidRDefault="008A6E70" w:rsidP="00B53E30">
      <w:pPr>
        <w:pStyle w:val="Cabealho"/>
        <w:tabs>
          <w:tab w:val="clear" w:pos="4419"/>
          <w:tab w:val="clear" w:pos="8838"/>
          <w:tab w:val="num" w:pos="709"/>
        </w:tabs>
        <w:jc w:val="both"/>
        <w:rPr>
          <w:bCs/>
          <w:color w:val="000000" w:themeColor="text1"/>
          <w:sz w:val="24"/>
          <w:szCs w:val="24"/>
        </w:rPr>
      </w:pPr>
    </w:p>
    <w:p w:rsidR="008A6E70" w:rsidRPr="00FC055E" w:rsidRDefault="008A6E70" w:rsidP="00B53E30">
      <w:pPr>
        <w:pStyle w:val="Cabealho"/>
        <w:tabs>
          <w:tab w:val="clear" w:pos="4419"/>
          <w:tab w:val="clear" w:pos="8838"/>
          <w:tab w:val="num" w:pos="709"/>
        </w:tabs>
        <w:jc w:val="both"/>
        <w:rPr>
          <w:bCs/>
          <w:color w:val="000000" w:themeColor="text1"/>
          <w:sz w:val="24"/>
          <w:szCs w:val="24"/>
        </w:rPr>
      </w:pPr>
      <w:r w:rsidRPr="00FC055E">
        <w:rPr>
          <w:bCs/>
          <w:color w:val="000000" w:themeColor="text1"/>
          <w:sz w:val="24"/>
          <w:szCs w:val="24"/>
        </w:rPr>
        <w:t>6.2-</w:t>
      </w:r>
      <w:r w:rsidR="0024313F" w:rsidRPr="00FC055E">
        <w:rPr>
          <w:bCs/>
          <w:color w:val="000000" w:themeColor="text1"/>
          <w:sz w:val="24"/>
          <w:szCs w:val="24"/>
        </w:rPr>
        <w:t xml:space="preserve"> </w:t>
      </w:r>
      <w:r w:rsidRPr="00FC055E">
        <w:rPr>
          <w:bCs/>
          <w:color w:val="000000" w:themeColor="text1"/>
          <w:sz w:val="24"/>
          <w:szCs w:val="24"/>
        </w:rPr>
        <w:t xml:space="preserve">O credenciamento far-se-á por meio de instrumento público de procuração </w:t>
      </w:r>
      <w:r w:rsidRPr="00FC055E">
        <w:rPr>
          <w:b/>
          <w:bCs/>
          <w:color w:val="000000" w:themeColor="text1"/>
          <w:sz w:val="24"/>
          <w:szCs w:val="24"/>
        </w:rPr>
        <w:t>(validade: um ano, com firma reconhecida</w:t>
      </w:r>
      <w:r w:rsidRPr="00FC055E">
        <w:rPr>
          <w:bCs/>
          <w:color w:val="000000" w:themeColor="text1"/>
          <w:sz w:val="24"/>
          <w:szCs w:val="24"/>
        </w:rPr>
        <w:t xml:space="preserve">) ou </w:t>
      </w:r>
      <w:r w:rsidRPr="00FC055E">
        <w:rPr>
          <w:b/>
          <w:bCs/>
          <w:color w:val="000000" w:themeColor="text1"/>
          <w:sz w:val="24"/>
          <w:szCs w:val="24"/>
        </w:rPr>
        <w:t>instrumento particular</w:t>
      </w:r>
      <w:r w:rsidRPr="00FC055E">
        <w:rPr>
          <w:bCs/>
          <w:color w:val="000000" w:themeColor="text1"/>
          <w:sz w:val="24"/>
          <w:szCs w:val="24"/>
        </w:rPr>
        <w:t xml:space="preserve"> </w:t>
      </w:r>
      <w:r w:rsidRPr="00FC055E">
        <w:rPr>
          <w:b/>
          <w:color w:val="000000" w:themeColor="text1"/>
          <w:sz w:val="24"/>
          <w:szCs w:val="24"/>
        </w:rPr>
        <w:t>com poderes para formular lances de preços e praticar todos os demais atos pertinentes ao certame em nome da representada.</w:t>
      </w:r>
      <w:r w:rsidR="0024313F" w:rsidRPr="00FC055E">
        <w:rPr>
          <w:b/>
          <w:color w:val="000000" w:themeColor="text1"/>
          <w:sz w:val="24"/>
          <w:szCs w:val="24"/>
        </w:rPr>
        <w:t xml:space="preserve"> </w:t>
      </w:r>
      <w:r w:rsidR="0024313F" w:rsidRPr="00FC055E">
        <w:rPr>
          <w:b/>
          <w:bCs/>
          <w:color w:val="000000" w:themeColor="text1"/>
          <w:sz w:val="24"/>
          <w:szCs w:val="24"/>
        </w:rPr>
        <w:t>(Carta de Credenciamento –</w:t>
      </w:r>
      <w:r w:rsidRPr="00FC055E">
        <w:rPr>
          <w:b/>
          <w:bCs/>
          <w:color w:val="000000" w:themeColor="text1"/>
          <w:sz w:val="24"/>
          <w:szCs w:val="24"/>
        </w:rPr>
        <w:t xml:space="preserve"> Anexo IV</w:t>
      </w:r>
      <w:r w:rsidR="0024313F" w:rsidRPr="00FC055E">
        <w:rPr>
          <w:b/>
          <w:bCs/>
          <w:color w:val="000000" w:themeColor="text1"/>
          <w:sz w:val="24"/>
          <w:szCs w:val="24"/>
        </w:rPr>
        <w:t xml:space="preserve"> –</w:t>
      </w:r>
      <w:r w:rsidRPr="00FC055E">
        <w:rPr>
          <w:bCs/>
          <w:color w:val="000000" w:themeColor="text1"/>
          <w:sz w:val="24"/>
          <w:szCs w:val="24"/>
        </w:rPr>
        <w:t xml:space="preserve"> </w:t>
      </w:r>
      <w:r w:rsidRPr="00FC055E">
        <w:rPr>
          <w:b/>
          <w:bCs/>
          <w:color w:val="000000" w:themeColor="text1"/>
          <w:sz w:val="24"/>
          <w:szCs w:val="24"/>
        </w:rPr>
        <w:t>com firma reconhecida</w:t>
      </w:r>
      <w:r w:rsidRPr="00FC055E">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FC055E" w:rsidRDefault="008A6E70" w:rsidP="00B53E30">
      <w:pPr>
        <w:pStyle w:val="Cabealho"/>
        <w:tabs>
          <w:tab w:val="clear" w:pos="4419"/>
          <w:tab w:val="clear" w:pos="8838"/>
          <w:tab w:val="num" w:pos="709"/>
        </w:tabs>
        <w:jc w:val="both"/>
        <w:rPr>
          <w:bCs/>
          <w:color w:val="000000" w:themeColor="text1"/>
          <w:sz w:val="24"/>
          <w:szCs w:val="24"/>
        </w:rPr>
      </w:pPr>
    </w:p>
    <w:p w:rsidR="00EA2B89" w:rsidRPr="00FC055E" w:rsidRDefault="00EA2B89" w:rsidP="00B53E30">
      <w:pPr>
        <w:pStyle w:val="Cabealho"/>
        <w:tabs>
          <w:tab w:val="clear" w:pos="4419"/>
          <w:tab w:val="clear" w:pos="8838"/>
          <w:tab w:val="num" w:pos="709"/>
        </w:tabs>
        <w:jc w:val="both"/>
        <w:rPr>
          <w:bCs/>
          <w:color w:val="000000" w:themeColor="text1"/>
          <w:sz w:val="24"/>
          <w:szCs w:val="24"/>
        </w:rPr>
      </w:pPr>
      <w:r w:rsidRPr="00FC055E">
        <w:rPr>
          <w:bCs/>
          <w:color w:val="000000" w:themeColor="text1"/>
          <w:sz w:val="24"/>
          <w:szCs w:val="24"/>
        </w:rPr>
        <w:t>6.3- A empresa deverá apresentar juntamente com os documentos acima citados a declaraç</w:t>
      </w:r>
      <w:r w:rsidR="00BF78A5" w:rsidRPr="00FC055E">
        <w:rPr>
          <w:bCs/>
          <w:color w:val="000000" w:themeColor="text1"/>
          <w:sz w:val="24"/>
          <w:szCs w:val="24"/>
        </w:rPr>
        <w:t>ão</w:t>
      </w:r>
      <w:r w:rsidRPr="00FC055E">
        <w:rPr>
          <w:bCs/>
          <w:color w:val="000000" w:themeColor="text1"/>
          <w:sz w:val="24"/>
          <w:szCs w:val="24"/>
        </w:rPr>
        <w:t xml:space="preserve"> de Fatos Impeditivos (modelo no anexo </w:t>
      </w:r>
      <w:r w:rsidR="00BF78A5" w:rsidRPr="00FC055E">
        <w:rPr>
          <w:bCs/>
          <w:color w:val="000000" w:themeColor="text1"/>
          <w:sz w:val="24"/>
          <w:szCs w:val="24"/>
        </w:rPr>
        <w:t>III)</w:t>
      </w:r>
      <w:r w:rsidRPr="00FC055E">
        <w:rPr>
          <w:bCs/>
          <w:color w:val="000000" w:themeColor="text1"/>
          <w:sz w:val="24"/>
          <w:szCs w:val="24"/>
        </w:rPr>
        <w:t xml:space="preserve"> e Declaração de atendimento aos requisitos de habilitação (modelo no anexo VII), todos fora do envelope.</w:t>
      </w:r>
    </w:p>
    <w:p w:rsidR="00EA2B89" w:rsidRPr="00FC055E" w:rsidRDefault="00EA2B89" w:rsidP="00B53E30">
      <w:pPr>
        <w:pStyle w:val="Cabealho"/>
        <w:tabs>
          <w:tab w:val="clear" w:pos="4419"/>
          <w:tab w:val="clear" w:pos="8838"/>
          <w:tab w:val="num" w:pos="709"/>
        </w:tabs>
        <w:jc w:val="both"/>
        <w:rPr>
          <w:bCs/>
          <w:color w:val="000000" w:themeColor="text1"/>
          <w:sz w:val="24"/>
          <w:szCs w:val="24"/>
        </w:rPr>
      </w:pPr>
    </w:p>
    <w:p w:rsidR="008A6E70" w:rsidRPr="00FC055E" w:rsidRDefault="008A6E70" w:rsidP="00B53E30">
      <w:pPr>
        <w:pStyle w:val="Cabealho"/>
        <w:tabs>
          <w:tab w:val="clear" w:pos="4419"/>
          <w:tab w:val="clear" w:pos="8838"/>
          <w:tab w:val="num" w:pos="709"/>
        </w:tabs>
        <w:jc w:val="both"/>
        <w:rPr>
          <w:bCs/>
          <w:color w:val="000000" w:themeColor="text1"/>
          <w:sz w:val="24"/>
          <w:szCs w:val="24"/>
        </w:rPr>
      </w:pPr>
      <w:r w:rsidRPr="00FC055E">
        <w:rPr>
          <w:bCs/>
          <w:color w:val="000000" w:themeColor="text1"/>
          <w:sz w:val="24"/>
          <w:szCs w:val="24"/>
        </w:rPr>
        <w:t>6.</w:t>
      </w:r>
      <w:r w:rsidR="0092270B" w:rsidRPr="00FC055E">
        <w:rPr>
          <w:bCs/>
          <w:color w:val="000000" w:themeColor="text1"/>
          <w:sz w:val="24"/>
          <w:szCs w:val="24"/>
        </w:rPr>
        <w:t>4</w:t>
      </w:r>
      <w:r w:rsidRPr="00FC055E">
        <w:rPr>
          <w:bCs/>
          <w:color w:val="000000" w:themeColor="text1"/>
          <w:sz w:val="24"/>
          <w:szCs w:val="24"/>
        </w:rPr>
        <w:t>-</w:t>
      </w:r>
      <w:r w:rsidR="0024313F" w:rsidRPr="00FC055E">
        <w:rPr>
          <w:bCs/>
          <w:color w:val="000000" w:themeColor="text1"/>
          <w:sz w:val="24"/>
          <w:szCs w:val="24"/>
        </w:rPr>
        <w:t xml:space="preserve"> </w:t>
      </w:r>
      <w:r w:rsidRPr="00FC055E">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FC055E" w:rsidRDefault="008A6E70" w:rsidP="00B53E30">
      <w:pPr>
        <w:pStyle w:val="Cabealho"/>
        <w:tabs>
          <w:tab w:val="clear" w:pos="4419"/>
          <w:tab w:val="clear" w:pos="8838"/>
          <w:tab w:val="num" w:pos="709"/>
        </w:tabs>
        <w:jc w:val="both"/>
        <w:rPr>
          <w:bCs/>
          <w:color w:val="000000" w:themeColor="text1"/>
          <w:sz w:val="24"/>
          <w:szCs w:val="24"/>
        </w:rPr>
      </w:pPr>
    </w:p>
    <w:p w:rsidR="008A6E70" w:rsidRPr="00FC055E" w:rsidRDefault="008A6E70" w:rsidP="00B53E30">
      <w:pPr>
        <w:pStyle w:val="Cabealho"/>
        <w:tabs>
          <w:tab w:val="clear" w:pos="4419"/>
          <w:tab w:val="clear" w:pos="8838"/>
          <w:tab w:val="num" w:pos="709"/>
        </w:tabs>
        <w:jc w:val="both"/>
        <w:rPr>
          <w:bCs/>
          <w:color w:val="000000" w:themeColor="text1"/>
          <w:sz w:val="24"/>
          <w:szCs w:val="24"/>
        </w:rPr>
      </w:pPr>
      <w:r w:rsidRPr="00FC055E">
        <w:rPr>
          <w:bCs/>
          <w:color w:val="000000" w:themeColor="text1"/>
          <w:sz w:val="24"/>
          <w:szCs w:val="24"/>
        </w:rPr>
        <w:t>6.</w:t>
      </w:r>
      <w:r w:rsidR="0092270B" w:rsidRPr="00FC055E">
        <w:rPr>
          <w:bCs/>
          <w:color w:val="000000" w:themeColor="text1"/>
          <w:sz w:val="24"/>
          <w:szCs w:val="24"/>
        </w:rPr>
        <w:t>5</w:t>
      </w:r>
      <w:r w:rsidRPr="00FC055E">
        <w:rPr>
          <w:bCs/>
          <w:color w:val="000000" w:themeColor="text1"/>
          <w:sz w:val="24"/>
          <w:szCs w:val="24"/>
        </w:rPr>
        <w:t>-As empresas que participarem da presente licitação, será permitido apenas (01) um representante legal que será o único admitido a intervir em nome da mesma.</w:t>
      </w:r>
    </w:p>
    <w:p w:rsidR="008A6E70" w:rsidRPr="00FC055E" w:rsidRDefault="008A6E70" w:rsidP="00B53E30">
      <w:pPr>
        <w:pStyle w:val="Cabealho"/>
        <w:tabs>
          <w:tab w:val="clear" w:pos="4419"/>
          <w:tab w:val="clear" w:pos="8838"/>
          <w:tab w:val="num" w:pos="709"/>
        </w:tabs>
        <w:jc w:val="both"/>
        <w:rPr>
          <w:bCs/>
          <w:color w:val="000000" w:themeColor="text1"/>
          <w:sz w:val="24"/>
          <w:szCs w:val="24"/>
        </w:rPr>
      </w:pPr>
    </w:p>
    <w:p w:rsidR="008A6E70" w:rsidRPr="00FC055E" w:rsidRDefault="008A6E70" w:rsidP="00B53E30">
      <w:pPr>
        <w:pStyle w:val="Cabealho"/>
        <w:tabs>
          <w:tab w:val="clear" w:pos="4419"/>
          <w:tab w:val="clear" w:pos="8838"/>
          <w:tab w:val="num" w:pos="709"/>
        </w:tabs>
        <w:jc w:val="both"/>
        <w:rPr>
          <w:bCs/>
          <w:color w:val="000000" w:themeColor="text1"/>
          <w:sz w:val="24"/>
          <w:szCs w:val="24"/>
        </w:rPr>
      </w:pPr>
      <w:r w:rsidRPr="00FC055E">
        <w:rPr>
          <w:bCs/>
          <w:color w:val="000000" w:themeColor="text1"/>
          <w:sz w:val="24"/>
          <w:szCs w:val="24"/>
        </w:rPr>
        <w:t>6.</w:t>
      </w:r>
      <w:r w:rsidR="0092270B" w:rsidRPr="00FC055E">
        <w:rPr>
          <w:bCs/>
          <w:color w:val="000000" w:themeColor="text1"/>
          <w:sz w:val="24"/>
          <w:szCs w:val="24"/>
        </w:rPr>
        <w:t>6</w:t>
      </w:r>
      <w:r w:rsidRPr="00FC055E">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FC055E" w:rsidRDefault="008A6E70" w:rsidP="00B53E30">
      <w:pPr>
        <w:pStyle w:val="Cabealho"/>
        <w:tabs>
          <w:tab w:val="clear" w:pos="4419"/>
          <w:tab w:val="clear" w:pos="8838"/>
          <w:tab w:val="num" w:pos="709"/>
        </w:tabs>
        <w:jc w:val="both"/>
        <w:rPr>
          <w:bCs/>
          <w:color w:val="000000" w:themeColor="text1"/>
          <w:sz w:val="24"/>
          <w:szCs w:val="24"/>
        </w:rPr>
      </w:pPr>
    </w:p>
    <w:p w:rsidR="008A6E70" w:rsidRPr="00FC055E" w:rsidRDefault="008A6E70" w:rsidP="00B53E30">
      <w:pPr>
        <w:pStyle w:val="Cabealho"/>
        <w:tabs>
          <w:tab w:val="clear" w:pos="4419"/>
          <w:tab w:val="clear" w:pos="8838"/>
          <w:tab w:val="num" w:pos="709"/>
        </w:tabs>
        <w:jc w:val="both"/>
        <w:rPr>
          <w:bCs/>
          <w:color w:val="000000" w:themeColor="text1"/>
          <w:sz w:val="24"/>
          <w:szCs w:val="24"/>
        </w:rPr>
      </w:pPr>
      <w:r w:rsidRPr="00FC055E">
        <w:rPr>
          <w:bCs/>
          <w:color w:val="000000" w:themeColor="text1"/>
          <w:sz w:val="24"/>
          <w:szCs w:val="24"/>
        </w:rPr>
        <w:t>6.</w:t>
      </w:r>
      <w:r w:rsidR="0092270B" w:rsidRPr="00FC055E">
        <w:rPr>
          <w:bCs/>
          <w:color w:val="000000" w:themeColor="text1"/>
          <w:sz w:val="24"/>
          <w:szCs w:val="24"/>
        </w:rPr>
        <w:t>7</w:t>
      </w:r>
      <w:r w:rsidRPr="00FC055E">
        <w:rPr>
          <w:bCs/>
          <w:color w:val="000000" w:themeColor="text1"/>
          <w:sz w:val="24"/>
          <w:szCs w:val="24"/>
        </w:rPr>
        <w:t xml:space="preserve">- A ausência </w:t>
      </w:r>
      <w:r w:rsidR="00D67999" w:rsidRPr="00FC055E">
        <w:rPr>
          <w:bCs/>
          <w:color w:val="000000" w:themeColor="text1"/>
          <w:sz w:val="24"/>
          <w:szCs w:val="24"/>
        </w:rPr>
        <w:t xml:space="preserve">do credenciamento </w:t>
      </w:r>
      <w:r w:rsidRPr="00FC055E">
        <w:rPr>
          <w:bCs/>
          <w:color w:val="000000" w:themeColor="text1"/>
          <w:sz w:val="24"/>
          <w:szCs w:val="24"/>
        </w:rPr>
        <w:t xml:space="preserve">implicará </w:t>
      </w:r>
      <w:r w:rsidR="00D67999" w:rsidRPr="00FC055E">
        <w:rPr>
          <w:bCs/>
          <w:color w:val="000000" w:themeColor="text1"/>
          <w:sz w:val="24"/>
          <w:szCs w:val="24"/>
        </w:rPr>
        <w:t>n</w:t>
      </w:r>
      <w:r w:rsidRPr="00FC055E">
        <w:rPr>
          <w:bCs/>
          <w:color w:val="000000" w:themeColor="text1"/>
          <w:sz w:val="24"/>
          <w:szCs w:val="24"/>
        </w:rPr>
        <w:t>a impossibilidade de formulação de lances após a classificação preliminar, bem como a perda do direito de manifestar intenção de re</w:t>
      </w:r>
      <w:r w:rsidR="0024313F" w:rsidRPr="00FC055E">
        <w:rPr>
          <w:bCs/>
          <w:color w:val="000000" w:themeColor="text1"/>
          <w:sz w:val="24"/>
          <w:szCs w:val="24"/>
        </w:rPr>
        <w:t>correr das decisões d</w:t>
      </w:r>
      <w:r w:rsidR="009E0292" w:rsidRPr="00FC055E">
        <w:rPr>
          <w:bCs/>
          <w:color w:val="000000" w:themeColor="text1"/>
          <w:sz w:val="24"/>
          <w:szCs w:val="24"/>
        </w:rPr>
        <w:t>o</w:t>
      </w:r>
      <w:r w:rsidR="0024313F" w:rsidRPr="00FC055E">
        <w:rPr>
          <w:bCs/>
          <w:color w:val="000000" w:themeColor="text1"/>
          <w:sz w:val="24"/>
          <w:szCs w:val="24"/>
        </w:rPr>
        <w:t xml:space="preserve"> Pregoeiro</w:t>
      </w:r>
      <w:r w:rsidRPr="00FC055E">
        <w:rPr>
          <w:bCs/>
          <w:color w:val="000000" w:themeColor="text1"/>
          <w:sz w:val="24"/>
          <w:szCs w:val="24"/>
        </w:rPr>
        <w:t>, ficando o representante da licitante impedido de se manifestar durante os trabalhos.</w:t>
      </w:r>
    </w:p>
    <w:p w:rsidR="008A6E70" w:rsidRPr="00FC055E" w:rsidRDefault="008A6E70" w:rsidP="00B53E30">
      <w:pPr>
        <w:pStyle w:val="Cabealho"/>
        <w:tabs>
          <w:tab w:val="clear" w:pos="4419"/>
          <w:tab w:val="clear" w:pos="8838"/>
        </w:tabs>
        <w:jc w:val="both"/>
        <w:rPr>
          <w:bCs/>
          <w:color w:val="000000" w:themeColor="text1"/>
          <w:sz w:val="24"/>
          <w:szCs w:val="24"/>
        </w:rPr>
      </w:pPr>
      <w:r w:rsidRPr="00FC055E">
        <w:rPr>
          <w:bCs/>
          <w:color w:val="000000" w:themeColor="text1"/>
          <w:sz w:val="24"/>
          <w:szCs w:val="24"/>
        </w:rPr>
        <w:t xml:space="preserve">      </w:t>
      </w:r>
    </w:p>
    <w:p w:rsidR="008A6E70" w:rsidRPr="00FC055E" w:rsidRDefault="008A6E70" w:rsidP="00B53E30">
      <w:pPr>
        <w:pStyle w:val="Cabealho"/>
        <w:tabs>
          <w:tab w:val="clear" w:pos="4419"/>
          <w:tab w:val="clear" w:pos="8838"/>
        </w:tabs>
        <w:jc w:val="both"/>
        <w:rPr>
          <w:b/>
          <w:color w:val="000000" w:themeColor="text1"/>
          <w:sz w:val="24"/>
          <w:szCs w:val="24"/>
        </w:rPr>
      </w:pPr>
      <w:r w:rsidRPr="00FC055E">
        <w:rPr>
          <w:b/>
          <w:color w:val="000000" w:themeColor="text1"/>
          <w:sz w:val="24"/>
          <w:szCs w:val="24"/>
        </w:rPr>
        <w:t>7-DA PROPOSTA DE PREÇOS</w:t>
      </w:r>
    </w:p>
    <w:p w:rsidR="008A6E70" w:rsidRPr="00FC055E" w:rsidRDefault="008A6E70" w:rsidP="00B53E30">
      <w:pPr>
        <w:pStyle w:val="Cabealho"/>
        <w:tabs>
          <w:tab w:val="clear" w:pos="4419"/>
          <w:tab w:val="clear" w:pos="8838"/>
        </w:tabs>
        <w:ind w:left="360"/>
        <w:jc w:val="both"/>
        <w:rPr>
          <w:b/>
          <w:color w:val="000000" w:themeColor="text1"/>
          <w:sz w:val="24"/>
          <w:szCs w:val="24"/>
        </w:rPr>
      </w:pPr>
    </w:p>
    <w:p w:rsidR="00F0101D" w:rsidRPr="00FC055E" w:rsidRDefault="008A6E70" w:rsidP="009E2A10">
      <w:pPr>
        <w:pStyle w:val="Cabealho"/>
        <w:tabs>
          <w:tab w:val="clear" w:pos="4419"/>
          <w:tab w:val="clear" w:pos="8838"/>
        </w:tabs>
        <w:spacing w:after="240" w:line="276" w:lineRule="auto"/>
        <w:jc w:val="both"/>
        <w:rPr>
          <w:bCs/>
          <w:color w:val="000000" w:themeColor="text1"/>
          <w:sz w:val="24"/>
          <w:szCs w:val="24"/>
        </w:rPr>
      </w:pPr>
      <w:r w:rsidRPr="00FC055E">
        <w:rPr>
          <w:bCs/>
          <w:color w:val="000000" w:themeColor="text1"/>
          <w:sz w:val="24"/>
          <w:szCs w:val="24"/>
        </w:rPr>
        <w:t>7.1</w:t>
      </w:r>
      <w:r w:rsidR="00F0101D" w:rsidRPr="00FC055E">
        <w:rPr>
          <w:b/>
          <w:color w:val="000000" w:themeColor="text1"/>
          <w:sz w:val="24"/>
          <w:szCs w:val="24"/>
        </w:rPr>
        <w:t>- As Proposta de Preços serão aceitas em formulário fornecido pelo licitado</w:t>
      </w:r>
      <w:r w:rsidR="00F0101D" w:rsidRPr="00FC055E">
        <w:rPr>
          <w:bCs/>
          <w:color w:val="000000" w:themeColor="text1"/>
          <w:sz w:val="24"/>
          <w:szCs w:val="24"/>
        </w:rPr>
        <w:t xml:space="preserve">, </w:t>
      </w:r>
      <w:r w:rsidR="00F0101D" w:rsidRPr="00FC055E">
        <w:rPr>
          <w:b/>
          <w:color w:val="000000" w:themeColor="text1"/>
          <w:sz w:val="24"/>
          <w:szCs w:val="24"/>
        </w:rPr>
        <w:t xml:space="preserve">ANEXO II </w:t>
      </w:r>
      <w:r w:rsidR="00F0101D" w:rsidRPr="00FC055E">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8A6E70" w:rsidRPr="00FC055E" w:rsidRDefault="00F0101D" w:rsidP="009E2A10">
      <w:pPr>
        <w:pStyle w:val="Cabealho"/>
        <w:tabs>
          <w:tab w:val="clear" w:pos="4419"/>
          <w:tab w:val="clear" w:pos="8838"/>
        </w:tabs>
        <w:spacing w:after="240" w:line="276" w:lineRule="auto"/>
        <w:jc w:val="both"/>
        <w:rPr>
          <w:bCs/>
          <w:color w:val="000000" w:themeColor="text1"/>
          <w:sz w:val="24"/>
          <w:szCs w:val="24"/>
        </w:rPr>
      </w:pPr>
      <w:r w:rsidRPr="00FC055E">
        <w:rPr>
          <w:b/>
          <w:bCs/>
          <w:color w:val="000000" w:themeColor="text1"/>
          <w:sz w:val="24"/>
          <w:szCs w:val="24"/>
        </w:rPr>
        <w:lastRenderedPageBreak/>
        <w:t>7.1.1- Na hipótese da Licitante apresentar formulário próprio</w:t>
      </w:r>
      <w:r w:rsidRPr="00FC055E">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FC055E" w:rsidTr="00B53E30">
        <w:tc>
          <w:tcPr>
            <w:tcW w:w="6095" w:type="dxa"/>
          </w:tcPr>
          <w:p w:rsidR="008A6E70" w:rsidRPr="00FC055E" w:rsidRDefault="008A6E70" w:rsidP="00E134C5">
            <w:pPr>
              <w:pStyle w:val="Cabealho"/>
              <w:tabs>
                <w:tab w:val="clear" w:pos="4419"/>
                <w:tab w:val="clear" w:pos="8838"/>
              </w:tabs>
              <w:jc w:val="center"/>
              <w:rPr>
                <w:b/>
                <w:color w:val="000000" w:themeColor="text1"/>
                <w:sz w:val="24"/>
                <w:szCs w:val="24"/>
              </w:rPr>
            </w:pPr>
            <w:r w:rsidRPr="00FC055E">
              <w:rPr>
                <w:b/>
                <w:color w:val="000000" w:themeColor="text1"/>
                <w:sz w:val="24"/>
                <w:szCs w:val="24"/>
              </w:rPr>
              <w:t xml:space="preserve"> </w:t>
            </w:r>
            <w:r w:rsidR="006176EC" w:rsidRPr="00FC055E">
              <w:rPr>
                <w:b/>
                <w:color w:val="000000" w:themeColor="text1"/>
                <w:sz w:val="24"/>
                <w:szCs w:val="24"/>
              </w:rPr>
              <w:t>PREFEITURA MUNICIPAL DE</w:t>
            </w:r>
            <w:r w:rsidRPr="00FC055E">
              <w:rPr>
                <w:b/>
                <w:color w:val="000000" w:themeColor="text1"/>
                <w:sz w:val="24"/>
                <w:szCs w:val="24"/>
              </w:rPr>
              <w:t xml:space="preserve"> BOM JARDIM</w:t>
            </w:r>
          </w:p>
          <w:p w:rsidR="008A6E70" w:rsidRPr="00FC055E" w:rsidRDefault="008A6E70" w:rsidP="00E134C5">
            <w:pPr>
              <w:pStyle w:val="Cabealho"/>
              <w:tabs>
                <w:tab w:val="clear" w:pos="4419"/>
                <w:tab w:val="clear" w:pos="8838"/>
              </w:tabs>
              <w:jc w:val="center"/>
              <w:rPr>
                <w:b/>
                <w:color w:val="000000" w:themeColor="text1"/>
                <w:sz w:val="24"/>
                <w:szCs w:val="24"/>
              </w:rPr>
            </w:pPr>
            <w:r w:rsidRPr="00FC055E">
              <w:rPr>
                <w:b/>
                <w:color w:val="000000" w:themeColor="text1"/>
                <w:sz w:val="24"/>
                <w:szCs w:val="24"/>
              </w:rPr>
              <w:t>ENVELOPE Nº 01 – PROPOSTA DE PREÇOS</w:t>
            </w:r>
          </w:p>
          <w:p w:rsidR="008A6E70" w:rsidRPr="00FC055E" w:rsidRDefault="008A6E70" w:rsidP="00E134C5">
            <w:pPr>
              <w:pStyle w:val="Cabealho"/>
              <w:tabs>
                <w:tab w:val="clear" w:pos="4419"/>
                <w:tab w:val="clear" w:pos="8838"/>
              </w:tabs>
              <w:jc w:val="center"/>
              <w:rPr>
                <w:b/>
                <w:color w:val="000000" w:themeColor="text1"/>
                <w:sz w:val="24"/>
                <w:szCs w:val="24"/>
              </w:rPr>
            </w:pPr>
            <w:r w:rsidRPr="00FC055E">
              <w:rPr>
                <w:b/>
                <w:color w:val="000000" w:themeColor="text1"/>
                <w:sz w:val="24"/>
                <w:szCs w:val="24"/>
              </w:rPr>
              <w:t xml:space="preserve">PREGÃO PRESENCIAL Nº </w:t>
            </w:r>
            <w:r w:rsidR="00BB2DEB">
              <w:rPr>
                <w:b/>
                <w:color w:val="000000" w:themeColor="text1"/>
                <w:sz w:val="24"/>
                <w:szCs w:val="24"/>
              </w:rPr>
              <w:t>012</w:t>
            </w:r>
            <w:r w:rsidRPr="00FC055E">
              <w:rPr>
                <w:b/>
                <w:color w:val="000000" w:themeColor="text1"/>
                <w:sz w:val="24"/>
                <w:szCs w:val="24"/>
              </w:rPr>
              <w:t>/1</w:t>
            </w:r>
            <w:r w:rsidR="00F9623F">
              <w:rPr>
                <w:b/>
                <w:color w:val="000000" w:themeColor="text1"/>
                <w:sz w:val="24"/>
                <w:szCs w:val="24"/>
              </w:rPr>
              <w:t>8</w:t>
            </w:r>
          </w:p>
          <w:p w:rsidR="008A6E70" w:rsidRPr="00FC055E" w:rsidRDefault="008A6E70" w:rsidP="00E134C5">
            <w:pPr>
              <w:pStyle w:val="Cabealho"/>
              <w:tabs>
                <w:tab w:val="clear" w:pos="4419"/>
                <w:tab w:val="clear" w:pos="8838"/>
              </w:tabs>
              <w:jc w:val="center"/>
              <w:rPr>
                <w:b/>
                <w:color w:val="000000" w:themeColor="text1"/>
                <w:sz w:val="24"/>
                <w:szCs w:val="24"/>
              </w:rPr>
            </w:pPr>
            <w:r w:rsidRPr="00FC055E">
              <w:rPr>
                <w:b/>
                <w:color w:val="000000" w:themeColor="text1"/>
                <w:sz w:val="24"/>
                <w:szCs w:val="24"/>
              </w:rPr>
              <w:t>(RAZÃO SOCIAL DA EMPRESA)</w:t>
            </w:r>
          </w:p>
        </w:tc>
      </w:tr>
    </w:tbl>
    <w:p w:rsidR="008A6E70" w:rsidRPr="00FC055E" w:rsidRDefault="008A6E70" w:rsidP="00AF28C8">
      <w:pPr>
        <w:pStyle w:val="Cabealho"/>
        <w:tabs>
          <w:tab w:val="clear" w:pos="4419"/>
          <w:tab w:val="clear" w:pos="8838"/>
        </w:tabs>
        <w:spacing w:after="240"/>
        <w:ind w:left="360" w:hanging="360"/>
        <w:jc w:val="both"/>
        <w:rPr>
          <w:bCs/>
          <w:color w:val="000000" w:themeColor="text1"/>
          <w:sz w:val="24"/>
          <w:szCs w:val="24"/>
        </w:rPr>
      </w:pPr>
      <w:r w:rsidRPr="00FC055E">
        <w:rPr>
          <w:bCs/>
          <w:color w:val="000000" w:themeColor="text1"/>
          <w:sz w:val="24"/>
          <w:szCs w:val="24"/>
        </w:rPr>
        <w:t>7.2</w:t>
      </w:r>
      <w:r w:rsidRPr="00FC055E">
        <w:rPr>
          <w:b/>
          <w:color w:val="000000" w:themeColor="text1"/>
          <w:sz w:val="24"/>
          <w:szCs w:val="24"/>
        </w:rPr>
        <w:t>-</w:t>
      </w:r>
      <w:r w:rsidRPr="00FC055E">
        <w:rPr>
          <w:bCs/>
          <w:color w:val="000000" w:themeColor="text1"/>
          <w:sz w:val="24"/>
          <w:szCs w:val="24"/>
        </w:rPr>
        <w:t>Na apresentação da proposta deverão ser observados os seguintes requisitos:</w:t>
      </w:r>
    </w:p>
    <w:p w:rsidR="008A6E70" w:rsidRPr="00FC055E" w:rsidRDefault="008A6E70" w:rsidP="00AF28C8">
      <w:pPr>
        <w:pStyle w:val="Cabealho"/>
        <w:tabs>
          <w:tab w:val="clear" w:pos="4419"/>
          <w:tab w:val="clear" w:pos="8838"/>
        </w:tabs>
        <w:spacing w:after="240"/>
        <w:jc w:val="both"/>
        <w:rPr>
          <w:bCs/>
          <w:color w:val="000000" w:themeColor="text1"/>
          <w:sz w:val="24"/>
          <w:szCs w:val="24"/>
        </w:rPr>
      </w:pPr>
      <w:r w:rsidRPr="00FC055E">
        <w:rPr>
          <w:bCs/>
          <w:color w:val="000000" w:themeColor="text1"/>
          <w:sz w:val="24"/>
          <w:szCs w:val="24"/>
        </w:rPr>
        <w:t>7.2-1</w:t>
      </w:r>
      <w:r w:rsidRPr="00FC055E">
        <w:rPr>
          <w:b/>
          <w:color w:val="000000" w:themeColor="text1"/>
          <w:sz w:val="24"/>
          <w:szCs w:val="24"/>
        </w:rPr>
        <w:t xml:space="preserve">- </w:t>
      </w:r>
      <w:r w:rsidRPr="00FC055E">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FC055E" w:rsidRDefault="008A6E70" w:rsidP="00AF28C8">
      <w:pPr>
        <w:pStyle w:val="Cabealho"/>
        <w:tabs>
          <w:tab w:val="clear" w:pos="4419"/>
          <w:tab w:val="clear" w:pos="8838"/>
        </w:tabs>
        <w:spacing w:after="240"/>
        <w:jc w:val="both"/>
        <w:rPr>
          <w:bCs/>
          <w:color w:val="000000" w:themeColor="text1"/>
          <w:sz w:val="24"/>
          <w:szCs w:val="24"/>
        </w:rPr>
      </w:pPr>
      <w:r w:rsidRPr="00FC055E">
        <w:rPr>
          <w:bCs/>
          <w:color w:val="000000" w:themeColor="text1"/>
          <w:sz w:val="24"/>
          <w:szCs w:val="24"/>
        </w:rPr>
        <w:t>7.2.2</w:t>
      </w:r>
      <w:r w:rsidRPr="00FC055E">
        <w:rPr>
          <w:b/>
          <w:color w:val="000000" w:themeColor="text1"/>
          <w:sz w:val="24"/>
          <w:szCs w:val="24"/>
        </w:rPr>
        <w:t xml:space="preserve">- </w:t>
      </w:r>
      <w:r w:rsidRPr="00FC055E">
        <w:rPr>
          <w:bCs/>
          <w:color w:val="000000" w:themeColor="text1"/>
          <w:sz w:val="24"/>
          <w:szCs w:val="24"/>
        </w:rPr>
        <w:t xml:space="preserve">Apresentar preço </w:t>
      </w:r>
      <w:r w:rsidR="009E2A10">
        <w:rPr>
          <w:bCs/>
          <w:color w:val="000000" w:themeColor="text1"/>
          <w:sz w:val="24"/>
          <w:szCs w:val="24"/>
        </w:rPr>
        <w:t>global</w:t>
      </w:r>
      <w:r w:rsidRPr="00FC055E">
        <w:rPr>
          <w:bCs/>
          <w:color w:val="000000" w:themeColor="text1"/>
          <w:sz w:val="24"/>
          <w:szCs w:val="24"/>
        </w:rPr>
        <w:t xml:space="preserve"> do produto de acordo com a Proposta de Preços (Anexo II do Edital), preenchida </w:t>
      </w:r>
      <w:r w:rsidRPr="00FC055E">
        <w:rPr>
          <w:b/>
          <w:color w:val="000000" w:themeColor="text1"/>
          <w:sz w:val="24"/>
          <w:szCs w:val="24"/>
        </w:rPr>
        <w:t>totalmente</w:t>
      </w:r>
      <w:r w:rsidRPr="00FC055E">
        <w:rPr>
          <w:bCs/>
          <w:color w:val="000000" w:themeColor="text1"/>
          <w:sz w:val="24"/>
          <w:szCs w:val="24"/>
        </w:rPr>
        <w:t xml:space="preserve"> em todos os seus campos, inclusive </w:t>
      </w:r>
      <w:r w:rsidRPr="00FC055E">
        <w:rPr>
          <w:b/>
          <w:color w:val="000000" w:themeColor="text1"/>
          <w:sz w:val="24"/>
          <w:szCs w:val="24"/>
        </w:rPr>
        <w:t xml:space="preserve">Preço </w:t>
      </w:r>
      <w:r w:rsidR="009E2A10">
        <w:rPr>
          <w:b/>
          <w:color w:val="000000" w:themeColor="text1"/>
          <w:sz w:val="24"/>
          <w:szCs w:val="24"/>
        </w:rPr>
        <w:t>global</w:t>
      </w:r>
      <w:r w:rsidRPr="00FC055E">
        <w:rPr>
          <w:bCs/>
          <w:color w:val="000000" w:themeColor="text1"/>
          <w:sz w:val="24"/>
          <w:szCs w:val="24"/>
        </w:rPr>
        <w:t>, sob pena de desclassificação.</w:t>
      </w:r>
    </w:p>
    <w:p w:rsidR="008A6E70" w:rsidRPr="00FC055E" w:rsidRDefault="008A6E70" w:rsidP="00AF28C8">
      <w:pPr>
        <w:pStyle w:val="Cabealho"/>
        <w:tabs>
          <w:tab w:val="clear" w:pos="4419"/>
          <w:tab w:val="clear" w:pos="8838"/>
        </w:tabs>
        <w:spacing w:after="240"/>
        <w:jc w:val="both"/>
        <w:rPr>
          <w:bCs/>
          <w:color w:val="000000" w:themeColor="text1"/>
          <w:sz w:val="24"/>
          <w:szCs w:val="24"/>
        </w:rPr>
      </w:pPr>
      <w:r w:rsidRPr="00FC055E">
        <w:rPr>
          <w:bCs/>
          <w:color w:val="000000" w:themeColor="text1"/>
          <w:sz w:val="24"/>
          <w:szCs w:val="24"/>
        </w:rPr>
        <w:t>7.2.3</w:t>
      </w:r>
      <w:r w:rsidRPr="00FC055E">
        <w:rPr>
          <w:b/>
          <w:color w:val="000000" w:themeColor="text1"/>
          <w:sz w:val="24"/>
          <w:szCs w:val="24"/>
        </w:rPr>
        <w:t xml:space="preserve">- </w:t>
      </w:r>
      <w:r w:rsidRPr="00FC055E">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FC055E">
        <w:rPr>
          <w:bCs/>
          <w:color w:val="000000" w:themeColor="text1"/>
          <w:sz w:val="24"/>
          <w:szCs w:val="24"/>
        </w:rPr>
        <w:t>s</w:t>
      </w:r>
      <w:r w:rsidRPr="00FC055E">
        <w:rPr>
          <w:bCs/>
          <w:color w:val="000000" w:themeColor="text1"/>
          <w:sz w:val="24"/>
          <w:szCs w:val="24"/>
        </w:rPr>
        <w:t xml:space="preserve"> </w:t>
      </w:r>
      <w:r w:rsidR="00EA4E3C" w:rsidRPr="00FC055E">
        <w:rPr>
          <w:bCs/>
          <w:color w:val="000000" w:themeColor="text1"/>
          <w:sz w:val="24"/>
          <w:szCs w:val="24"/>
        </w:rPr>
        <w:t>materiais</w:t>
      </w:r>
      <w:r w:rsidRPr="00FC055E">
        <w:rPr>
          <w:bCs/>
          <w:color w:val="000000" w:themeColor="text1"/>
          <w:sz w:val="24"/>
          <w:szCs w:val="24"/>
        </w:rPr>
        <w:t>.</w:t>
      </w:r>
    </w:p>
    <w:p w:rsidR="008A6E70" w:rsidRPr="00FC055E" w:rsidRDefault="008A6E70" w:rsidP="00AF28C8">
      <w:pPr>
        <w:pStyle w:val="Cabealho"/>
        <w:tabs>
          <w:tab w:val="clear" w:pos="4419"/>
          <w:tab w:val="clear" w:pos="8838"/>
        </w:tabs>
        <w:spacing w:after="240"/>
        <w:jc w:val="both"/>
        <w:rPr>
          <w:bCs/>
          <w:color w:val="000000" w:themeColor="text1"/>
          <w:sz w:val="24"/>
          <w:szCs w:val="24"/>
        </w:rPr>
      </w:pPr>
      <w:r w:rsidRPr="00FC055E">
        <w:rPr>
          <w:bCs/>
          <w:color w:val="000000" w:themeColor="text1"/>
          <w:sz w:val="24"/>
          <w:szCs w:val="24"/>
        </w:rPr>
        <w:t xml:space="preserve"> 7.</w:t>
      </w:r>
      <w:r w:rsidR="00DA193C" w:rsidRPr="00FC055E">
        <w:rPr>
          <w:bCs/>
          <w:color w:val="000000" w:themeColor="text1"/>
          <w:sz w:val="24"/>
          <w:szCs w:val="24"/>
        </w:rPr>
        <w:t>2.</w:t>
      </w:r>
      <w:r w:rsidR="0092270B" w:rsidRPr="00FC055E">
        <w:rPr>
          <w:bCs/>
          <w:color w:val="000000" w:themeColor="text1"/>
          <w:sz w:val="24"/>
          <w:szCs w:val="24"/>
        </w:rPr>
        <w:t>4</w:t>
      </w:r>
      <w:r w:rsidRPr="00FC055E">
        <w:rPr>
          <w:b/>
          <w:color w:val="000000" w:themeColor="text1"/>
          <w:sz w:val="24"/>
          <w:szCs w:val="24"/>
        </w:rPr>
        <w:t>–</w:t>
      </w:r>
      <w:r w:rsidRPr="00FC055E">
        <w:rPr>
          <w:bCs/>
          <w:color w:val="000000" w:themeColor="text1"/>
          <w:sz w:val="24"/>
          <w:szCs w:val="24"/>
        </w:rPr>
        <w:t>O prazo de validade da Proposta será de 60 (sessenta) dias, contados da data da abertura, independentemente de declaração expressa neste sentido.</w:t>
      </w:r>
    </w:p>
    <w:p w:rsidR="008A6E70" w:rsidRPr="00FC055E" w:rsidRDefault="008A6E70" w:rsidP="00AF28C8">
      <w:pPr>
        <w:pStyle w:val="Cabealho"/>
        <w:tabs>
          <w:tab w:val="clear" w:pos="4419"/>
          <w:tab w:val="clear" w:pos="8838"/>
        </w:tabs>
        <w:spacing w:after="240"/>
        <w:jc w:val="both"/>
        <w:rPr>
          <w:bCs/>
          <w:color w:val="000000" w:themeColor="text1"/>
          <w:sz w:val="24"/>
          <w:szCs w:val="24"/>
        </w:rPr>
      </w:pPr>
      <w:r w:rsidRPr="00FC055E">
        <w:rPr>
          <w:bCs/>
          <w:color w:val="000000" w:themeColor="text1"/>
          <w:sz w:val="24"/>
          <w:szCs w:val="24"/>
        </w:rPr>
        <w:t>7.</w:t>
      </w:r>
      <w:r w:rsidR="00DA193C" w:rsidRPr="00FC055E">
        <w:rPr>
          <w:bCs/>
          <w:color w:val="000000" w:themeColor="text1"/>
          <w:sz w:val="24"/>
          <w:szCs w:val="24"/>
        </w:rPr>
        <w:t>2.</w:t>
      </w:r>
      <w:r w:rsidR="0092270B" w:rsidRPr="00FC055E">
        <w:rPr>
          <w:bCs/>
          <w:color w:val="000000" w:themeColor="text1"/>
          <w:sz w:val="24"/>
          <w:szCs w:val="24"/>
        </w:rPr>
        <w:t>5</w:t>
      </w:r>
      <w:r w:rsidRPr="00FC055E">
        <w:rPr>
          <w:bCs/>
          <w:color w:val="000000" w:themeColor="text1"/>
          <w:sz w:val="24"/>
          <w:szCs w:val="24"/>
        </w:rPr>
        <w:t>-</w:t>
      </w:r>
      <w:r w:rsidRPr="00FC055E">
        <w:rPr>
          <w:b/>
          <w:color w:val="000000" w:themeColor="text1"/>
          <w:sz w:val="24"/>
          <w:szCs w:val="24"/>
        </w:rPr>
        <w:t xml:space="preserve"> </w:t>
      </w:r>
      <w:r w:rsidRPr="00FC055E">
        <w:rPr>
          <w:bCs/>
          <w:color w:val="000000" w:themeColor="text1"/>
          <w:sz w:val="24"/>
          <w:szCs w:val="24"/>
        </w:rPr>
        <w:t xml:space="preserve">Em nenhuma hipótese poderá ser </w:t>
      </w:r>
      <w:r w:rsidRPr="00FC055E">
        <w:rPr>
          <w:b/>
          <w:bCs/>
          <w:color w:val="000000" w:themeColor="text1"/>
          <w:sz w:val="24"/>
          <w:szCs w:val="24"/>
        </w:rPr>
        <w:t>alterada a Proposta apresentada</w:t>
      </w:r>
      <w:r w:rsidRPr="00FC055E">
        <w:rPr>
          <w:bCs/>
          <w:color w:val="000000" w:themeColor="text1"/>
          <w:sz w:val="24"/>
          <w:szCs w:val="24"/>
        </w:rPr>
        <w:t xml:space="preserve">, seja quanto ao preço, forma de pagamento, prazos ou outra condição que importe em modificação dos termos originais.    </w:t>
      </w:r>
    </w:p>
    <w:p w:rsidR="008A6E70" w:rsidRPr="00FC055E" w:rsidRDefault="008A6E70" w:rsidP="00AF28C8">
      <w:pPr>
        <w:pStyle w:val="Cabealho"/>
        <w:tabs>
          <w:tab w:val="clear" w:pos="4419"/>
          <w:tab w:val="clear" w:pos="8838"/>
        </w:tabs>
        <w:spacing w:after="240"/>
        <w:jc w:val="both"/>
        <w:rPr>
          <w:bCs/>
          <w:color w:val="000000" w:themeColor="text1"/>
          <w:sz w:val="24"/>
          <w:szCs w:val="24"/>
        </w:rPr>
      </w:pPr>
      <w:r w:rsidRPr="00FC055E">
        <w:rPr>
          <w:bCs/>
          <w:color w:val="000000" w:themeColor="text1"/>
          <w:sz w:val="24"/>
          <w:szCs w:val="24"/>
        </w:rPr>
        <w:t>7.</w:t>
      </w:r>
      <w:r w:rsidR="00DA193C" w:rsidRPr="00FC055E">
        <w:rPr>
          <w:bCs/>
          <w:color w:val="000000" w:themeColor="text1"/>
          <w:sz w:val="24"/>
          <w:szCs w:val="24"/>
        </w:rPr>
        <w:t>2.</w:t>
      </w:r>
      <w:r w:rsidR="0092270B" w:rsidRPr="00FC055E">
        <w:rPr>
          <w:bCs/>
          <w:color w:val="000000" w:themeColor="text1"/>
          <w:sz w:val="24"/>
          <w:szCs w:val="24"/>
        </w:rPr>
        <w:t>6</w:t>
      </w:r>
      <w:r w:rsidRPr="00FC055E">
        <w:rPr>
          <w:b/>
          <w:color w:val="000000" w:themeColor="text1"/>
          <w:sz w:val="24"/>
          <w:szCs w:val="24"/>
        </w:rPr>
        <w:t xml:space="preserve">- </w:t>
      </w:r>
      <w:r w:rsidRPr="00FC055E">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FC055E">
        <w:rPr>
          <w:bCs/>
          <w:color w:val="000000" w:themeColor="text1"/>
          <w:sz w:val="24"/>
          <w:szCs w:val="24"/>
        </w:rPr>
        <w:t>cujo conteúdo será dirimido pelo</w:t>
      </w:r>
      <w:r w:rsidRPr="00FC055E">
        <w:rPr>
          <w:bCs/>
          <w:color w:val="000000" w:themeColor="text1"/>
          <w:sz w:val="24"/>
          <w:szCs w:val="24"/>
        </w:rPr>
        <w:t xml:space="preserve"> Pregoeir</w:t>
      </w:r>
      <w:r w:rsidR="009E0292" w:rsidRPr="00FC055E">
        <w:rPr>
          <w:bCs/>
          <w:color w:val="000000" w:themeColor="text1"/>
          <w:sz w:val="24"/>
          <w:szCs w:val="24"/>
        </w:rPr>
        <w:t>o</w:t>
      </w:r>
      <w:r w:rsidRPr="00FC055E">
        <w:rPr>
          <w:bCs/>
          <w:color w:val="000000" w:themeColor="text1"/>
          <w:sz w:val="24"/>
          <w:szCs w:val="24"/>
        </w:rPr>
        <w:t xml:space="preserve">, podendo </w:t>
      </w:r>
      <w:r w:rsidR="009E0292" w:rsidRPr="00FC055E">
        <w:rPr>
          <w:bCs/>
          <w:color w:val="000000" w:themeColor="text1"/>
          <w:sz w:val="24"/>
          <w:szCs w:val="24"/>
        </w:rPr>
        <w:t>considerá-las</w:t>
      </w:r>
      <w:r w:rsidRPr="00FC055E">
        <w:rPr>
          <w:bCs/>
          <w:color w:val="000000" w:themeColor="text1"/>
          <w:sz w:val="24"/>
          <w:szCs w:val="24"/>
        </w:rPr>
        <w:t xml:space="preserve"> ou não, conforme a importância.</w:t>
      </w:r>
    </w:p>
    <w:p w:rsidR="008A6E70" w:rsidRPr="00FC055E" w:rsidRDefault="008A6E70" w:rsidP="00AF28C8">
      <w:pPr>
        <w:pStyle w:val="Cabealho"/>
        <w:tabs>
          <w:tab w:val="clear" w:pos="4419"/>
          <w:tab w:val="clear" w:pos="8838"/>
        </w:tabs>
        <w:spacing w:after="240"/>
        <w:jc w:val="both"/>
        <w:rPr>
          <w:bCs/>
          <w:color w:val="000000" w:themeColor="text1"/>
          <w:sz w:val="24"/>
          <w:szCs w:val="24"/>
        </w:rPr>
      </w:pPr>
      <w:r w:rsidRPr="00FC055E">
        <w:rPr>
          <w:bCs/>
          <w:color w:val="000000" w:themeColor="text1"/>
          <w:sz w:val="24"/>
          <w:szCs w:val="24"/>
        </w:rPr>
        <w:t>7.</w:t>
      </w:r>
      <w:r w:rsidR="00DA193C" w:rsidRPr="00FC055E">
        <w:rPr>
          <w:bCs/>
          <w:color w:val="000000" w:themeColor="text1"/>
          <w:sz w:val="24"/>
          <w:szCs w:val="24"/>
        </w:rPr>
        <w:t>2.</w:t>
      </w:r>
      <w:r w:rsidR="0092270B" w:rsidRPr="00FC055E">
        <w:rPr>
          <w:bCs/>
          <w:color w:val="000000" w:themeColor="text1"/>
          <w:sz w:val="24"/>
          <w:szCs w:val="24"/>
        </w:rPr>
        <w:t>7</w:t>
      </w:r>
      <w:r w:rsidRPr="00FC055E">
        <w:rPr>
          <w:bCs/>
          <w:color w:val="000000" w:themeColor="text1"/>
          <w:sz w:val="24"/>
          <w:szCs w:val="24"/>
        </w:rPr>
        <w:t>- Serão desclassificadas as Propostas elaboradas em desacordo com os termos deste</w:t>
      </w:r>
      <w:r w:rsidR="009E0292" w:rsidRPr="00FC055E">
        <w:rPr>
          <w:bCs/>
          <w:color w:val="000000" w:themeColor="text1"/>
          <w:sz w:val="24"/>
          <w:szCs w:val="24"/>
        </w:rPr>
        <w:t xml:space="preserve"> </w:t>
      </w:r>
      <w:r w:rsidRPr="00FC055E">
        <w:rPr>
          <w:bCs/>
          <w:color w:val="000000" w:themeColor="text1"/>
          <w:sz w:val="24"/>
          <w:szCs w:val="24"/>
        </w:rPr>
        <w:t>Edital.</w:t>
      </w:r>
    </w:p>
    <w:p w:rsidR="008A6E70" w:rsidRPr="00FC055E" w:rsidRDefault="008A6E70" w:rsidP="00CD68A1">
      <w:pPr>
        <w:pStyle w:val="Cabealho"/>
        <w:tabs>
          <w:tab w:val="clear" w:pos="4419"/>
          <w:tab w:val="clear" w:pos="8838"/>
        </w:tabs>
        <w:spacing w:after="240"/>
        <w:jc w:val="both"/>
        <w:rPr>
          <w:bCs/>
          <w:color w:val="000000" w:themeColor="text1"/>
          <w:sz w:val="24"/>
          <w:szCs w:val="24"/>
        </w:rPr>
      </w:pPr>
      <w:r w:rsidRPr="00FC055E">
        <w:rPr>
          <w:b/>
          <w:color w:val="000000" w:themeColor="text1"/>
          <w:sz w:val="24"/>
          <w:szCs w:val="24"/>
        </w:rPr>
        <w:t>8- HABILITAÇÃO</w:t>
      </w:r>
    </w:p>
    <w:p w:rsidR="008A6E70" w:rsidRPr="00FC055E" w:rsidRDefault="008A6E70" w:rsidP="00CD68A1">
      <w:pPr>
        <w:pStyle w:val="Cabealho"/>
        <w:tabs>
          <w:tab w:val="clear" w:pos="4419"/>
          <w:tab w:val="clear" w:pos="8838"/>
        </w:tabs>
        <w:jc w:val="both"/>
        <w:rPr>
          <w:b/>
          <w:color w:val="000000" w:themeColor="text1"/>
          <w:sz w:val="24"/>
          <w:szCs w:val="24"/>
        </w:rPr>
      </w:pPr>
      <w:r w:rsidRPr="00FC055E">
        <w:rPr>
          <w:b/>
          <w:bCs/>
          <w:color w:val="000000" w:themeColor="text1"/>
          <w:sz w:val="24"/>
          <w:szCs w:val="24"/>
        </w:rPr>
        <w:t>8.1</w:t>
      </w:r>
      <w:r w:rsidRPr="00FC055E">
        <w:rPr>
          <w:b/>
          <w:color w:val="000000" w:themeColor="text1"/>
          <w:sz w:val="24"/>
          <w:szCs w:val="24"/>
        </w:rPr>
        <w:t xml:space="preserve"> – </w:t>
      </w:r>
      <w:r w:rsidRPr="00FC055E">
        <w:rPr>
          <w:bCs/>
          <w:color w:val="000000" w:themeColor="text1"/>
          <w:sz w:val="24"/>
          <w:szCs w:val="24"/>
        </w:rPr>
        <w:t xml:space="preserve">O envelope contendo a documentação de </w:t>
      </w:r>
      <w:r w:rsidRPr="00FC055E">
        <w:rPr>
          <w:b/>
          <w:color w:val="000000" w:themeColor="text1"/>
          <w:sz w:val="24"/>
          <w:szCs w:val="24"/>
        </w:rPr>
        <w:t>HABILITAÇ</w:t>
      </w:r>
      <w:r w:rsidR="00BA5AA3" w:rsidRPr="00FC055E">
        <w:rPr>
          <w:b/>
          <w:color w:val="000000" w:themeColor="text1"/>
          <w:sz w:val="24"/>
          <w:szCs w:val="24"/>
        </w:rPr>
        <w:t>Ã</w:t>
      </w:r>
      <w:r w:rsidRPr="00FC055E">
        <w:rPr>
          <w:b/>
          <w:color w:val="000000" w:themeColor="text1"/>
          <w:sz w:val="24"/>
          <w:szCs w:val="24"/>
        </w:rPr>
        <w:t xml:space="preserve">O </w:t>
      </w:r>
      <w:r w:rsidRPr="00FC055E">
        <w:rPr>
          <w:bCs/>
          <w:color w:val="000000" w:themeColor="text1"/>
          <w:sz w:val="24"/>
          <w:szCs w:val="24"/>
        </w:rPr>
        <w:t>deverá ser indevassável, lacrado e rubricado no fecho, contendo a sua parte externa o Título.</w:t>
      </w:r>
      <w:r w:rsidRPr="00FC055E">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FC055E" w:rsidTr="00B53E30">
        <w:tc>
          <w:tcPr>
            <w:tcW w:w="6379" w:type="dxa"/>
          </w:tcPr>
          <w:p w:rsidR="008A6E70" w:rsidRPr="00FC055E" w:rsidRDefault="006176EC" w:rsidP="00E134C5">
            <w:pPr>
              <w:pStyle w:val="Cabealho"/>
              <w:tabs>
                <w:tab w:val="clear" w:pos="4419"/>
                <w:tab w:val="clear" w:pos="8838"/>
              </w:tabs>
              <w:jc w:val="center"/>
              <w:rPr>
                <w:b/>
                <w:color w:val="000000" w:themeColor="text1"/>
                <w:sz w:val="24"/>
                <w:szCs w:val="24"/>
              </w:rPr>
            </w:pPr>
            <w:r w:rsidRPr="00FC055E">
              <w:rPr>
                <w:b/>
                <w:color w:val="000000" w:themeColor="text1"/>
                <w:sz w:val="24"/>
                <w:szCs w:val="24"/>
              </w:rPr>
              <w:t xml:space="preserve">PREFEITURA MUNICIPAL DE BOM JARDIM </w:t>
            </w:r>
            <w:r w:rsidR="008A6E70" w:rsidRPr="00FC055E">
              <w:rPr>
                <w:b/>
                <w:color w:val="000000" w:themeColor="text1"/>
                <w:sz w:val="24"/>
                <w:szCs w:val="24"/>
              </w:rPr>
              <w:t>ENVELOPE 02 – HABILITAÇÃO</w:t>
            </w:r>
          </w:p>
          <w:p w:rsidR="008A6E70" w:rsidRPr="00FC055E" w:rsidRDefault="008A6E70" w:rsidP="00E134C5">
            <w:pPr>
              <w:pStyle w:val="Cabealho"/>
              <w:tabs>
                <w:tab w:val="clear" w:pos="4419"/>
                <w:tab w:val="clear" w:pos="8838"/>
              </w:tabs>
              <w:jc w:val="center"/>
              <w:rPr>
                <w:b/>
                <w:color w:val="000000" w:themeColor="text1"/>
                <w:sz w:val="24"/>
                <w:szCs w:val="24"/>
              </w:rPr>
            </w:pPr>
            <w:r w:rsidRPr="00FC055E">
              <w:rPr>
                <w:b/>
                <w:color w:val="000000" w:themeColor="text1"/>
                <w:sz w:val="24"/>
                <w:szCs w:val="24"/>
              </w:rPr>
              <w:t>PREGÃO PRESENCIAL Nº</w:t>
            </w:r>
            <w:r w:rsidR="0093113A" w:rsidRPr="00FC055E">
              <w:rPr>
                <w:b/>
                <w:color w:val="000000" w:themeColor="text1"/>
                <w:sz w:val="24"/>
                <w:szCs w:val="24"/>
              </w:rPr>
              <w:t xml:space="preserve"> </w:t>
            </w:r>
            <w:r w:rsidR="00BB2DEB">
              <w:rPr>
                <w:b/>
                <w:color w:val="000000" w:themeColor="text1"/>
                <w:sz w:val="24"/>
                <w:szCs w:val="24"/>
              </w:rPr>
              <w:t>012</w:t>
            </w:r>
            <w:r w:rsidRPr="00FC055E">
              <w:rPr>
                <w:b/>
                <w:color w:val="000000" w:themeColor="text1"/>
                <w:sz w:val="24"/>
                <w:szCs w:val="24"/>
              </w:rPr>
              <w:t>/</w:t>
            </w:r>
            <w:r w:rsidR="00F0101D" w:rsidRPr="00FC055E">
              <w:rPr>
                <w:b/>
                <w:color w:val="000000" w:themeColor="text1"/>
                <w:sz w:val="24"/>
                <w:szCs w:val="24"/>
              </w:rPr>
              <w:t>1</w:t>
            </w:r>
            <w:r w:rsidR="00F9623F">
              <w:rPr>
                <w:b/>
                <w:color w:val="000000" w:themeColor="text1"/>
                <w:sz w:val="24"/>
                <w:szCs w:val="24"/>
              </w:rPr>
              <w:t>8</w:t>
            </w:r>
          </w:p>
          <w:p w:rsidR="008A6E70" w:rsidRPr="00FC055E" w:rsidRDefault="008A6E70" w:rsidP="00E134C5">
            <w:pPr>
              <w:pStyle w:val="Cabealho"/>
              <w:tabs>
                <w:tab w:val="clear" w:pos="4419"/>
                <w:tab w:val="clear" w:pos="8838"/>
              </w:tabs>
              <w:jc w:val="center"/>
              <w:rPr>
                <w:b/>
                <w:color w:val="000000" w:themeColor="text1"/>
                <w:sz w:val="24"/>
                <w:szCs w:val="24"/>
              </w:rPr>
            </w:pPr>
            <w:r w:rsidRPr="00FC055E">
              <w:rPr>
                <w:b/>
                <w:color w:val="000000" w:themeColor="text1"/>
                <w:sz w:val="24"/>
                <w:szCs w:val="24"/>
              </w:rPr>
              <w:t>(RAZÃO SOCIAL DA EMPRESA)</w:t>
            </w:r>
          </w:p>
        </w:tc>
      </w:tr>
    </w:tbl>
    <w:p w:rsidR="00A11754" w:rsidRPr="00FC055E" w:rsidRDefault="00A11754" w:rsidP="00B53E30">
      <w:pPr>
        <w:autoSpaceDE w:val="0"/>
        <w:autoSpaceDN w:val="0"/>
        <w:adjustRightInd w:val="0"/>
        <w:jc w:val="both"/>
        <w:rPr>
          <w:color w:val="000000" w:themeColor="text1"/>
          <w:sz w:val="24"/>
          <w:szCs w:val="24"/>
        </w:rPr>
      </w:pPr>
      <w:r w:rsidRPr="00FC055E">
        <w:rPr>
          <w:b/>
          <w:bCs/>
          <w:color w:val="000000" w:themeColor="text1"/>
          <w:sz w:val="24"/>
          <w:szCs w:val="24"/>
        </w:rPr>
        <w:lastRenderedPageBreak/>
        <w:t xml:space="preserve">8.2 - </w:t>
      </w:r>
      <w:r w:rsidRPr="00FC055E">
        <w:rPr>
          <w:b/>
          <w:color w:val="000000" w:themeColor="text1"/>
          <w:sz w:val="24"/>
          <w:szCs w:val="24"/>
        </w:rPr>
        <w:t>HABILITAÇÃO JURÍDICA:</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color w:val="000000" w:themeColor="text1"/>
          <w:sz w:val="24"/>
          <w:szCs w:val="24"/>
        </w:rPr>
        <w:t>8.2.1</w:t>
      </w:r>
      <w:r w:rsidRPr="00FC055E">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color w:val="000000" w:themeColor="text1"/>
          <w:sz w:val="24"/>
          <w:szCs w:val="24"/>
        </w:rPr>
        <w:t>8.2.2</w:t>
      </w:r>
      <w:r w:rsidRPr="00FC055E">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color w:val="000000" w:themeColor="text1"/>
          <w:sz w:val="24"/>
          <w:szCs w:val="24"/>
        </w:rPr>
        <w:t>8.2.3</w:t>
      </w:r>
      <w:r w:rsidRPr="00FC055E">
        <w:rPr>
          <w:color w:val="000000" w:themeColor="text1"/>
          <w:sz w:val="24"/>
          <w:szCs w:val="24"/>
        </w:rPr>
        <w:t xml:space="preserve"> – Registro no registro Público de Empresas Mercantis, em se tratando de empresa individual ou sociedade empresária;</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color w:val="000000" w:themeColor="text1"/>
          <w:sz w:val="24"/>
          <w:szCs w:val="24"/>
        </w:rPr>
        <w:t>8.2.4</w:t>
      </w:r>
      <w:r w:rsidRPr="00FC055E">
        <w:rPr>
          <w:color w:val="000000" w:themeColor="text1"/>
          <w:sz w:val="24"/>
          <w:szCs w:val="24"/>
        </w:rPr>
        <w:t xml:space="preserve"> – Registro no Registro Civil das Pessoas Jurídicas, em se tratando de sociedade simples;</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color w:val="000000" w:themeColor="text1"/>
          <w:sz w:val="24"/>
          <w:szCs w:val="24"/>
        </w:rPr>
        <w:t>8.2.5</w:t>
      </w:r>
      <w:r w:rsidRPr="00FC055E">
        <w:rPr>
          <w:color w:val="000000" w:themeColor="text1"/>
          <w:sz w:val="24"/>
          <w:szCs w:val="24"/>
        </w:rPr>
        <w:t xml:space="preserve"> – Cédula de identidade dos sócios e ou diretores;</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color w:val="000000" w:themeColor="text1"/>
          <w:sz w:val="24"/>
          <w:szCs w:val="24"/>
        </w:rPr>
        <w:t>8.2.6</w:t>
      </w:r>
      <w:r w:rsidRPr="00FC055E">
        <w:rPr>
          <w:color w:val="000000" w:themeColor="text1"/>
          <w:sz w:val="24"/>
          <w:szCs w:val="24"/>
        </w:rPr>
        <w:t xml:space="preserve"> - Para empresa individual: registro comercial.</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color w:val="000000" w:themeColor="text1"/>
          <w:sz w:val="24"/>
          <w:szCs w:val="24"/>
        </w:rPr>
        <w:t>8.2.7</w:t>
      </w:r>
      <w:r w:rsidRPr="00FC055E">
        <w:rPr>
          <w:color w:val="000000" w:themeColor="text1"/>
          <w:sz w:val="24"/>
          <w:szCs w:val="24"/>
        </w:rPr>
        <w:t xml:space="preserve"> - Declaração de Idoneidade (conforme o anexo IV)</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color w:val="000000" w:themeColor="text1"/>
          <w:sz w:val="24"/>
          <w:szCs w:val="24"/>
        </w:rPr>
        <w:t>8.2.8</w:t>
      </w:r>
      <w:r w:rsidRPr="00FC055E">
        <w:rPr>
          <w:color w:val="000000" w:themeColor="text1"/>
          <w:sz w:val="24"/>
          <w:szCs w:val="24"/>
        </w:rPr>
        <w:t xml:space="preserve"> - Declaração de Cumprir o Art. 7°, XXXIII ,da C.F. (conforme o anexo V)</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color w:val="000000" w:themeColor="text1"/>
          <w:sz w:val="24"/>
          <w:szCs w:val="24"/>
        </w:rPr>
        <w:t>8.2.9</w:t>
      </w:r>
      <w:r w:rsidRPr="00FC055E">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color w:val="000000" w:themeColor="text1"/>
          <w:sz w:val="24"/>
          <w:szCs w:val="24"/>
        </w:rPr>
        <w:t>8</w:t>
      </w:r>
      <w:r w:rsidRPr="00FC055E">
        <w:rPr>
          <w:b/>
          <w:color w:val="000000" w:themeColor="text1"/>
          <w:sz w:val="24"/>
          <w:szCs w:val="24"/>
        </w:rPr>
        <w:t>.2.10</w:t>
      </w:r>
      <w:r w:rsidRPr="00FC055E">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bCs/>
          <w:color w:val="000000" w:themeColor="text1"/>
          <w:sz w:val="24"/>
          <w:szCs w:val="24"/>
        </w:rPr>
        <w:t xml:space="preserve">8.3 - </w:t>
      </w:r>
      <w:r w:rsidRPr="00FC055E">
        <w:rPr>
          <w:b/>
          <w:color w:val="000000" w:themeColor="text1"/>
          <w:sz w:val="24"/>
          <w:szCs w:val="24"/>
        </w:rPr>
        <w:t>DOCUMENTAÇÃO RELATIVA À REGULARIDADE FISCAL</w:t>
      </w:r>
      <w:r w:rsidRPr="00FC055E">
        <w:rPr>
          <w:color w:val="000000" w:themeColor="text1"/>
          <w:sz w:val="24"/>
          <w:szCs w:val="24"/>
        </w:rPr>
        <w:t>:</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ind w:right="-162"/>
        <w:jc w:val="both"/>
        <w:rPr>
          <w:color w:val="000000" w:themeColor="text1"/>
          <w:sz w:val="24"/>
          <w:szCs w:val="24"/>
        </w:rPr>
      </w:pPr>
      <w:r w:rsidRPr="00FC055E">
        <w:rPr>
          <w:b/>
          <w:color w:val="000000" w:themeColor="text1"/>
          <w:sz w:val="24"/>
          <w:szCs w:val="24"/>
        </w:rPr>
        <w:t>8.3.1</w:t>
      </w:r>
      <w:r w:rsidRPr="00FC055E">
        <w:rPr>
          <w:color w:val="000000" w:themeColor="text1"/>
          <w:sz w:val="24"/>
          <w:szCs w:val="24"/>
        </w:rPr>
        <w:t xml:space="preserve"> - </w:t>
      </w:r>
      <w:r w:rsidRPr="00FC055E">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FC055E">
        <w:rPr>
          <w:color w:val="000000" w:themeColor="text1"/>
          <w:sz w:val="24"/>
          <w:szCs w:val="24"/>
        </w:rPr>
        <w:t xml:space="preserve">; </w:t>
      </w:r>
    </w:p>
    <w:p w:rsidR="00A11754" w:rsidRPr="00FC055E" w:rsidRDefault="00A11754" w:rsidP="00B53E30">
      <w:pPr>
        <w:ind w:right="-162"/>
        <w:jc w:val="both"/>
        <w:rPr>
          <w:color w:val="000000" w:themeColor="text1"/>
          <w:sz w:val="24"/>
          <w:szCs w:val="24"/>
        </w:rPr>
      </w:pPr>
    </w:p>
    <w:p w:rsidR="00A11754" w:rsidRPr="00FC055E" w:rsidRDefault="00A11754" w:rsidP="00B53E30">
      <w:pPr>
        <w:ind w:right="-162"/>
        <w:rPr>
          <w:color w:val="000000" w:themeColor="text1"/>
          <w:sz w:val="24"/>
          <w:szCs w:val="24"/>
        </w:rPr>
      </w:pPr>
      <w:r w:rsidRPr="00FC055E">
        <w:rPr>
          <w:b/>
          <w:color w:val="000000" w:themeColor="text1"/>
          <w:sz w:val="24"/>
          <w:szCs w:val="24"/>
        </w:rPr>
        <w:t>8.3.2</w:t>
      </w:r>
      <w:r w:rsidRPr="00FC055E">
        <w:rPr>
          <w:color w:val="000000" w:themeColor="text1"/>
          <w:sz w:val="24"/>
          <w:szCs w:val="24"/>
        </w:rPr>
        <w:t xml:space="preserve"> - Comprovante de Inscrição no Cadastro Geral de Contribuintes - CNPJ;</w:t>
      </w:r>
    </w:p>
    <w:p w:rsidR="00A11754" w:rsidRPr="00FC055E" w:rsidRDefault="00A11754" w:rsidP="00B53E30">
      <w:pPr>
        <w:ind w:right="-162"/>
        <w:rPr>
          <w:color w:val="000000" w:themeColor="text1"/>
          <w:sz w:val="24"/>
          <w:szCs w:val="24"/>
        </w:rPr>
      </w:pPr>
    </w:p>
    <w:p w:rsidR="00A11754" w:rsidRPr="00FC055E" w:rsidRDefault="00A11754" w:rsidP="00B53E30">
      <w:pPr>
        <w:ind w:right="-162"/>
        <w:rPr>
          <w:color w:val="000000" w:themeColor="text1"/>
          <w:sz w:val="24"/>
          <w:szCs w:val="24"/>
        </w:rPr>
      </w:pPr>
      <w:r w:rsidRPr="00FC055E">
        <w:rPr>
          <w:b/>
          <w:color w:val="000000" w:themeColor="text1"/>
          <w:sz w:val="24"/>
          <w:szCs w:val="24"/>
        </w:rPr>
        <w:t>8.3.3</w:t>
      </w:r>
      <w:r w:rsidRPr="00FC055E">
        <w:rPr>
          <w:color w:val="000000" w:themeColor="text1"/>
          <w:sz w:val="24"/>
          <w:szCs w:val="24"/>
        </w:rPr>
        <w:t xml:space="preserve"> - Certidão de Regularidade com a Previdência Social (INSS);</w:t>
      </w:r>
    </w:p>
    <w:p w:rsidR="00A11754" w:rsidRPr="00FC055E" w:rsidRDefault="00A11754" w:rsidP="00B53E30">
      <w:pPr>
        <w:ind w:right="-162"/>
        <w:rPr>
          <w:color w:val="000000" w:themeColor="text1"/>
          <w:sz w:val="24"/>
          <w:szCs w:val="24"/>
        </w:rPr>
      </w:pPr>
    </w:p>
    <w:p w:rsidR="00A11754" w:rsidRPr="00FC055E" w:rsidRDefault="00A11754" w:rsidP="00B53E30">
      <w:pPr>
        <w:ind w:right="-162"/>
        <w:rPr>
          <w:color w:val="000000" w:themeColor="text1"/>
          <w:sz w:val="24"/>
          <w:szCs w:val="24"/>
        </w:rPr>
      </w:pPr>
      <w:r w:rsidRPr="00FC055E">
        <w:rPr>
          <w:b/>
          <w:color w:val="000000" w:themeColor="text1"/>
          <w:sz w:val="24"/>
          <w:szCs w:val="24"/>
        </w:rPr>
        <w:t>8.3.4</w:t>
      </w:r>
      <w:r w:rsidRPr="00FC055E">
        <w:rPr>
          <w:color w:val="000000" w:themeColor="text1"/>
          <w:sz w:val="24"/>
          <w:szCs w:val="24"/>
        </w:rPr>
        <w:t xml:space="preserve"> - Certidão de Regularidade com o FGTS emitida pela Caixa Econômica Federal;</w:t>
      </w:r>
    </w:p>
    <w:p w:rsidR="00A11754" w:rsidRPr="00FC055E" w:rsidRDefault="00A11754" w:rsidP="00B53E30">
      <w:pPr>
        <w:ind w:right="-162"/>
        <w:rPr>
          <w:color w:val="000000" w:themeColor="text1"/>
          <w:sz w:val="24"/>
          <w:szCs w:val="24"/>
        </w:rPr>
      </w:pPr>
    </w:p>
    <w:p w:rsidR="00A11754" w:rsidRPr="00FC055E" w:rsidRDefault="00A11754" w:rsidP="00B53E30">
      <w:pPr>
        <w:ind w:right="-162"/>
        <w:rPr>
          <w:color w:val="000000" w:themeColor="text1"/>
          <w:sz w:val="24"/>
          <w:szCs w:val="24"/>
        </w:rPr>
      </w:pPr>
      <w:r w:rsidRPr="00FC055E">
        <w:rPr>
          <w:b/>
          <w:color w:val="000000" w:themeColor="text1"/>
          <w:sz w:val="24"/>
          <w:szCs w:val="24"/>
        </w:rPr>
        <w:t>8.3.5</w:t>
      </w:r>
      <w:r w:rsidRPr="00FC055E">
        <w:rPr>
          <w:color w:val="000000" w:themeColor="text1"/>
          <w:sz w:val="24"/>
          <w:szCs w:val="24"/>
        </w:rPr>
        <w:t xml:space="preserve"> - Certidão Conjunta de Débitos Relativos a Tributos Federais e Dívida Ativa da União;</w:t>
      </w:r>
    </w:p>
    <w:p w:rsidR="00A11754" w:rsidRPr="00FC055E" w:rsidRDefault="00A11754" w:rsidP="00B53E30">
      <w:pPr>
        <w:ind w:right="-162"/>
        <w:rPr>
          <w:color w:val="000000" w:themeColor="text1"/>
          <w:sz w:val="24"/>
          <w:szCs w:val="24"/>
        </w:rPr>
      </w:pPr>
    </w:p>
    <w:p w:rsidR="00A11754" w:rsidRPr="00FC055E" w:rsidRDefault="00A11754" w:rsidP="00B53E30">
      <w:pPr>
        <w:ind w:right="-162"/>
        <w:jc w:val="both"/>
        <w:rPr>
          <w:color w:val="000000" w:themeColor="text1"/>
          <w:sz w:val="24"/>
          <w:szCs w:val="24"/>
        </w:rPr>
      </w:pPr>
      <w:r w:rsidRPr="00FC055E">
        <w:rPr>
          <w:b/>
          <w:color w:val="000000" w:themeColor="text1"/>
          <w:sz w:val="24"/>
          <w:szCs w:val="24"/>
        </w:rPr>
        <w:t>8.3.6</w:t>
      </w:r>
      <w:r w:rsidRPr="00FC055E">
        <w:rPr>
          <w:color w:val="000000" w:themeColor="text1"/>
          <w:sz w:val="24"/>
          <w:szCs w:val="24"/>
        </w:rPr>
        <w:t xml:space="preserve"> - Certidão de Regularidade para com a Fazenda Estadual, por meio de Certidão Negativa de Débito em relação a tributos estaduais (ICMS);</w:t>
      </w:r>
    </w:p>
    <w:p w:rsidR="00AC61C1" w:rsidRPr="00FC055E" w:rsidRDefault="00AC61C1" w:rsidP="00B53E30">
      <w:pPr>
        <w:ind w:right="-162"/>
        <w:jc w:val="both"/>
        <w:rPr>
          <w:color w:val="000000" w:themeColor="text1"/>
          <w:sz w:val="24"/>
          <w:szCs w:val="24"/>
        </w:rPr>
      </w:pPr>
      <w:r w:rsidRPr="00FC055E">
        <w:rPr>
          <w:color w:val="000000" w:themeColor="text1"/>
          <w:sz w:val="24"/>
          <w:szCs w:val="24"/>
        </w:rPr>
        <w:t>8.3.6.1- Certidão emitida pela Procuradoria Geral do Estado, caso tenha sede no Estado do Rio de Janeiro.</w:t>
      </w:r>
    </w:p>
    <w:p w:rsidR="00A11754" w:rsidRPr="00FC055E" w:rsidRDefault="00A11754" w:rsidP="00B53E30">
      <w:pPr>
        <w:ind w:right="-162"/>
        <w:rPr>
          <w:color w:val="000000" w:themeColor="text1"/>
          <w:sz w:val="24"/>
          <w:szCs w:val="24"/>
        </w:rPr>
      </w:pPr>
      <w:r w:rsidRPr="00FC055E">
        <w:rPr>
          <w:b/>
          <w:color w:val="000000" w:themeColor="text1"/>
          <w:sz w:val="24"/>
          <w:szCs w:val="24"/>
        </w:rPr>
        <w:lastRenderedPageBreak/>
        <w:t>8.3.7</w:t>
      </w:r>
      <w:r w:rsidRPr="00FC055E">
        <w:rPr>
          <w:color w:val="000000" w:themeColor="text1"/>
          <w:sz w:val="24"/>
          <w:szCs w:val="24"/>
        </w:rPr>
        <w:t xml:space="preserve"> - Certidão de regularidade para com a Fazenda Municipal, da sede da licitante.</w:t>
      </w:r>
    </w:p>
    <w:p w:rsidR="00A11754" w:rsidRPr="00FC055E" w:rsidRDefault="00A11754" w:rsidP="00B53E30">
      <w:pPr>
        <w:ind w:right="-162"/>
        <w:jc w:val="both"/>
        <w:rPr>
          <w:color w:val="000000" w:themeColor="text1"/>
          <w:sz w:val="24"/>
          <w:szCs w:val="24"/>
        </w:rPr>
      </w:pPr>
    </w:p>
    <w:p w:rsidR="00A11754" w:rsidRPr="00FC055E" w:rsidRDefault="00A11754" w:rsidP="00B53E30">
      <w:pPr>
        <w:ind w:right="-162"/>
        <w:jc w:val="both"/>
        <w:rPr>
          <w:color w:val="000000" w:themeColor="text1"/>
          <w:sz w:val="24"/>
          <w:szCs w:val="24"/>
        </w:rPr>
      </w:pPr>
      <w:r w:rsidRPr="00FC055E">
        <w:rPr>
          <w:b/>
          <w:color w:val="000000" w:themeColor="text1"/>
          <w:sz w:val="24"/>
          <w:szCs w:val="24"/>
        </w:rPr>
        <w:t>8.3.8</w:t>
      </w:r>
      <w:r w:rsidRPr="00FC055E">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FC055E" w:rsidRDefault="00A11754" w:rsidP="00B53E30">
      <w:pPr>
        <w:ind w:right="-162"/>
        <w:rPr>
          <w:color w:val="000000" w:themeColor="text1"/>
          <w:sz w:val="24"/>
          <w:szCs w:val="24"/>
        </w:rPr>
      </w:pPr>
    </w:p>
    <w:p w:rsidR="00A11754" w:rsidRPr="00FC055E" w:rsidRDefault="00A11754" w:rsidP="00B53E30">
      <w:pPr>
        <w:pStyle w:val="Default"/>
        <w:jc w:val="both"/>
        <w:rPr>
          <w:b/>
          <w:bCs/>
          <w:color w:val="000000" w:themeColor="text1"/>
          <w:u w:val="single"/>
        </w:rPr>
      </w:pPr>
      <w:r w:rsidRPr="00FC055E">
        <w:rPr>
          <w:b/>
          <w:bCs/>
          <w:color w:val="000000" w:themeColor="text1"/>
        </w:rPr>
        <w:t>8.3.9 - Microempresas e empresas de pequeno porte</w:t>
      </w:r>
      <w:r w:rsidRPr="00FC055E">
        <w:rPr>
          <w:b/>
          <w:bCs/>
          <w:color w:val="000000" w:themeColor="text1"/>
          <w:u w:val="single"/>
        </w:rPr>
        <w:t xml:space="preserve"> </w:t>
      </w:r>
    </w:p>
    <w:p w:rsidR="00A11754" w:rsidRPr="00FC055E" w:rsidRDefault="00A11754" w:rsidP="00B53E30">
      <w:pPr>
        <w:pStyle w:val="Default"/>
        <w:jc w:val="both"/>
        <w:rPr>
          <w:color w:val="000000" w:themeColor="text1"/>
        </w:rPr>
      </w:pPr>
    </w:p>
    <w:p w:rsidR="00A11754" w:rsidRPr="00FC055E" w:rsidRDefault="00A11754" w:rsidP="00B53E30">
      <w:pPr>
        <w:jc w:val="both"/>
        <w:rPr>
          <w:color w:val="000000" w:themeColor="text1"/>
          <w:sz w:val="24"/>
          <w:szCs w:val="24"/>
        </w:rPr>
      </w:pPr>
      <w:r w:rsidRPr="00FC055E">
        <w:rPr>
          <w:b/>
          <w:color w:val="000000" w:themeColor="text1"/>
          <w:sz w:val="24"/>
          <w:szCs w:val="24"/>
        </w:rPr>
        <w:t>8.3.9.1</w:t>
      </w:r>
      <w:r w:rsidRPr="00FC055E">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FC055E" w:rsidRDefault="00A11754" w:rsidP="00B53E30">
      <w:pPr>
        <w:jc w:val="both"/>
        <w:rPr>
          <w:color w:val="000000" w:themeColor="text1"/>
          <w:sz w:val="24"/>
          <w:szCs w:val="24"/>
        </w:rPr>
      </w:pPr>
    </w:p>
    <w:p w:rsidR="00A11754" w:rsidRPr="00FC055E" w:rsidRDefault="00A11754" w:rsidP="00B53E30">
      <w:pPr>
        <w:pStyle w:val="Default"/>
        <w:jc w:val="both"/>
        <w:rPr>
          <w:color w:val="000000" w:themeColor="text1"/>
        </w:rPr>
      </w:pPr>
      <w:r w:rsidRPr="00FC055E">
        <w:rPr>
          <w:b/>
          <w:color w:val="000000" w:themeColor="text1"/>
        </w:rPr>
        <w:t>8.3.9.2</w:t>
      </w:r>
      <w:r w:rsidRPr="00FC055E">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FC055E" w:rsidRDefault="00A11754" w:rsidP="00B53E30">
      <w:pPr>
        <w:pStyle w:val="Default"/>
        <w:jc w:val="both"/>
        <w:rPr>
          <w:color w:val="000000" w:themeColor="text1"/>
        </w:rPr>
      </w:pPr>
    </w:p>
    <w:p w:rsidR="00A11754" w:rsidRPr="00FC055E" w:rsidRDefault="00A11754" w:rsidP="00B53E30">
      <w:pPr>
        <w:jc w:val="both"/>
        <w:rPr>
          <w:color w:val="000000" w:themeColor="text1"/>
          <w:sz w:val="24"/>
          <w:szCs w:val="24"/>
        </w:rPr>
      </w:pPr>
      <w:r w:rsidRPr="00FC055E">
        <w:rPr>
          <w:b/>
          <w:color w:val="000000" w:themeColor="text1"/>
          <w:sz w:val="24"/>
          <w:szCs w:val="24"/>
        </w:rPr>
        <w:t>8.3.9.3</w:t>
      </w:r>
      <w:r w:rsidRPr="00FC055E">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bCs/>
          <w:color w:val="000000" w:themeColor="text1"/>
          <w:sz w:val="24"/>
          <w:szCs w:val="24"/>
        </w:rPr>
        <w:t>8.4 - QUALIFICAÇÃO ECONÔMICO-FINANCEIRA</w:t>
      </w:r>
      <w:r w:rsidRPr="00FC055E">
        <w:rPr>
          <w:color w:val="000000" w:themeColor="text1"/>
          <w:sz w:val="24"/>
          <w:szCs w:val="24"/>
        </w:rPr>
        <w:t>:</w:t>
      </w:r>
    </w:p>
    <w:p w:rsidR="00A11754" w:rsidRPr="00FC055E" w:rsidRDefault="00A11754" w:rsidP="00B53E30">
      <w:pPr>
        <w:autoSpaceDE w:val="0"/>
        <w:autoSpaceDN w:val="0"/>
        <w:adjustRightInd w:val="0"/>
        <w:ind w:firstLine="1134"/>
        <w:jc w:val="both"/>
        <w:rPr>
          <w:color w:val="000000" w:themeColor="text1"/>
          <w:sz w:val="24"/>
          <w:szCs w:val="24"/>
        </w:rPr>
      </w:pPr>
    </w:p>
    <w:p w:rsidR="00A11754" w:rsidRPr="00FC055E" w:rsidRDefault="00A11754" w:rsidP="00B53E30">
      <w:pPr>
        <w:ind w:right="-162"/>
        <w:jc w:val="both"/>
        <w:rPr>
          <w:color w:val="000000" w:themeColor="text1"/>
          <w:sz w:val="24"/>
          <w:szCs w:val="24"/>
        </w:rPr>
      </w:pPr>
      <w:r w:rsidRPr="00FC055E">
        <w:rPr>
          <w:b/>
          <w:color w:val="000000" w:themeColor="text1"/>
          <w:sz w:val="24"/>
          <w:szCs w:val="24"/>
        </w:rPr>
        <w:t>8.4.1</w:t>
      </w:r>
      <w:r w:rsidRPr="00FC055E">
        <w:rPr>
          <w:color w:val="000000" w:themeColor="text1"/>
          <w:sz w:val="24"/>
          <w:szCs w:val="24"/>
        </w:rPr>
        <w:t xml:space="preserve"> - Certidão Negativa de Falência e Concordata. Expedida há menos de 90 (noventa) dias, da data da realização da licitação;</w:t>
      </w:r>
    </w:p>
    <w:p w:rsidR="00A11754" w:rsidRPr="00FC055E" w:rsidRDefault="00A11754" w:rsidP="00B53E30">
      <w:pPr>
        <w:jc w:val="both"/>
        <w:rPr>
          <w:color w:val="000000" w:themeColor="text1"/>
          <w:sz w:val="24"/>
          <w:szCs w:val="24"/>
        </w:rPr>
      </w:pPr>
    </w:p>
    <w:p w:rsidR="00A11754" w:rsidRPr="00FC055E" w:rsidRDefault="00A11754" w:rsidP="00B53E30">
      <w:pPr>
        <w:pStyle w:val="Default"/>
        <w:jc w:val="both"/>
        <w:rPr>
          <w:color w:val="000000" w:themeColor="text1"/>
        </w:rPr>
      </w:pPr>
      <w:r w:rsidRPr="00FC055E">
        <w:rPr>
          <w:b/>
          <w:color w:val="000000" w:themeColor="text1"/>
        </w:rPr>
        <w:t>8.4.1.1</w:t>
      </w:r>
      <w:r w:rsidRPr="00FC055E">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FC055E" w:rsidRDefault="00A11754" w:rsidP="00B53E30">
      <w:pPr>
        <w:pStyle w:val="Default"/>
        <w:jc w:val="both"/>
        <w:rPr>
          <w:color w:val="000000" w:themeColor="text1"/>
        </w:rPr>
      </w:pPr>
    </w:p>
    <w:p w:rsidR="00A11754" w:rsidRPr="00FC055E" w:rsidRDefault="00A11754" w:rsidP="00B53E30">
      <w:pPr>
        <w:jc w:val="both"/>
        <w:rPr>
          <w:color w:val="000000" w:themeColor="text1"/>
          <w:sz w:val="24"/>
          <w:szCs w:val="24"/>
        </w:rPr>
      </w:pPr>
      <w:r w:rsidRPr="00FC055E">
        <w:rPr>
          <w:b/>
          <w:color w:val="000000" w:themeColor="text1"/>
          <w:sz w:val="24"/>
          <w:szCs w:val="24"/>
        </w:rPr>
        <w:t>8.4.1.2</w:t>
      </w:r>
      <w:r w:rsidRPr="00FC055E">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FC055E" w:rsidRDefault="00A11754" w:rsidP="00B53E30">
      <w:pPr>
        <w:autoSpaceDE w:val="0"/>
        <w:autoSpaceDN w:val="0"/>
        <w:adjustRightInd w:val="0"/>
        <w:jc w:val="both"/>
        <w:rPr>
          <w:color w:val="000000" w:themeColor="text1"/>
          <w:sz w:val="24"/>
          <w:szCs w:val="24"/>
        </w:rPr>
      </w:pPr>
      <w:r w:rsidRPr="00FC055E">
        <w:rPr>
          <w:b/>
          <w:bCs/>
          <w:color w:val="000000" w:themeColor="text1"/>
          <w:sz w:val="24"/>
          <w:szCs w:val="24"/>
        </w:rPr>
        <w:t xml:space="preserve">8.5 - </w:t>
      </w:r>
      <w:r w:rsidRPr="00FC055E">
        <w:rPr>
          <w:color w:val="000000" w:themeColor="text1"/>
          <w:sz w:val="24"/>
          <w:szCs w:val="24"/>
        </w:rPr>
        <w:t>As cópias dos documentos deverão ser autenticadas em cartório e/ou apresentados os originais para que suas cópias sejam autenticadas pelo Pregoeiro.</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color w:val="000000" w:themeColor="text1"/>
          <w:sz w:val="24"/>
          <w:szCs w:val="24"/>
        </w:rPr>
      </w:pPr>
      <w:r w:rsidRPr="00FC055E">
        <w:rPr>
          <w:b/>
          <w:bCs/>
          <w:color w:val="000000" w:themeColor="text1"/>
          <w:sz w:val="24"/>
          <w:szCs w:val="24"/>
        </w:rPr>
        <w:t xml:space="preserve">8.6 - </w:t>
      </w:r>
      <w:r w:rsidRPr="00FC055E">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FC055E" w:rsidRDefault="00A11754" w:rsidP="00B53E30">
      <w:pPr>
        <w:autoSpaceDE w:val="0"/>
        <w:autoSpaceDN w:val="0"/>
        <w:adjustRightInd w:val="0"/>
        <w:jc w:val="both"/>
        <w:rPr>
          <w:color w:val="000000" w:themeColor="text1"/>
          <w:sz w:val="24"/>
          <w:szCs w:val="24"/>
        </w:rPr>
      </w:pPr>
    </w:p>
    <w:p w:rsidR="00A11754" w:rsidRPr="00FC055E" w:rsidRDefault="00A11754" w:rsidP="00B53E30">
      <w:pPr>
        <w:autoSpaceDE w:val="0"/>
        <w:autoSpaceDN w:val="0"/>
        <w:adjustRightInd w:val="0"/>
        <w:jc w:val="both"/>
        <w:rPr>
          <w:b/>
          <w:color w:val="000000" w:themeColor="text1"/>
          <w:sz w:val="24"/>
          <w:szCs w:val="24"/>
        </w:rPr>
      </w:pPr>
      <w:r w:rsidRPr="00FC055E">
        <w:rPr>
          <w:b/>
          <w:color w:val="000000" w:themeColor="text1"/>
          <w:sz w:val="24"/>
          <w:szCs w:val="24"/>
        </w:rPr>
        <w:t>8.7 – DA QUALIFICAÇÃO TÉCNICA</w:t>
      </w:r>
      <w:r w:rsidR="005D02A2" w:rsidRPr="00FC055E">
        <w:rPr>
          <w:b/>
          <w:color w:val="000000" w:themeColor="text1"/>
          <w:sz w:val="24"/>
          <w:szCs w:val="24"/>
        </w:rPr>
        <w:t xml:space="preserve"> </w:t>
      </w:r>
    </w:p>
    <w:p w:rsidR="00D4546E" w:rsidRPr="00FC055E" w:rsidRDefault="00D4546E" w:rsidP="00B53E30">
      <w:pPr>
        <w:autoSpaceDE w:val="0"/>
        <w:autoSpaceDN w:val="0"/>
        <w:adjustRightInd w:val="0"/>
        <w:jc w:val="both"/>
        <w:rPr>
          <w:b/>
          <w:color w:val="000000" w:themeColor="text1"/>
          <w:sz w:val="24"/>
          <w:szCs w:val="24"/>
        </w:rPr>
      </w:pPr>
    </w:p>
    <w:p w:rsidR="009E2A10" w:rsidRDefault="00A11754" w:rsidP="00F9623F">
      <w:pPr>
        <w:spacing w:line="276" w:lineRule="auto"/>
        <w:jc w:val="both"/>
        <w:rPr>
          <w:sz w:val="24"/>
          <w:szCs w:val="24"/>
        </w:rPr>
      </w:pPr>
      <w:r w:rsidRPr="009E2A10">
        <w:rPr>
          <w:color w:val="000000" w:themeColor="text1"/>
          <w:sz w:val="24"/>
          <w:szCs w:val="24"/>
        </w:rPr>
        <w:t>8.7.1</w:t>
      </w:r>
      <w:r w:rsidR="00552898" w:rsidRPr="009E2A10">
        <w:rPr>
          <w:color w:val="000000" w:themeColor="text1"/>
          <w:sz w:val="24"/>
          <w:szCs w:val="24"/>
        </w:rPr>
        <w:t xml:space="preserve"> </w:t>
      </w:r>
      <w:r w:rsidR="000A4F17" w:rsidRPr="009E2A10">
        <w:rPr>
          <w:color w:val="000000" w:themeColor="text1"/>
          <w:sz w:val="24"/>
          <w:szCs w:val="24"/>
        </w:rPr>
        <w:t>–</w:t>
      </w:r>
      <w:r w:rsidR="00552898" w:rsidRPr="009E2A10">
        <w:rPr>
          <w:color w:val="000000" w:themeColor="text1"/>
          <w:sz w:val="24"/>
          <w:szCs w:val="24"/>
        </w:rPr>
        <w:t xml:space="preserve"> </w:t>
      </w:r>
      <w:r w:rsidR="00F9623F" w:rsidRPr="009E2A10">
        <w:rPr>
          <w:rFonts w:eastAsia="Calibri"/>
          <w:sz w:val="24"/>
          <w:szCs w:val="24"/>
          <w:lang w:eastAsia="en-US"/>
        </w:rPr>
        <w:t>O Atestado de Capacidade Técnica</w:t>
      </w:r>
      <w:r w:rsidR="009E2A10" w:rsidRPr="009E2A10">
        <w:rPr>
          <w:sz w:val="24"/>
          <w:szCs w:val="24"/>
        </w:rPr>
        <w:t>, referente a experiência na prestação de serviço similar ao demandado por esta Municipalidade.</w:t>
      </w:r>
    </w:p>
    <w:p w:rsidR="009E2A10" w:rsidRPr="009E2A10" w:rsidRDefault="009E2A10" w:rsidP="00F9623F">
      <w:pPr>
        <w:spacing w:line="276" w:lineRule="auto"/>
        <w:jc w:val="both"/>
        <w:rPr>
          <w:rFonts w:eastAsia="Calibri"/>
          <w:sz w:val="24"/>
          <w:szCs w:val="24"/>
          <w:lang w:eastAsia="en-US"/>
        </w:rPr>
      </w:pPr>
    </w:p>
    <w:p w:rsidR="00CA04D7" w:rsidRPr="00FC055E" w:rsidRDefault="00CA04D7" w:rsidP="00CA04D7">
      <w:pPr>
        <w:pStyle w:val="Default"/>
        <w:spacing w:after="240"/>
        <w:jc w:val="both"/>
        <w:rPr>
          <w:b/>
          <w:color w:val="000000" w:themeColor="text1"/>
        </w:rPr>
      </w:pPr>
      <w:r w:rsidRPr="00FC055E">
        <w:rPr>
          <w:b/>
          <w:color w:val="000000" w:themeColor="text1"/>
        </w:rPr>
        <w:lastRenderedPageBreak/>
        <w:t>8.8 – DAS MICROEMPRESAS OU EMPRESA DE PEQUENO PORTE</w:t>
      </w:r>
    </w:p>
    <w:p w:rsidR="00CA04D7" w:rsidRPr="00FC055E" w:rsidRDefault="00CA04D7" w:rsidP="00CA04D7">
      <w:pPr>
        <w:pStyle w:val="Default"/>
        <w:jc w:val="both"/>
        <w:rPr>
          <w:color w:val="000000" w:themeColor="text1"/>
        </w:rPr>
      </w:pPr>
      <w:r w:rsidRPr="00FC055E">
        <w:rPr>
          <w:b/>
          <w:color w:val="000000" w:themeColor="text1"/>
        </w:rPr>
        <w:t>8.8.1</w:t>
      </w:r>
      <w:r w:rsidRPr="00FC055E">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CA04D7" w:rsidRPr="00FC055E" w:rsidRDefault="00CA04D7" w:rsidP="00CA04D7">
      <w:pPr>
        <w:pStyle w:val="Default"/>
        <w:jc w:val="both"/>
        <w:rPr>
          <w:color w:val="000000" w:themeColor="text1"/>
        </w:rPr>
      </w:pPr>
      <w:r w:rsidRPr="00FC055E">
        <w:rPr>
          <w:color w:val="000000" w:themeColor="text1"/>
        </w:rPr>
        <w:t xml:space="preserve"> </w:t>
      </w:r>
    </w:p>
    <w:p w:rsidR="00CA04D7" w:rsidRPr="00FC055E" w:rsidRDefault="00CA04D7" w:rsidP="00CA04D7">
      <w:pPr>
        <w:jc w:val="both"/>
        <w:rPr>
          <w:bCs/>
          <w:color w:val="000000" w:themeColor="text1"/>
          <w:sz w:val="24"/>
          <w:szCs w:val="24"/>
        </w:rPr>
      </w:pPr>
      <w:r w:rsidRPr="00FC055E">
        <w:rPr>
          <w:b/>
          <w:color w:val="000000" w:themeColor="text1"/>
          <w:sz w:val="24"/>
          <w:szCs w:val="24"/>
        </w:rPr>
        <w:t>8.8.2</w:t>
      </w:r>
      <w:r w:rsidRPr="00FC055E">
        <w:rPr>
          <w:color w:val="000000" w:themeColor="text1"/>
          <w:sz w:val="24"/>
          <w:szCs w:val="24"/>
        </w:rPr>
        <w:t xml:space="preserve"> - </w:t>
      </w:r>
      <w:r w:rsidRPr="00FC055E">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FC055E">
        <w:rPr>
          <w:color w:val="000000" w:themeColor="text1"/>
          <w:sz w:val="24"/>
          <w:szCs w:val="24"/>
        </w:rPr>
        <w:t>D</w:t>
      </w:r>
      <w:r w:rsidRPr="00FC055E">
        <w:rPr>
          <w:bCs/>
          <w:color w:val="000000" w:themeColor="text1"/>
          <w:sz w:val="24"/>
          <w:szCs w:val="24"/>
        </w:rPr>
        <w:t>eclaração, firmada pelo representante legal da empresa (com firma reconhecida), de que se enquadra como microempresa ou empresa de pequeno porte ou Micro Empreendedor Individual,</w:t>
      </w:r>
      <w:r w:rsidRPr="00FC055E">
        <w:rPr>
          <w:b/>
          <w:bCs/>
          <w:color w:val="000000" w:themeColor="text1"/>
          <w:sz w:val="24"/>
          <w:szCs w:val="24"/>
        </w:rPr>
        <w:t xml:space="preserve"> </w:t>
      </w:r>
      <w:r w:rsidRPr="00FC055E">
        <w:rPr>
          <w:color w:val="000000" w:themeColor="text1"/>
          <w:sz w:val="24"/>
          <w:szCs w:val="24"/>
        </w:rPr>
        <w:t>e de que não se enquadra em nenhum dos casos enumerados no § 4º do art. 3º da referida Lei (</w:t>
      </w:r>
      <w:r w:rsidRPr="00FC055E">
        <w:rPr>
          <w:b/>
          <w:bCs/>
          <w:color w:val="000000" w:themeColor="text1"/>
          <w:sz w:val="24"/>
          <w:szCs w:val="24"/>
        </w:rPr>
        <w:t>ANEXO VI</w:t>
      </w:r>
      <w:r w:rsidRPr="00FC055E">
        <w:rPr>
          <w:color w:val="000000" w:themeColor="text1"/>
          <w:sz w:val="24"/>
          <w:szCs w:val="24"/>
        </w:rPr>
        <w:t>)</w:t>
      </w:r>
      <w:r w:rsidRPr="00FC055E">
        <w:rPr>
          <w:bCs/>
          <w:color w:val="000000" w:themeColor="text1"/>
          <w:sz w:val="24"/>
          <w:szCs w:val="24"/>
        </w:rPr>
        <w:t>.</w:t>
      </w:r>
    </w:p>
    <w:p w:rsidR="00CA04D7" w:rsidRPr="00FC055E" w:rsidRDefault="00CA04D7" w:rsidP="00CA04D7">
      <w:pPr>
        <w:pStyle w:val="Default"/>
        <w:jc w:val="both"/>
        <w:rPr>
          <w:color w:val="000000" w:themeColor="text1"/>
        </w:rPr>
      </w:pPr>
    </w:p>
    <w:p w:rsidR="00CA04D7" w:rsidRPr="00FC055E" w:rsidRDefault="00CA04D7" w:rsidP="00CA04D7">
      <w:pPr>
        <w:autoSpaceDE w:val="0"/>
        <w:autoSpaceDN w:val="0"/>
        <w:adjustRightInd w:val="0"/>
        <w:jc w:val="both"/>
        <w:rPr>
          <w:color w:val="000000" w:themeColor="text1"/>
          <w:sz w:val="24"/>
          <w:szCs w:val="24"/>
        </w:rPr>
      </w:pPr>
      <w:r w:rsidRPr="00FC055E">
        <w:rPr>
          <w:b/>
          <w:bCs/>
          <w:color w:val="000000" w:themeColor="text1"/>
          <w:sz w:val="24"/>
          <w:szCs w:val="24"/>
        </w:rPr>
        <w:t xml:space="preserve">8.9 - </w:t>
      </w:r>
      <w:r w:rsidRPr="00FC055E">
        <w:rPr>
          <w:color w:val="000000" w:themeColor="text1"/>
          <w:sz w:val="24"/>
          <w:szCs w:val="24"/>
        </w:rPr>
        <w:t xml:space="preserve">A microempresa, </w:t>
      </w:r>
      <w:r w:rsidRPr="00FC055E">
        <w:rPr>
          <w:bCs/>
          <w:color w:val="000000" w:themeColor="text1"/>
          <w:sz w:val="24"/>
          <w:szCs w:val="24"/>
        </w:rPr>
        <w:t>micro empreendedor individual</w:t>
      </w:r>
      <w:r w:rsidRPr="00FC055E">
        <w:rPr>
          <w:color w:val="000000" w:themeColor="text1"/>
          <w:sz w:val="24"/>
          <w:szCs w:val="24"/>
        </w:rPr>
        <w:t xml:space="preserve"> e a empresa de pequeno porte, que atender aos requisitos exigidos pela LC 123/06, que possuir restrição em qualquer dos documentos de </w:t>
      </w:r>
      <w:r w:rsidRPr="00FC055E">
        <w:rPr>
          <w:b/>
          <w:color w:val="000000" w:themeColor="text1"/>
          <w:sz w:val="24"/>
          <w:szCs w:val="24"/>
        </w:rPr>
        <w:t>r</w:t>
      </w:r>
      <w:r w:rsidRPr="00FC055E">
        <w:rPr>
          <w:b/>
          <w:bCs/>
          <w:color w:val="000000" w:themeColor="text1"/>
          <w:sz w:val="24"/>
          <w:szCs w:val="24"/>
        </w:rPr>
        <w:t>egularidade fiscal</w:t>
      </w:r>
      <w:r w:rsidRPr="00FC055E">
        <w:rPr>
          <w:color w:val="000000" w:themeColor="text1"/>
          <w:sz w:val="24"/>
          <w:szCs w:val="24"/>
        </w:rPr>
        <w:t xml:space="preserve">, previstos no item 8.3. deste edital, terá sua habilitação condicionada à apresentação de nova documentação, que comprove a sua regularidade em </w:t>
      </w:r>
      <w:r w:rsidR="007359FC" w:rsidRPr="00FC055E">
        <w:rPr>
          <w:color w:val="000000" w:themeColor="text1"/>
          <w:sz w:val="24"/>
          <w:szCs w:val="24"/>
        </w:rPr>
        <w:t>cinco</w:t>
      </w:r>
      <w:r w:rsidRPr="00FC055E">
        <w:rPr>
          <w:color w:val="000000" w:themeColor="text1"/>
          <w:sz w:val="24"/>
          <w:szCs w:val="24"/>
        </w:rPr>
        <w:t xml:space="preserve"> dias úteis, a contar da data em que for declarada como vencedora do certame.</w:t>
      </w:r>
    </w:p>
    <w:p w:rsidR="00CA04D7" w:rsidRPr="00FC055E" w:rsidRDefault="00CA04D7" w:rsidP="00CA04D7">
      <w:pPr>
        <w:autoSpaceDE w:val="0"/>
        <w:autoSpaceDN w:val="0"/>
        <w:adjustRightInd w:val="0"/>
        <w:jc w:val="both"/>
        <w:rPr>
          <w:color w:val="000000" w:themeColor="text1"/>
          <w:sz w:val="24"/>
          <w:szCs w:val="24"/>
        </w:rPr>
      </w:pPr>
    </w:p>
    <w:p w:rsidR="00CA04D7" w:rsidRPr="00FC055E" w:rsidRDefault="00CA04D7" w:rsidP="00CA04D7">
      <w:pPr>
        <w:autoSpaceDE w:val="0"/>
        <w:autoSpaceDN w:val="0"/>
        <w:adjustRightInd w:val="0"/>
        <w:jc w:val="both"/>
        <w:rPr>
          <w:color w:val="000000" w:themeColor="text1"/>
          <w:sz w:val="24"/>
          <w:szCs w:val="24"/>
        </w:rPr>
      </w:pPr>
      <w:r w:rsidRPr="00FC055E">
        <w:rPr>
          <w:b/>
          <w:bCs/>
          <w:color w:val="000000" w:themeColor="text1"/>
          <w:sz w:val="24"/>
          <w:szCs w:val="24"/>
        </w:rPr>
        <w:t xml:space="preserve">8.9.1 - </w:t>
      </w:r>
      <w:r w:rsidRPr="00FC055E">
        <w:rPr>
          <w:color w:val="000000" w:themeColor="text1"/>
          <w:sz w:val="24"/>
          <w:szCs w:val="24"/>
        </w:rPr>
        <w:t>O benefício de que trata o item anterior não eximirá a microempresa, a empresa de pequeno porte, da apresentação de todos os documentos, ainda que apresentem alguma restrição.</w:t>
      </w:r>
    </w:p>
    <w:p w:rsidR="00CA04D7" w:rsidRPr="00FC055E" w:rsidRDefault="00CA04D7" w:rsidP="00CA04D7">
      <w:pPr>
        <w:autoSpaceDE w:val="0"/>
        <w:autoSpaceDN w:val="0"/>
        <w:adjustRightInd w:val="0"/>
        <w:jc w:val="both"/>
        <w:rPr>
          <w:b/>
          <w:bCs/>
          <w:color w:val="000000" w:themeColor="text1"/>
          <w:sz w:val="24"/>
          <w:szCs w:val="24"/>
        </w:rPr>
      </w:pPr>
    </w:p>
    <w:p w:rsidR="00CA04D7" w:rsidRPr="00FC055E" w:rsidRDefault="00CA04D7" w:rsidP="004C1B21">
      <w:pPr>
        <w:autoSpaceDE w:val="0"/>
        <w:autoSpaceDN w:val="0"/>
        <w:adjustRightInd w:val="0"/>
        <w:spacing w:line="276" w:lineRule="auto"/>
        <w:jc w:val="both"/>
        <w:rPr>
          <w:color w:val="000000" w:themeColor="text1"/>
          <w:sz w:val="24"/>
          <w:szCs w:val="24"/>
        </w:rPr>
      </w:pPr>
      <w:r w:rsidRPr="00FC055E">
        <w:rPr>
          <w:b/>
          <w:bCs/>
          <w:color w:val="000000" w:themeColor="text1"/>
          <w:sz w:val="24"/>
          <w:szCs w:val="24"/>
        </w:rPr>
        <w:t xml:space="preserve">8.9.2 - </w:t>
      </w:r>
      <w:r w:rsidRPr="00FC055E">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CA04D7" w:rsidRPr="00FC055E" w:rsidRDefault="00CA04D7" w:rsidP="00CA04D7">
      <w:pPr>
        <w:autoSpaceDE w:val="0"/>
        <w:autoSpaceDN w:val="0"/>
        <w:adjustRightInd w:val="0"/>
        <w:jc w:val="both"/>
        <w:rPr>
          <w:color w:val="000000" w:themeColor="text1"/>
          <w:sz w:val="24"/>
          <w:szCs w:val="24"/>
        </w:rPr>
      </w:pPr>
    </w:p>
    <w:p w:rsidR="00CA04D7" w:rsidRPr="00FC055E" w:rsidRDefault="00CA04D7" w:rsidP="00CA04D7">
      <w:pPr>
        <w:autoSpaceDE w:val="0"/>
        <w:autoSpaceDN w:val="0"/>
        <w:adjustRightInd w:val="0"/>
        <w:jc w:val="both"/>
        <w:rPr>
          <w:color w:val="000000" w:themeColor="text1"/>
          <w:sz w:val="24"/>
          <w:szCs w:val="24"/>
        </w:rPr>
      </w:pPr>
      <w:r w:rsidRPr="00FC055E">
        <w:rPr>
          <w:b/>
          <w:bCs/>
          <w:color w:val="000000" w:themeColor="text1"/>
          <w:sz w:val="24"/>
          <w:szCs w:val="24"/>
        </w:rPr>
        <w:t xml:space="preserve">8.10 - </w:t>
      </w:r>
      <w:r w:rsidRPr="00FC055E">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571D7D" w:rsidRDefault="00571D7D" w:rsidP="00CA04D7">
      <w:pPr>
        <w:pStyle w:val="Cabealho"/>
        <w:tabs>
          <w:tab w:val="clear" w:pos="4419"/>
          <w:tab w:val="clear" w:pos="8838"/>
        </w:tabs>
        <w:jc w:val="both"/>
        <w:rPr>
          <w:b/>
          <w:bCs/>
          <w:color w:val="000000" w:themeColor="text1"/>
          <w:sz w:val="24"/>
          <w:szCs w:val="24"/>
        </w:rPr>
      </w:pPr>
    </w:p>
    <w:p w:rsidR="00CA04D7" w:rsidRPr="00FC055E" w:rsidRDefault="00CA04D7" w:rsidP="00CA04D7">
      <w:pPr>
        <w:pStyle w:val="Cabealho"/>
        <w:tabs>
          <w:tab w:val="clear" w:pos="4419"/>
          <w:tab w:val="clear" w:pos="8838"/>
        </w:tabs>
        <w:jc w:val="both"/>
        <w:rPr>
          <w:bCs/>
          <w:color w:val="000000" w:themeColor="text1"/>
          <w:sz w:val="24"/>
          <w:szCs w:val="24"/>
        </w:rPr>
      </w:pPr>
      <w:r w:rsidRPr="00FC055E">
        <w:rPr>
          <w:b/>
          <w:bCs/>
          <w:color w:val="000000" w:themeColor="text1"/>
          <w:sz w:val="24"/>
          <w:szCs w:val="24"/>
        </w:rPr>
        <w:t>8.11</w:t>
      </w:r>
      <w:r w:rsidRPr="00FC055E">
        <w:rPr>
          <w:b/>
          <w:color w:val="000000" w:themeColor="text1"/>
          <w:sz w:val="24"/>
          <w:szCs w:val="24"/>
        </w:rPr>
        <w:t xml:space="preserve">- </w:t>
      </w:r>
      <w:r w:rsidRPr="00FC055E">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CA04D7" w:rsidRPr="00FC055E" w:rsidRDefault="00CA04D7" w:rsidP="00CA04D7">
      <w:pPr>
        <w:pStyle w:val="Cabealho"/>
        <w:tabs>
          <w:tab w:val="clear" w:pos="4419"/>
          <w:tab w:val="clear" w:pos="8838"/>
        </w:tabs>
        <w:ind w:left="180"/>
        <w:jc w:val="both"/>
        <w:rPr>
          <w:bCs/>
          <w:color w:val="000000" w:themeColor="text1"/>
          <w:sz w:val="24"/>
          <w:szCs w:val="24"/>
        </w:rPr>
      </w:pPr>
    </w:p>
    <w:p w:rsidR="00CA04D7" w:rsidRPr="00FC055E" w:rsidRDefault="00CA04D7" w:rsidP="00CA04D7">
      <w:pPr>
        <w:pStyle w:val="Cabealho"/>
        <w:tabs>
          <w:tab w:val="clear" w:pos="4419"/>
          <w:tab w:val="clear" w:pos="8838"/>
        </w:tabs>
        <w:jc w:val="both"/>
        <w:rPr>
          <w:bCs/>
          <w:color w:val="000000" w:themeColor="text1"/>
          <w:sz w:val="24"/>
          <w:szCs w:val="24"/>
        </w:rPr>
      </w:pPr>
      <w:r w:rsidRPr="00FC055E">
        <w:rPr>
          <w:b/>
          <w:bCs/>
          <w:color w:val="000000" w:themeColor="text1"/>
          <w:sz w:val="24"/>
          <w:szCs w:val="24"/>
        </w:rPr>
        <w:t>8.12-</w:t>
      </w:r>
      <w:r w:rsidRPr="00FC055E">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CA04D7" w:rsidRPr="00FC055E" w:rsidRDefault="00CA04D7" w:rsidP="00CA04D7">
      <w:pPr>
        <w:pStyle w:val="Cabealho"/>
        <w:tabs>
          <w:tab w:val="clear" w:pos="4419"/>
          <w:tab w:val="clear" w:pos="8838"/>
        </w:tabs>
        <w:jc w:val="both"/>
        <w:rPr>
          <w:bCs/>
          <w:color w:val="000000" w:themeColor="text1"/>
          <w:sz w:val="24"/>
          <w:szCs w:val="24"/>
        </w:rPr>
      </w:pPr>
    </w:p>
    <w:p w:rsidR="00CA04D7" w:rsidRPr="00FC055E" w:rsidRDefault="00CA04D7" w:rsidP="00CA04D7">
      <w:pPr>
        <w:pStyle w:val="Cabealho"/>
        <w:tabs>
          <w:tab w:val="clear" w:pos="4419"/>
          <w:tab w:val="clear" w:pos="8838"/>
        </w:tabs>
        <w:jc w:val="both"/>
        <w:rPr>
          <w:bCs/>
          <w:color w:val="000000" w:themeColor="text1"/>
          <w:sz w:val="24"/>
          <w:szCs w:val="24"/>
        </w:rPr>
      </w:pPr>
      <w:r w:rsidRPr="00FC055E">
        <w:rPr>
          <w:b/>
          <w:bCs/>
          <w:color w:val="000000" w:themeColor="text1"/>
          <w:sz w:val="24"/>
          <w:szCs w:val="24"/>
        </w:rPr>
        <w:t>8.13</w:t>
      </w:r>
      <w:r w:rsidRPr="00FC055E">
        <w:rPr>
          <w:b/>
          <w:color w:val="000000" w:themeColor="text1"/>
          <w:sz w:val="24"/>
          <w:szCs w:val="24"/>
        </w:rPr>
        <w:t xml:space="preserve">- </w:t>
      </w:r>
      <w:r w:rsidRPr="00FC055E">
        <w:rPr>
          <w:bCs/>
          <w:color w:val="000000" w:themeColor="text1"/>
          <w:sz w:val="24"/>
          <w:szCs w:val="24"/>
        </w:rPr>
        <w:t>Não serão aceitos protocolos de entrega ou solicitação de documentos em substituição aos documentos requeridos no presente Edital e seus anexos.</w:t>
      </w:r>
    </w:p>
    <w:p w:rsidR="00CA04D7" w:rsidRPr="00FC055E" w:rsidRDefault="00CA04D7" w:rsidP="00CA04D7">
      <w:pPr>
        <w:pStyle w:val="Cabealho"/>
        <w:tabs>
          <w:tab w:val="clear" w:pos="4419"/>
          <w:tab w:val="clear" w:pos="8838"/>
        </w:tabs>
        <w:jc w:val="both"/>
        <w:rPr>
          <w:bCs/>
          <w:color w:val="000000" w:themeColor="text1"/>
          <w:sz w:val="24"/>
          <w:szCs w:val="24"/>
        </w:rPr>
      </w:pPr>
      <w:r w:rsidRPr="00FC055E">
        <w:rPr>
          <w:bCs/>
          <w:color w:val="000000" w:themeColor="text1"/>
          <w:sz w:val="24"/>
          <w:szCs w:val="24"/>
        </w:rPr>
        <w:t xml:space="preserve">   </w:t>
      </w:r>
    </w:p>
    <w:p w:rsidR="00CA04D7" w:rsidRPr="00FC055E" w:rsidRDefault="00CA04D7" w:rsidP="00CA04D7">
      <w:pPr>
        <w:pStyle w:val="Cabealho"/>
        <w:tabs>
          <w:tab w:val="clear" w:pos="4419"/>
          <w:tab w:val="clear" w:pos="8838"/>
        </w:tabs>
        <w:jc w:val="both"/>
        <w:rPr>
          <w:color w:val="000000" w:themeColor="text1"/>
          <w:sz w:val="24"/>
          <w:szCs w:val="24"/>
        </w:rPr>
      </w:pPr>
      <w:r w:rsidRPr="00FC055E">
        <w:rPr>
          <w:b/>
          <w:bCs/>
          <w:color w:val="000000" w:themeColor="text1"/>
          <w:sz w:val="24"/>
          <w:szCs w:val="24"/>
        </w:rPr>
        <w:lastRenderedPageBreak/>
        <w:t>8.14</w:t>
      </w:r>
      <w:r w:rsidRPr="00FC055E">
        <w:rPr>
          <w:b/>
          <w:color w:val="000000" w:themeColor="text1"/>
          <w:sz w:val="24"/>
          <w:szCs w:val="24"/>
        </w:rPr>
        <w:t xml:space="preserve">- </w:t>
      </w:r>
      <w:r w:rsidRPr="00FC055E">
        <w:rPr>
          <w:color w:val="000000" w:themeColor="text1"/>
          <w:sz w:val="24"/>
          <w:szCs w:val="24"/>
        </w:rPr>
        <w:t xml:space="preserve">Serão inabilitadas as empresas que não satisfizerem as exigências estabelecidas para a     habilitação. </w:t>
      </w:r>
    </w:p>
    <w:p w:rsidR="00CA04D7" w:rsidRPr="00FC055E" w:rsidRDefault="00CA04D7" w:rsidP="00CA04D7">
      <w:pPr>
        <w:pStyle w:val="Cabealho"/>
        <w:tabs>
          <w:tab w:val="clear" w:pos="4419"/>
          <w:tab w:val="clear" w:pos="8838"/>
        </w:tabs>
        <w:jc w:val="both"/>
        <w:rPr>
          <w:color w:val="000000" w:themeColor="text1"/>
          <w:sz w:val="24"/>
          <w:szCs w:val="24"/>
        </w:rPr>
      </w:pPr>
    </w:p>
    <w:p w:rsidR="00CA04D7" w:rsidRPr="00FC055E" w:rsidRDefault="00CA04D7" w:rsidP="00CA04D7">
      <w:pPr>
        <w:pStyle w:val="Cabealho"/>
        <w:tabs>
          <w:tab w:val="clear" w:pos="4419"/>
          <w:tab w:val="clear" w:pos="8838"/>
        </w:tabs>
        <w:jc w:val="both"/>
        <w:rPr>
          <w:color w:val="000000" w:themeColor="text1"/>
          <w:sz w:val="24"/>
          <w:szCs w:val="24"/>
        </w:rPr>
      </w:pPr>
      <w:r w:rsidRPr="00FC055E">
        <w:rPr>
          <w:b/>
          <w:color w:val="000000" w:themeColor="text1"/>
          <w:sz w:val="24"/>
          <w:szCs w:val="24"/>
        </w:rPr>
        <w:t>8.15</w:t>
      </w:r>
      <w:r w:rsidRPr="00FC055E">
        <w:rPr>
          <w:color w:val="000000" w:themeColor="text1"/>
          <w:sz w:val="24"/>
          <w:szCs w:val="24"/>
        </w:rPr>
        <w:t xml:space="preserve">-As firmas já </w:t>
      </w:r>
      <w:r w:rsidRPr="00FC055E">
        <w:rPr>
          <w:b/>
          <w:color w:val="000000" w:themeColor="text1"/>
          <w:sz w:val="24"/>
          <w:szCs w:val="24"/>
        </w:rPr>
        <w:t>cadastradas</w:t>
      </w:r>
      <w:r w:rsidRPr="00FC055E">
        <w:rPr>
          <w:color w:val="000000" w:themeColor="text1"/>
          <w:sz w:val="24"/>
          <w:szCs w:val="24"/>
        </w:rPr>
        <w:t xml:space="preserve"> na Prefeitura Municipal de Bom jardim não ficam eximidas de apresentar dentro do envelope Habilitação todas as documentações exigidas no presente edital.</w:t>
      </w:r>
    </w:p>
    <w:p w:rsidR="00CA04D7" w:rsidRPr="00FC055E" w:rsidRDefault="00CA04D7" w:rsidP="00CA04D7">
      <w:pPr>
        <w:pStyle w:val="Cabealho"/>
        <w:tabs>
          <w:tab w:val="clear" w:pos="4419"/>
          <w:tab w:val="clear" w:pos="8838"/>
        </w:tabs>
        <w:jc w:val="both"/>
        <w:rPr>
          <w:color w:val="000000" w:themeColor="text1"/>
          <w:sz w:val="24"/>
          <w:szCs w:val="24"/>
        </w:rPr>
      </w:pPr>
    </w:p>
    <w:p w:rsidR="00CA04D7" w:rsidRPr="00FC055E" w:rsidRDefault="00CA04D7" w:rsidP="00CA04D7">
      <w:pPr>
        <w:pStyle w:val="Cabealho"/>
        <w:tabs>
          <w:tab w:val="clear" w:pos="4419"/>
          <w:tab w:val="clear" w:pos="8838"/>
        </w:tabs>
        <w:jc w:val="both"/>
        <w:rPr>
          <w:b/>
          <w:color w:val="000000" w:themeColor="text1"/>
          <w:sz w:val="24"/>
          <w:szCs w:val="24"/>
        </w:rPr>
      </w:pPr>
      <w:r w:rsidRPr="00FC055E">
        <w:rPr>
          <w:b/>
          <w:color w:val="000000" w:themeColor="text1"/>
          <w:sz w:val="24"/>
          <w:szCs w:val="24"/>
        </w:rPr>
        <w:t>8.16-</w:t>
      </w:r>
      <w:r w:rsidRPr="00FC055E">
        <w:rPr>
          <w:color w:val="000000" w:themeColor="text1"/>
          <w:sz w:val="24"/>
          <w:szCs w:val="24"/>
        </w:rPr>
        <w:t>As Certidões Negativas de Débitos (CND) Apresentadas sem indicação do prazo de validade, serão consideradas como válidas por 90 (noventa) dias a contar da data de sua expedição.</w:t>
      </w:r>
    </w:p>
    <w:p w:rsidR="008A6E70" w:rsidRPr="00FC055E" w:rsidRDefault="008A6E70" w:rsidP="00B53E30">
      <w:pPr>
        <w:pStyle w:val="Cabealho"/>
        <w:tabs>
          <w:tab w:val="clear" w:pos="4419"/>
          <w:tab w:val="clear" w:pos="8838"/>
        </w:tabs>
        <w:jc w:val="both"/>
        <w:rPr>
          <w:bCs/>
          <w:color w:val="000000" w:themeColor="text1"/>
          <w:sz w:val="24"/>
          <w:szCs w:val="24"/>
        </w:rPr>
      </w:pPr>
    </w:p>
    <w:p w:rsidR="008A6E70" w:rsidRPr="00FC055E" w:rsidRDefault="008A6E70" w:rsidP="00B53E30">
      <w:pPr>
        <w:pStyle w:val="Cabealho"/>
        <w:tabs>
          <w:tab w:val="clear" w:pos="4419"/>
          <w:tab w:val="clear" w:pos="8838"/>
        </w:tabs>
        <w:jc w:val="both"/>
        <w:rPr>
          <w:b/>
          <w:color w:val="000000" w:themeColor="text1"/>
          <w:sz w:val="24"/>
          <w:szCs w:val="24"/>
        </w:rPr>
      </w:pPr>
      <w:r w:rsidRPr="00FC055E">
        <w:rPr>
          <w:b/>
          <w:color w:val="000000" w:themeColor="text1"/>
          <w:sz w:val="24"/>
          <w:szCs w:val="24"/>
        </w:rPr>
        <w:t>9. - DO JULGAMENTO:</w:t>
      </w:r>
    </w:p>
    <w:p w:rsidR="008A6E70" w:rsidRPr="00FC055E" w:rsidRDefault="008A6E70" w:rsidP="00B53E30">
      <w:pPr>
        <w:pStyle w:val="Cabealho"/>
        <w:tabs>
          <w:tab w:val="clear" w:pos="4419"/>
          <w:tab w:val="clear" w:pos="8838"/>
        </w:tabs>
        <w:jc w:val="both"/>
        <w:rPr>
          <w:bCs/>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9.1</w:t>
      </w:r>
      <w:r w:rsidRPr="00FC055E">
        <w:rPr>
          <w:b/>
          <w:bCs/>
          <w:color w:val="000000" w:themeColor="text1"/>
          <w:sz w:val="24"/>
          <w:szCs w:val="24"/>
        </w:rPr>
        <w:t>-</w:t>
      </w:r>
      <w:r w:rsidRPr="00FC055E">
        <w:rPr>
          <w:color w:val="000000" w:themeColor="text1"/>
          <w:sz w:val="24"/>
          <w:szCs w:val="24"/>
        </w:rPr>
        <w:t xml:space="preserve">No local dia e hora previstos neste edital, em sessão pública, deverão comparecer as licitantes, com a declaração </w:t>
      </w:r>
      <w:r w:rsidR="00332A2E" w:rsidRPr="00FC055E">
        <w:rPr>
          <w:color w:val="000000" w:themeColor="text1"/>
          <w:sz w:val="24"/>
          <w:szCs w:val="24"/>
        </w:rPr>
        <w:t xml:space="preserve">de fatos impeditivos </w:t>
      </w:r>
      <w:r w:rsidRPr="00FC055E">
        <w:rPr>
          <w:color w:val="000000" w:themeColor="text1"/>
          <w:sz w:val="24"/>
          <w:szCs w:val="24"/>
        </w:rPr>
        <w:t xml:space="preserve">mencionada no </w:t>
      </w:r>
      <w:r w:rsidR="002D2F86" w:rsidRPr="00FC055E">
        <w:rPr>
          <w:color w:val="000000" w:themeColor="text1"/>
          <w:sz w:val="24"/>
          <w:szCs w:val="24"/>
        </w:rPr>
        <w:t>(ANEXO III)</w:t>
      </w:r>
      <w:r w:rsidRPr="00FC055E">
        <w:rPr>
          <w:b/>
          <w:bCs/>
          <w:color w:val="000000" w:themeColor="text1"/>
          <w:sz w:val="24"/>
          <w:szCs w:val="24"/>
        </w:rPr>
        <w:t xml:space="preserve"> e os envelopes PROPOSTA E HABILITAÇÃO</w:t>
      </w:r>
      <w:r w:rsidRPr="00FC055E">
        <w:rPr>
          <w:color w:val="000000" w:themeColor="text1"/>
          <w:sz w:val="24"/>
          <w:szCs w:val="24"/>
        </w:rPr>
        <w:t>, apresentados na forma anteriormente definida;</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9.2</w:t>
      </w:r>
      <w:r w:rsidRPr="00FC055E">
        <w:rPr>
          <w:b/>
          <w:bCs/>
          <w:color w:val="000000" w:themeColor="text1"/>
          <w:sz w:val="24"/>
          <w:szCs w:val="24"/>
        </w:rPr>
        <w:t xml:space="preserve">- </w:t>
      </w:r>
      <w:r w:rsidRPr="00FC055E">
        <w:rPr>
          <w:color w:val="000000" w:themeColor="text1"/>
          <w:sz w:val="24"/>
          <w:szCs w:val="24"/>
        </w:rPr>
        <w:t>O julgamento do certame será realizado em uma ou mais sessões públicas; sempre com a lavratura da respectiva ata circunstanciada, assinada pelas lici</w:t>
      </w:r>
      <w:r w:rsidR="004E52F6" w:rsidRPr="00FC055E">
        <w:rPr>
          <w:color w:val="000000" w:themeColor="text1"/>
          <w:sz w:val="24"/>
          <w:szCs w:val="24"/>
        </w:rPr>
        <w:t>tantes presentes, pelo Pregoeiro</w:t>
      </w:r>
      <w:r w:rsidRPr="00FC055E">
        <w:rPr>
          <w:color w:val="000000" w:themeColor="text1"/>
          <w:sz w:val="24"/>
          <w:szCs w:val="24"/>
        </w:rPr>
        <w:t xml:space="preserve"> e demais membros da equipe de apoio;</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9.3</w:t>
      </w:r>
      <w:r w:rsidRPr="00FC055E">
        <w:rPr>
          <w:b/>
          <w:bCs/>
          <w:color w:val="000000" w:themeColor="text1"/>
          <w:sz w:val="24"/>
          <w:szCs w:val="24"/>
        </w:rPr>
        <w:t>-</w:t>
      </w:r>
      <w:r w:rsidRPr="00FC055E">
        <w:rPr>
          <w:color w:val="000000" w:themeColor="text1"/>
          <w:sz w:val="24"/>
          <w:szCs w:val="24"/>
        </w:rPr>
        <w:t xml:space="preserve">Após a fase de credenciamento das licitantes, na forma do disposto no </w:t>
      </w:r>
      <w:r w:rsidRPr="00FC055E">
        <w:rPr>
          <w:b/>
          <w:bCs/>
          <w:color w:val="000000" w:themeColor="text1"/>
          <w:sz w:val="24"/>
          <w:szCs w:val="24"/>
        </w:rPr>
        <w:t xml:space="preserve">item 6, </w:t>
      </w:r>
      <w:r w:rsidR="004E52F6" w:rsidRPr="00FC055E">
        <w:rPr>
          <w:b/>
          <w:bCs/>
          <w:color w:val="000000" w:themeColor="text1"/>
          <w:sz w:val="24"/>
          <w:szCs w:val="24"/>
        </w:rPr>
        <w:t>o</w:t>
      </w:r>
      <w:r w:rsidR="004E52F6" w:rsidRPr="00FC055E">
        <w:rPr>
          <w:color w:val="000000" w:themeColor="text1"/>
          <w:sz w:val="24"/>
          <w:szCs w:val="24"/>
        </w:rPr>
        <w:t xml:space="preserve"> Pregoeiro</w:t>
      </w:r>
      <w:r w:rsidRPr="00FC055E">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b/>
          <w:bCs/>
          <w:color w:val="000000" w:themeColor="text1"/>
          <w:sz w:val="24"/>
          <w:szCs w:val="24"/>
        </w:rPr>
      </w:pPr>
      <w:r w:rsidRPr="00FC055E">
        <w:rPr>
          <w:color w:val="000000" w:themeColor="text1"/>
          <w:sz w:val="24"/>
          <w:szCs w:val="24"/>
        </w:rPr>
        <w:t>9.4</w:t>
      </w:r>
      <w:r w:rsidRPr="00FC055E">
        <w:rPr>
          <w:b/>
          <w:bCs/>
          <w:color w:val="000000" w:themeColor="text1"/>
          <w:sz w:val="24"/>
          <w:szCs w:val="24"/>
        </w:rPr>
        <w:t>-</w:t>
      </w:r>
      <w:r w:rsidRPr="00FC055E">
        <w:rPr>
          <w:color w:val="000000" w:themeColor="text1"/>
          <w:sz w:val="24"/>
          <w:szCs w:val="24"/>
        </w:rPr>
        <w:t xml:space="preserve">Para julgamento e classificação das propostas será adotado o critério de </w:t>
      </w:r>
      <w:r w:rsidR="00FC3531" w:rsidRPr="00FC055E">
        <w:rPr>
          <w:b/>
          <w:bCs/>
          <w:color w:val="000000" w:themeColor="text1"/>
          <w:sz w:val="24"/>
          <w:szCs w:val="24"/>
        </w:rPr>
        <w:t>MENOR PREÇO</w:t>
      </w:r>
      <w:r w:rsidR="009E2A10" w:rsidRPr="00FC055E">
        <w:rPr>
          <w:b/>
          <w:bCs/>
          <w:color w:val="000000" w:themeColor="text1"/>
          <w:sz w:val="24"/>
          <w:szCs w:val="24"/>
        </w:rPr>
        <w:t xml:space="preserve"> </w:t>
      </w:r>
      <w:r w:rsidR="009E2A10">
        <w:rPr>
          <w:b/>
          <w:bCs/>
          <w:color w:val="000000" w:themeColor="text1"/>
          <w:sz w:val="24"/>
          <w:szCs w:val="24"/>
        </w:rPr>
        <w:t>GLOBAL</w:t>
      </w:r>
      <w:r w:rsidRPr="00FC055E">
        <w:rPr>
          <w:b/>
          <w:bCs/>
          <w:color w:val="000000" w:themeColor="text1"/>
          <w:sz w:val="24"/>
          <w:szCs w:val="24"/>
        </w:rPr>
        <w:t>.</w:t>
      </w:r>
    </w:p>
    <w:p w:rsidR="004E52F6" w:rsidRPr="00FC055E" w:rsidRDefault="004E52F6" w:rsidP="00CD68A1">
      <w:pPr>
        <w:pStyle w:val="Cabealho"/>
        <w:tabs>
          <w:tab w:val="clear" w:pos="4419"/>
          <w:tab w:val="clear" w:pos="8838"/>
        </w:tabs>
        <w:jc w:val="both"/>
        <w:rPr>
          <w:b/>
          <w:bCs/>
          <w:color w:val="000000" w:themeColor="text1"/>
          <w:sz w:val="24"/>
          <w:szCs w:val="24"/>
        </w:rPr>
      </w:pPr>
    </w:p>
    <w:p w:rsidR="00B244FB" w:rsidRPr="00FC055E" w:rsidRDefault="00B244FB" w:rsidP="00CD68A1">
      <w:pPr>
        <w:autoSpaceDE w:val="0"/>
        <w:autoSpaceDN w:val="0"/>
        <w:adjustRightInd w:val="0"/>
        <w:jc w:val="both"/>
        <w:rPr>
          <w:i/>
          <w:color w:val="000000" w:themeColor="text1"/>
          <w:sz w:val="24"/>
          <w:szCs w:val="24"/>
        </w:rPr>
      </w:pPr>
      <w:r w:rsidRPr="00FC055E">
        <w:rPr>
          <w:b/>
          <w:bCs/>
          <w:color w:val="000000" w:themeColor="text1"/>
          <w:sz w:val="24"/>
          <w:szCs w:val="24"/>
        </w:rPr>
        <w:t xml:space="preserve">9.4.1- </w:t>
      </w:r>
      <w:r w:rsidRPr="00FC055E">
        <w:rPr>
          <w:color w:val="000000" w:themeColor="text1"/>
          <w:sz w:val="24"/>
          <w:szCs w:val="24"/>
        </w:rPr>
        <w:t xml:space="preserve">Serão desclassificadas as propostas que não atenderem às exigências do presente edital, que apresentarem preços manifestamente inexeqüíveis e </w:t>
      </w:r>
      <w:r w:rsidRPr="00FC055E">
        <w:rPr>
          <w:i/>
          <w:color w:val="000000" w:themeColor="text1"/>
          <w:sz w:val="24"/>
          <w:szCs w:val="24"/>
        </w:rPr>
        <w:t xml:space="preserve">preço </w:t>
      </w:r>
      <w:r w:rsidR="009E2A10">
        <w:rPr>
          <w:i/>
          <w:color w:val="000000" w:themeColor="text1"/>
          <w:sz w:val="24"/>
          <w:szCs w:val="24"/>
        </w:rPr>
        <w:t>global</w:t>
      </w:r>
      <w:r w:rsidRPr="00FC055E">
        <w:rPr>
          <w:i/>
          <w:color w:val="000000" w:themeColor="text1"/>
          <w:sz w:val="24"/>
          <w:szCs w:val="24"/>
        </w:rPr>
        <w:t xml:space="preserve"> superior ao estimado pela administração.</w:t>
      </w:r>
    </w:p>
    <w:p w:rsidR="00B244FB" w:rsidRPr="00FC055E" w:rsidRDefault="00B244FB" w:rsidP="00CD68A1">
      <w:pPr>
        <w:autoSpaceDE w:val="0"/>
        <w:autoSpaceDN w:val="0"/>
        <w:adjustRightInd w:val="0"/>
        <w:jc w:val="both"/>
        <w:rPr>
          <w:i/>
          <w:color w:val="000000" w:themeColor="text1"/>
          <w:sz w:val="24"/>
          <w:szCs w:val="24"/>
        </w:rPr>
      </w:pPr>
    </w:p>
    <w:p w:rsidR="00B244FB" w:rsidRPr="00FC055E" w:rsidRDefault="00B244FB" w:rsidP="00CD68A1">
      <w:pPr>
        <w:pStyle w:val="Cabealho"/>
        <w:tabs>
          <w:tab w:val="clear" w:pos="4419"/>
          <w:tab w:val="clear" w:pos="8838"/>
        </w:tabs>
        <w:jc w:val="both"/>
        <w:rPr>
          <w:color w:val="000000" w:themeColor="text1"/>
          <w:sz w:val="24"/>
          <w:szCs w:val="24"/>
        </w:rPr>
      </w:pPr>
      <w:r w:rsidRPr="00FC055E">
        <w:rPr>
          <w:b/>
          <w:color w:val="000000" w:themeColor="text1"/>
          <w:sz w:val="24"/>
          <w:szCs w:val="24"/>
        </w:rPr>
        <w:t>9.4.2-</w:t>
      </w:r>
      <w:r w:rsidRPr="00FC055E">
        <w:rPr>
          <w:i/>
          <w:color w:val="000000" w:themeColor="text1"/>
          <w:sz w:val="24"/>
          <w:szCs w:val="24"/>
        </w:rPr>
        <w:t xml:space="preserve"> </w:t>
      </w:r>
      <w:r w:rsidRPr="00FC055E">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FC055E">
        <w:rPr>
          <w:rStyle w:val="apple-converted-space"/>
          <w:color w:val="000000" w:themeColor="text1"/>
          <w:sz w:val="24"/>
          <w:szCs w:val="24"/>
        </w:rPr>
        <w:t> </w:t>
      </w:r>
      <w:r w:rsidRPr="00FC055E">
        <w:rPr>
          <w:b/>
          <w:bCs/>
          <w:color w:val="000000" w:themeColor="text1"/>
          <w:sz w:val="24"/>
          <w:szCs w:val="24"/>
          <w:bdr w:val="none" w:sz="0" w:space="0" w:color="auto" w:frame="1"/>
        </w:rPr>
        <w:t>a)</w:t>
      </w:r>
      <w:r w:rsidRPr="00FC055E">
        <w:rPr>
          <w:rStyle w:val="apple-converted-space"/>
          <w:color w:val="000000" w:themeColor="text1"/>
          <w:sz w:val="24"/>
          <w:szCs w:val="24"/>
        </w:rPr>
        <w:t> </w:t>
      </w:r>
      <w:r w:rsidRPr="00FC055E">
        <w:rPr>
          <w:color w:val="000000" w:themeColor="text1"/>
          <w:sz w:val="24"/>
          <w:szCs w:val="24"/>
        </w:rPr>
        <w:t>média aritmética dos valores das propostas superiores a 50% (cinqüenta por cento) do valor orçado pela Administração, ou</w:t>
      </w:r>
      <w:r w:rsidRPr="00FC055E">
        <w:rPr>
          <w:rStyle w:val="apple-converted-space"/>
          <w:color w:val="000000" w:themeColor="text1"/>
          <w:sz w:val="24"/>
          <w:szCs w:val="24"/>
        </w:rPr>
        <w:t> </w:t>
      </w:r>
      <w:r w:rsidRPr="00FC055E">
        <w:rPr>
          <w:b/>
          <w:bCs/>
          <w:color w:val="000000" w:themeColor="text1"/>
          <w:sz w:val="24"/>
          <w:szCs w:val="24"/>
          <w:bdr w:val="none" w:sz="0" w:space="0" w:color="auto" w:frame="1"/>
        </w:rPr>
        <w:t>b)</w:t>
      </w:r>
      <w:r w:rsidRPr="00FC055E">
        <w:rPr>
          <w:rStyle w:val="apple-converted-space"/>
          <w:color w:val="000000" w:themeColor="text1"/>
          <w:sz w:val="24"/>
          <w:szCs w:val="24"/>
        </w:rPr>
        <w:t> </w:t>
      </w:r>
      <w:r w:rsidRPr="00FC055E">
        <w:rPr>
          <w:color w:val="000000" w:themeColor="text1"/>
          <w:sz w:val="24"/>
          <w:szCs w:val="24"/>
        </w:rPr>
        <w:t xml:space="preserve">valor orçado pela Administração. Bem como, </w:t>
      </w:r>
      <w:r w:rsidRPr="00FC055E">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FC055E" w:rsidRDefault="008A6E70" w:rsidP="00B53E30">
      <w:pPr>
        <w:pStyle w:val="Cabealho"/>
        <w:tabs>
          <w:tab w:val="clear" w:pos="4419"/>
          <w:tab w:val="clear" w:pos="8838"/>
        </w:tabs>
        <w:ind w:left="180"/>
        <w:jc w:val="both"/>
        <w:rPr>
          <w:color w:val="000000" w:themeColor="text1"/>
          <w:sz w:val="24"/>
          <w:szCs w:val="24"/>
        </w:rPr>
      </w:pPr>
    </w:p>
    <w:p w:rsidR="004E59EC" w:rsidRPr="00FC055E" w:rsidRDefault="004E59EC" w:rsidP="004C1B21">
      <w:pPr>
        <w:pStyle w:val="Cabealho"/>
        <w:tabs>
          <w:tab w:val="clear" w:pos="4419"/>
          <w:tab w:val="clear" w:pos="8838"/>
        </w:tabs>
        <w:spacing w:after="240" w:line="276" w:lineRule="auto"/>
        <w:jc w:val="both"/>
        <w:rPr>
          <w:color w:val="000000" w:themeColor="text1"/>
          <w:sz w:val="24"/>
          <w:szCs w:val="24"/>
        </w:rPr>
      </w:pPr>
      <w:r w:rsidRPr="00FC055E">
        <w:rPr>
          <w:color w:val="000000" w:themeColor="text1"/>
          <w:sz w:val="24"/>
          <w:szCs w:val="24"/>
        </w:rPr>
        <w:t xml:space="preserve">9.5 </w:t>
      </w:r>
      <w:r w:rsidRPr="00FC055E">
        <w:rPr>
          <w:b/>
          <w:bCs/>
          <w:color w:val="000000" w:themeColor="text1"/>
          <w:sz w:val="24"/>
          <w:szCs w:val="24"/>
        </w:rPr>
        <w:t xml:space="preserve">- </w:t>
      </w:r>
      <w:r w:rsidRPr="00FC055E">
        <w:rPr>
          <w:color w:val="000000" w:themeColor="text1"/>
          <w:sz w:val="24"/>
          <w:szCs w:val="24"/>
        </w:rPr>
        <w:t xml:space="preserve">Serão qualificados pelo Pregoeiro, para ingresso na fase de lances o autor da proposta de menor preço </w:t>
      </w:r>
      <w:r w:rsidR="009E2A10">
        <w:rPr>
          <w:color w:val="000000" w:themeColor="text1"/>
          <w:sz w:val="24"/>
          <w:szCs w:val="24"/>
        </w:rPr>
        <w:t>global</w:t>
      </w:r>
      <w:r w:rsidRPr="00FC055E">
        <w:rPr>
          <w:color w:val="000000" w:themeColor="text1"/>
          <w:sz w:val="24"/>
          <w:szCs w:val="24"/>
        </w:rPr>
        <w:t xml:space="preserve"> e todos os demais licitantes que tenham apresentado propostas em valores sucessivos e superiores em até 10% (dez por cento) à de menor preço por item.</w:t>
      </w:r>
    </w:p>
    <w:p w:rsidR="004E59EC" w:rsidRPr="00FC055E" w:rsidRDefault="004E59EC" w:rsidP="004C1B21">
      <w:pPr>
        <w:pStyle w:val="Cabealho"/>
        <w:tabs>
          <w:tab w:val="clear" w:pos="4419"/>
          <w:tab w:val="clear" w:pos="8838"/>
        </w:tabs>
        <w:spacing w:after="240" w:line="276" w:lineRule="auto"/>
        <w:jc w:val="both"/>
        <w:rPr>
          <w:color w:val="000000" w:themeColor="text1"/>
          <w:sz w:val="24"/>
          <w:szCs w:val="24"/>
        </w:rPr>
      </w:pPr>
      <w:r w:rsidRPr="00FC055E">
        <w:rPr>
          <w:color w:val="000000" w:themeColor="text1"/>
          <w:sz w:val="24"/>
          <w:szCs w:val="24"/>
        </w:rPr>
        <w:lastRenderedPageBreak/>
        <w:t xml:space="preserve">9.6 </w:t>
      </w:r>
      <w:r w:rsidRPr="00FC055E">
        <w:rPr>
          <w:b/>
          <w:bCs/>
          <w:color w:val="000000" w:themeColor="text1"/>
          <w:sz w:val="24"/>
          <w:szCs w:val="24"/>
        </w:rPr>
        <w:t xml:space="preserve">- </w:t>
      </w:r>
      <w:r w:rsidRPr="00FC055E">
        <w:rPr>
          <w:bCs/>
          <w:color w:val="000000" w:themeColor="text1"/>
          <w:sz w:val="24"/>
          <w:szCs w:val="24"/>
        </w:rPr>
        <w:t>N</w:t>
      </w:r>
      <w:r w:rsidRPr="00FC055E">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9.7</w:t>
      </w:r>
      <w:r w:rsidRPr="00FC055E">
        <w:rPr>
          <w:b/>
          <w:bCs/>
          <w:color w:val="000000" w:themeColor="text1"/>
          <w:sz w:val="24"/>
          <w:szCs w:val="24"/>
        </w:rPr>
        <w:t>-</w:t>
      </w:r>
      <w:r w:rsidRPr="00FC055E">
        <w:rPr>
          <w:color w:val="000000" w:themeColor="text1"/>
          <w:sz w:val="24"/>
          <w:szCs w:val="24"/>
        </w:rPr>
        <w:t>Caso duas ou mais propostas escritas apresentarem preços iguais, será realizado sorteio, também, para determinação da ordem de oferta dos lances.</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9.8</w:t>
      </w:r>
      <w:r w:rsidRPr="00FC055E">
        <w:rPr>
          <w:bCs/>
          <w:color w:val="000000" w:themeColor="text1"/>
          <w:sz w:val="24"/>
          <w:szCs w:val="24"/>
        </w:rPr>
        <w:t>-</w:t>
      </w:r>
      <w:r w:rsidR="004E52F6" w:rsidRPr="00FC055E">
        <w:rPr>
          <w:bCs/>
          <w:color w:val="000000" w:themeColor="text1"/>
          <w:sz w:val="24"/>
          <w:szCs w:val="24"/>
        </w:rPr>
        <w:t xml:space="preserve"> O</w:t>
      </w:r>
      <w:r w:rsidRPr="00FC055E">
        <w:rPr>
          <w:color w:val="000000" w:themeColor="text1"/>
          <w:sz w:val="24"/>
          <w:szCs w:val="24"/>
        </w:rPr>
        <w:t xml:space="preserve"> Pregoeir</w:t>
      </w:r>
      <w:r w:rsidR="004E52F6" w:rsidRPr="00FC055E">
        <w:rPr>
          <w:color w:val="000000" w:themeColor="text1"/>
          <w:sz w:val="24"/>
          <w:szCs w:val="24"/>
        </w:rPr>
        <w:t>o</w:t>
      </w:r>
      <w:r w:rsidRPr="00FC055E">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9.9</w:t>
      </w:r>
      <w:r w:rsidRPr="00FC055E">
        <w:rPr>
          <w:b/>
          <w:bCs/>
          <w:color w:val="000000" w:themeColor="text1"/>
          <w:sz w:val="24"/>
          <w:szCs w:val="24"/>
        </w:rPr>
        <w:t xml:space="preserve">– </w:t>
      </w:r>
      <w:r w:rsidR="004E52F6" w:rsidRPr="00FC055E">
        <w:rPr>
          <w:bCs/>
          <w:color w:val="000000" w:themeColor="text1"/>
          <w:sz w:val="24"/>
          <w:szCs w:val="24"/>
        </w:rPr>
        <w:t>O</w:t>
      </w:r>
      <w:r w:rsidR="004E52F6" w:rsidRPr="00FC055E">
        <w:rPr>
          <w:color w:val="000000" w:themeColor="text1"/>
          <w:sz w:val="24"/>
          <w:szCs w:val="24"/>
        </w:rPr>
        <w:t xml:space="preserve"> Pregoeiro</w:t>
      </w:r>
      <w:r w:rsidRPr="00FC055E">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9.10</w:t>
      </w:r>
      <w:r w:rsidRPr="00FC055E">
        <w:rPr>
          <w:b/>
          <w:bCs/>
          <w:color w:val="000000" w:themeColor="text1"/>
          <w:sz w:val="24"/>
          <w:szCs w:val="24"/>
        </w:rPr>
        <w:t xml:space="preserve">- </w:t>
      </w:r>
      <w:r w:rsidRPr="00FC055E">
        <w:rPr>
          <w:color w:val="000000" w:themeColor="text1"/>
          <w:sz w:val="24"/>
          <w:szCs w:val="24"/>
        </w:rPr>
        <w:t>Só serão aceitos lances cujos valores sejam inferiores ao último apresentado;</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9.11</w:t>
      </w:r>
      <w:r w:rsidRPr="00FC055E">
        <w:rPr>
          <w:b/>
          <w:bCs/>
          <w:color w:val="000000" w:themeColor="text1"/>
          <w:sz w:val="24"/>
          <w:szCs w:val="24"/>
        </w:rPr>
        <w:t xml:space="preserve">- </w:t>
      </w:r>
      <w:r w:rsidRPr="00FC055E">
        <w:rPr>
          <w:color w:val="000000" w:themeColor="text1"/>
          <w:sz w:val="24"/>
          <w:szCs w:val="24"/>
        </w:rPr>
        <w:t>A desistência de apresentar lance verbal, quando convocada pel</w:t>
      </w:r>
      <w:r w:rsidR="00C85ABB" w:rsidRPr="00FC055E">
        <w:rPr>
          <w:color w:val="000000" w:themeColor="text1"/>
          <w:sz w:val="24"/>
          <w:szCs w:val="24"/>
        </w:rPr>
        <w:t>o</w:t>
      </w:r>
      <w:r w:rsidRPr="00FC055E">
        <w:rPr>
          <w:color w:val="000000" w:themeColor="text1"/>
          <w:sz w:val="24"/>
          <w:szCs w:val="24"/>
        </w:rPr>
        <w:t xml:space="preserve"> Pregoeir</w:t>
      </w:r>
      <w:r w:rsidR="00C85ABB" w:rsidRPr="00FC055E">
        <w:rPr>
          <w:color w:val="000000" w:themeColor="text1"/>
          <w:sz w:val="24"/>
          <w:szCs w:val="24"/>
        </w:rPr>
        <w:t>o</w:t>
      </w:r>
      <w:r w:rsidRPr="00FC055E">
        <w:rPr>
          <w:color w:val="000000" w:themeColor="text1"/>
          <w:sz w:val="24"/>
          <w:szCs w:val="24"/>
        </w:rPr>
        <w:t>, implicará na exclusão da licitante da etapa de lances verbais e na manutenção do último lance apresentado pela licitante para efeito de ordenação das propostas;</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9.12</w:t>
      </w:r>
      <w:r w:rsidRPr="00FC055E">
        <w:rPr>
          <w:b/>
          <w:bCs/>
          <w:color w:val="000000" w:themeColor="text1"/>
          <w:sz w:val="24"/>
          <w:szCs w:val="24"/>
        </w:rPr>
        <w:t xml:space="preserve">- </w:t>
      </w:r>
      <w:r w:rsidRPr="00FC055E">
        <w:rPr>
          <w:color w:val="000000" w:themeColor="text1"/>
          <w:sz w:val="24"/>
          <w:szCs w:val="24"/>
        </w:rPr>
        <w:t>A desistência dos lances já ofertados sujeitará a licitante às penalidades previstas no item 1</w:t>
      </w:r>
      <w:r w:rsidR="004F4FDA" w:rsidRPr="00FC055E">
        <w:rPr>
          <w:color w:val="000000" w:themeColor="text1"/>
          <w:sz w:val="24"/>
          <w:szCs w:val="24"/>
        </w:rPr>
        <w:t>1</w:t>
      </w:r>
      <w:r w:rsidRPr="00FC055E">
        <w:rPr>
          <w:color w:val="000000" w:themeColor="text1"/>
          <w:sz w:val="24"/>
          <w:szCs w:val="24"/>
        </w:rPr>
        <w:t xml:space="preserve"> (dez) deste Edital.</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9.13</w:t>
      </w:r>
      <w:r w:rsidRPr="00FC055E">
        <w:rPr>
          <w:b/>
          <w:bCs/>
          <w:color w:val="000000" w:themeColor="text1"/>
          <w:sz w:val="24"/>
          <w:szCs w:val="24"/>
        </w:rPr>
        <w:t xml:space="preserve">- </w:t>
      </w:r>
      <w:r w:rsidRPr="00FC055E">
        <w:rPr>
          <w:color w:val="000000" w:themeColor="text1"/>
          <w:sz w:val="24"/>
          <w:szCs w:val="24"/>
        </w:rPr>
        <w:t>O encerramento da etapa competitiva dar-se- á quando,  indagados pel</w:t>
      </w:r>
      <w:r w:rsidR="00D349F0" w:rsidRPr="00FC055E">
        <w:rPr>
          <w:color w:val="000000" w:themeColor="text1"/>
          <w:sz w:val="24"/>
          <w:szCs w:val="24"/>
        </w:rPr>
        <w:t>o</w:t>
      </w:r>
      <w:r w:rsidRPr="00FC055E">
        <w:rPr>
          <w:color w:val="000000" w:themeColor="text1"/>
          <w:sz w:val="24"/>
          <w:szCs w:val="24"/>
        </w:rPr>
        <w:t xml:space="preserve"> Pregoeir</w:t>
      </w:r>
      <w:r w:rsidR="00D349F0" w:rsidRPr="00FC055E">
        <w:rPr>
          <w:color w:val="000000" w:themeColor="text1"/>
          <w:sz w:val="24"/>
          <w:szCs w:val="24"/>
        </w:rPr>
        <w:t>o</w:t>
      </w:r>
      <w:r w:rsidRPr="00FC055E">
        <w:rPr>
          <w:color w:val="000000" w:themeColor="text1"/>
          <w:sz w:val="24"/>
          <w:szCs w:val="24"/>
        </w:rPr>
        <w:t>, as licitantes qualificadas manifestarem seu desinteresse em apresentar novos lances, ou quando encerrado o prazo estipulado na forma do subitem 9.9;</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9.14-</w:t>
      </w:r>
      <w:r w:rsidR="00271F52" w:rsidRPr="00FC055E">
        <w:rPr>
          <w:color w:val="000000" w:themeColor="text1"/>
          <w:sz w:val="24"/>
          <w:szCs w:val="24"/>
        </w:rPr>
        <w:t xml:space="preserve"> </w:t>
      </w:r>
      <w:r w:rsidRPr="00FC055E">
        <w:rPr>
          <w:color w:val="000000" w:themeColor="text1"/>
          <w:sz w:val="24"/>
          <w:szCs w:val="24"/>
        </w:rPr>
        <w:t>Caso não se realize lances verbais, será verificada pel</w:t>
      </w:r>
      <w:r w:rsidR="00271F52" w:rsidRPr="00FC055E">
        <w:rPr>
          <w:color w:val="000000" w:themeColor="text1"/>
          <w:sz w:val="24"/>
          <w:szCs w:val="24"/>
        </w:rPr>
        <w:t>o</w:t>
      </w:r>
      <w:r w:rsidRPr="00FC055E">
        <w:rPr>
          <w:color w:val="000000" w:themeColor="text1"/>
          <w:sz w:val="24"/>
          <w:szCs w:val="24"/>
        </w:rPr>
        <w:t xml:space="preserve"> Pregoeir</w:t>
      </w:r>
      <w:r w:rsidR="00271F52" w:rsidRPr="00FC055E">
        <w:rPr>
          <w:color w:val="000000" w:themeColor="text1"/>
          <w:sz w:val="24"/>
          <w:szCs w:val="24"/>
        </w:rPr>
        <w:t>o</w:t>
      </w:r>
      <w:r w:rsidRPr="00FC055E">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9.15-</w:t>
      </w:r>
      <w:r w:rsidR="00271F52" w:rsidRPr="00FC055E">
        <w:rPr>
          <w:color w:val="000000" w:themeColor="text1"/>
          <w:sz w:val="24"/>
          <w:szCs w:val="24"/>
        </w:rPr>
        <w:t xml:space="preserve"> </w:t>
      </w:r>
      <w:r w:rsidRPr="00FC055E">
        <w:rPr>
          <w:color w:val="000000" w:themeColor="text1"/>
          <w:sz w:val="24"/>
          <w:szCs w:val="24"/>
        </w:rPr>
        <w:t xml:space="preserve">Declarada encerrada a etapa competitiva e ordenadas as propostas, </w:t>
      </w:r>
      <w:r w:rsidR="00271F52" w:rsidRPr="00FC055E">
        <w:rPr>
          <w:color w:val="000000" w:themeColor="text1"/>
          <w:sz w:val="24"/>
          <w:szCs w:val="24"/>
        </w:rPr>
        <w:t>o</w:t>
      </w:r>
      <w:r w:rsidRPr="00FC055E">
        <w:rPr>
          <w:color w:val="000000" w:themeColor="text1"/>
          <w:sz w:val="24"/>
          <w:szCs w:val="24"/>
        </w:rPr>
        <w:t xml:space="preserve"> Pregoeir</w:t>
      </w:r>
      <w:r w:rsidR="00271F52" w:rsidRPr="00FC055E">
        <w:rPr>
          <w:color w:val="000000" w:themeColor="text1"/>
          <w:sz w:val="24"/>
          <w:szCs w:val="24"/>
        </w:rPr>
        <w:t>o</w:t>
      </w:r>
      <w:r w:rsidRPr="00FC055E">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9.16- A microempresa ou a empresa de pequeno porte mais bem classificada, nos termos do art. 44 da Lei Complementar nº 123/2006, com preços iguais ou até 5 %</w:t>
      </w:r>
      <w:r w:rsidR="00271F52" w:rsidRPr="00FC055E">
        <w:rPr>
          <w:color w:val="000000" w:themeColor="text1"/>
          <w:sz w:val="24"/>
          <w:szCs w:val="24"/>
        </w:rPr>
        <w:t xml:space="preserve"> </w:t>
      </w:r>
      <w:r w:rsidRPr="00FC055E">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lastRenderedPageBreak/>
        <w:t xml:space="preserve">9.16.2- O disposto no subitem 9.16 somente se aplicará quando </w:t>
      </w:r>
      <w:r w:rsidRPr="00FC055E">
        <w:rPr>
          <w:b/>
          <w:color w:val="000000" w:themeColor="text1"/>
          <w:sz w:val="24"/>
          <w:szCs w:val="24"/>
        </w:rPr>
        <w:t xml:space="preserve">a melhor oferta inicial  </w:t>
      </w:r>
      <w:r w:rsidRPr="00FC055E">
        <w:rPr>
          <w:color w:val="000000" w:themeColor="text1"/>
          <w:sz w:val="24"/>
          <w:szCs w:val="24"/>
        </w:rPr>
        <w:t>não tiver sido apresentada por micro empresa ou empresa de pequeno porte.</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 xml:space="preserve">9.17- </w:t>
      </w:r>
      <w:r w:rsidR="00271F52" w:rsidRPr="00FC055E">
        <w:rPr>
          <w:color w:val="000000" w:themeColor="text1"/>
          <w:sz w:val="24"/>
          <w:szCs w:val="24"/>
        </w:rPr>
        <w:t>O</w:t>
      </w:r>
      <w:r w:rsidRPr="00FC055E">
        <w:rPr>
          <w:color w:val="000000" w:themeColor="text1"/>
          <w:sz w:val="24"/>
          <w:szCs w:val="24"/>
        </w:rPr>
        <w:t xml:space="preserve"> Pregoeir</w:t>
      </w:r>
      <w:r w:rsidR="00271F52" w:rsidRPr="00FC055E">
        <w:rPr>
          <w:color w:val="000000" w:themeColor="text1"/>
          <w:sz w:val="24"/>
          <w:szCs w:val="24"/>
        </w:rPr>
        <w:t>o</w:t>
      </w:r>
      <w:r w:rsidRPr="00FC055E">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9.18</w:t>
      </w:r>
      <w:r w:rsidRPr="00FC055E">
        <w:rPr>
          <w:b/>
          <w:bCs/>
          <w:color w:val="000000" w:themeColor="text1"/>
          <w:sz w:val="24"/>
          <w:szCs w:val="24"/>
        </w:rPr>
        <w:t>-</w:t>
      </w:r>
      <w:r w:rsidR="00271F52" w:rsidRPr="00FC055E">
        <w:rPr>
          <w:b/>
          <w:bCs/>
          <w:color w:val="000000" w:themeColor="text1"/>
          <w:sz w:val="24"/>
          <w:szCs w:val="24"/>
        </w:rPr>
        <w:t xml:space="preserve"> </w:t>
      </w:r>
      <w:r w:rsidRPr="00FC055E">
        <w:rPr>
          <w:color w:val="000000" w:themeColor="text1"/>
          <w:sz w:val="24"/>
          <w:szCs w:val="24"/>
        </w:rPr>
        <w:t xml:space="preserve">Sendo aceitável a proposta final classificada em primeiro lugar, após negociação com </w:t>
      </w:r>
      <w:r w:rsidR="00271F52" w:rsidRPr="00FC055E">
        <w:rPr>
          <w:color w:val="000000" w:themeColor="text1"/>
          <w:sz w:val="24"/>
          <w:szCs w:val="24"/>
        </w:rPr>
        <w:t>o</w:t>
      </w:r>
      <w:r w:rsidRPr="00FC055E">
        <w:rPr>
          <w:color w:val="000000" w:themeColor="text1"/>
          <w:sz w:val="24"/>
          <w:szCs w:val="24"/>
        </w:rPr>
        <w:t xml:space="preserve"> pregoeir</w:t>
      </w:r>
      <w:r w:rsidR="00271F52" w:rsidRPr="00FC055E">
        <w:rPr>
          <w:color w:val="000000" w:themeColor="text1"/>
          <w:sz w:val="24"/>
          <w:szCs w:val="24"/>
        </w:rPr>
        <w:t>o</w:t>
      </w:r>
      <w:r w:rsidRPr="00FC055E">
        <w:rPr>
          <w:color w:val="000000" w:themeColor="text1"/>
          <w:sz w:val="24"/>
          <w:szCs w:val="24"/>
        </w:rPr>
        <w:t xml:space="preserve">, será aberto o envelope contendo a documentação de habilitação da licitante que a tiver formulado, </w:t>
      </w:r>
      <w:r w:rsidRPr="00FC055E">
        <w:rPr>
          <w:b/>
          <w:bCs/>
          <w:color w:val="000000" w:themeColor="text1"/>
          <w:sz w:val="24"/>
          <w:szCs w:val="24"/>
        </w:rPr>
        <w:t xml:space="preserve">para confirmação das suas condições de habilitação, </w:t>
      </w:r>
      <w:r w:rsidRPr="00FC055E">
        <w:rPr>
          <w:b/>
          <w:bCs/>
          <w:color w:val="000000" w:themeColor="text1"/>
          <w:sz w:val="24"/>
          <w:szCs w:val="24"/>
          <w:u w:val="single"/>
        </w:rPr>
        <w:t>descrita no item 8</w:t>
      </w:r>
      <w:r w:rsidR="00B66AED" w:rsidRPr="00FC055E">
        <w:rPr>
          <w:b/>
          <w:bCs/>
          <w:color w:val="000000" w:themeColor="text1"/>
          <w:sz w:val="24"/>
          <w:szCs w:val="24"/>
          <w:u w:val="single"/>
        </w:rPr>
        <w:t xml:space="preserve"> </w:t>
      </w:r>
      <w:r w:rsidRPr="00FC055E">
        <w:rPr>
          <w:b/>
          <w:bCs/>
          <w:color w:val="000000" w:themeColor="text1"/>
          <w:sz w:val="24"/>
          <w:szCs w:val="24"/>
          <w:u w:val="single"/>
        </w:rPr>
        <w:t>deste Edital,</w:t>
      </w:r>
      <w:r w:rsidRPr="00FC055E">
        <w:rPr>
          <w:color w:val="000000" w:themeColor="text1"/>
          <w:sz w:val="24"/>
          <w:szCs w:val="24"/>
        </w:rPr>
        <w:t xml:space="preserve"> assegurado ao já cadastrado no Cadastro de Fornecedores e Prestadores de Serviços da </w:t>
      </w:r>
      <w:r w:rsidR="000518F0" w:rsidRPr="00FC055E">
        <w:rPr>
          <w:color w:val="000000" w:themeColor="text1"/>
          <w:sz w:val="24"/>
          <w:szCs w:val="24"/>
        </w:rPr>
        <w:t>Prefeitura Municipal de Bom Jardim</w:t>
      </w:r>
      <w:r w:rsidRPr="00FC055E">
        <w:rPr>
          <w:color w:val="000000" w:themeColor="text1"/>
          <w:sz w:val="24"/>
          <w:szCs w:val="24"/>
        </w:rPr>
        <w:t>, o direito de apresentar a documentação atualizada e regularizada na própria sessão de apreciação dos documentos;</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9.19</w:t>
      </w:r>
      <w:r w:rsidRPr="00FC055E">
        <w:rPr>
          <w:b/>
          <w:bCs/>
          <w:color w:val="000000" w:themeColor="text1"/>
          <w:sz w:val="24"/>
          <w:szCs w:val="24"/>
        </w:rPr>
        <w:t xml:space="preserve">- </w:t>
      </w:r>
      <w:r w:rsidRPr="00FC055E">
        <w:rPr>
          <w:color w:val="000000" w:themeColor="text1"/>
          <w:sz w:val="24"/>
          <w:szCs w:val="24"/>
        </w:rPr>
        <w:t xml:space="preserve">Verificado o atendimento das exigências de habilitação fixadas no Edital, </w:t>
      </w:r>
      <w:r w:rsidR="00C83099" w:rsidRPr="00FC055E">
        <w:rPr>
          <w:color w:val="000000" w:themeColor="text1"/>
          <w:sz w:val="24"/>
          <w:szCs w:val="24"/>
        </w:rPr>
        <w:t>o</w:t>
      </w:r>
      <w:r w:rsidRPr="00FC055E">
        <w:rPr>
          <w:color w:val="000000" w:themeColor="text1"/>
          <w:sz w:val="24"/>
          <w:szCs w:val="24"/>
        </w:rPr>
        <w:t xml:space="preserve"> Pregoeir</w:t>
      </w:r>
      <w:r w:rsidR="00C83099" w:rsidRPr="00FC055E">
        <w:rPr>
          <w:color w:val="000000" w:themeColor="text1"/>
          <w:sz w:val="24"/>
          <w:szCs w:val="24"/>
        </w:rPr>
        <w:t>o</w:t>
      </w:r>
      <w:r w:rsidRPr="00FC055E">
        <w:rPr>
          <w:color w:val="000000" w:themeColor="text1"/>
          <w:sz w:val="24"/>
          <w:szCs w:val="24"/>
        </w:rPr>
        <w:t xml:space="preserve"> declarará a licitante vencedora, adjudicando a ela o objeto do certame, caso nenhum licitante manifeste a intenção de recorrer;</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9.20</w:t>
      </w:r>
      <w:r w:rsidRPr="00FC055E">
        <w:rPr>
          <w:b/>
          <w:bCs/>
          <w:color w:val="000000" w:themeColor="text1"/>
          <w:sz w:val="24"/>
          <w:szCs w:val="24"/>
        </w:rPr>
        <w:t>–</w:t>
      </w:r>
      <w:r w:rsidR="00C83099" w:rsidRPr="00FC055E">
        <w:rPr>
          <w:b/>
          <w:bCs/>
          <w:color w:val="000000" w:themeColor="text1"/>
          <w:sz w:val="24"/>
          <w:szCs w:val="24"/>
        </w:rPr>
        <w:t xml:space="preserve"> </w:t>
      </w:r>
      <w:r w:rsidRPr="00FC055E">
        <w:rPr>
          <w:color w:val="000000" w:themeColor="text1"/>
          <w:sz w:val="24"/>
          <w:szCs w:val="24"/>
        </w:rPr>
        <w:t xml:space="preserve">Caso a licitante vencedora desatenda as exigências de habilitação, </w:t>
      </w:r>
      <w:r w:rsidR="00C83099" w:rsidRPr="00FC055E">
        <w:rPr>
          <w:color w:val="000000" w:themeColor="text1"/>
          <w:sz w:val="24"/>
          <w:szCs w:val="24"/>
        </w:rPr>
        <w:t>o</w:t>
      </w:r>
      <w:r w:rsidRPr="00FC055E">
        <w:rPr>
          <w:color w:val="000000" w:themeColor="text1"/>
          <w:sz w:val="24"/>
          <w:szCs w:val="24"/>
        </w:rPr>
        <w:t xml:space="preserve"> Pregoeir</w:t>
      </w:r>
      <w:r w:rsidR="00C83099" w:rsidRPr="00FC055E">
        <w:rPr>
          <w:color w:val="000000" w:themeColor="text1"/>
          <w:sz w:val="24"/>
          <w:szCs w:val="24"/>
        </w:rPr>
        <w:t>o</w:t>
      </w:r>
      <w:r w:rsidRPr="00FC055E">
        <w:rPr>
          <w:color w:val="000000" w:themeColor="text1"/>
          <w:sz w:val="24"/>
          <w:szCs w:val="24"/>
        </w:rPr>
        <w:t xml:space="preserve"> examinará as ofertas s</w:t>
      </w:r>
      <w:r w:rsidR="00C83099" w:rsidRPr="00FC055E">
        <w:rPr>
          <w:color w:val="000000" w:themeColor="text1"/>
          <w:sz w:val="24"/>
          <w:szCs w:val="24"/>
        </w:rPr>
        <w:t>ubsequ</w:t>
      </w:r>
      <w:r w:rsidRPr="00FC055E">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9.21</w:t>
      </w:r>
      <w:r w:rsidRPr="00FC055E">
        <w:rPr>
          <w:b/>
          <w:bCs/>
          <w:color w:val="000000" w:themeColor="text1"/>
          <w:sz w:val="24"/>
          <w:szCs w:val="24"/>
        </w:rPr>
        <w:t>-</w:t>
      </w:r>
      <w:r w:rsidRPr="00FC055E">
        <w:rPr>
          <w:color w:val="000000" w:themeColor="text1"/>
          <w:sz w:val="24"/>
          <w:szCs w:val="24"/>
        </w:rPr>
        <w:t>Na reunião lavrar-se-á ata, em que serão registradas as ocorrências relevantes, e, ao final, será assinada pel</w:t>
      </w:r>
      <w:r w:rsidR="00466057" w:rsidRPr="00FC055E">
        <w:rPr>
          <w:color w:val="000000" w:themeColor="text1"/>
          <w:sz w:val="24"/>
          <w:szCs w:val="24"/>
        </w:rPr>
        <w:t>o</w:t>
      </w:r>
      <w:r w:rsidRPr="00FC055E">
        <w:rPr>
          <w:color w:val="000000" w:themeColor="text1"/>
          <w:sz w:val="24"/>
          <w:szCs w:val="24"/>
        </w:rPr>
        <w:t xml:space="preserve"> Pregoeir</w:t>
      </w:r>
      <w:r w:rsidR="00466057" w:rsidRPr="00FC055E">
        <w:rPr>
          <w:color w:val="000000" w:themeColor="text1"/>
          <w:sz w:val="24"/>
          <w:szCs w:val="24"/>
        </w:rPr>
        <w:t>o</w:t>
      </w:r>
      <w:r w:rsidRPr="00FC055E">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FC055E" w:rsidRDefault="008A6E70" w:rsidP="00CD68A1">
      <w:pPr>
        <w:pStyle w:val="Cabealho"/>
        <w:tabs>
          <w:tab w:val="clear" w:pos="4419"/>
          <w:tab w:val="clear" w:pos="8838"/>
        </w:tabs>
        <w:jc w:val="both"/>
        <w:rPr>
          <w:color w:val="000000" w:themeColor="text1"/>
          <w:sz w:val="24"/>
          <w:szCs w:val="24"/>
        </w:rPr>
      </w:pPr>
    </w:p>
    <w:p w:rsidR="008A6E70" w:rsidRPr="00FC055E" w:rsidRDefault="008A6E70" w:rsidP="00CD68A1">
      <w:pPr>
        <w:pStyle w:val="Cabealho"/>
        <w:tabs>
          <w:tab w:val="clear" w:pos="4419"/>
          <w:tab w:val="clear" w:pos="8838"/>
        </w:tabs>
        <w:jc w:val="both"/>
        <w:rPr>
          <w:color w:val="000000" w:themeColor="text1"/>
          <w:sz w:val="24"/>
          <w:szCs w:val="24"/>
        </w:rPr>
      </w:pPr>
      <w:r w:rsidRPr="00FC055E">
        <w:rPr>
          <w:color w:val="000000" w:themeColor="text1"/>
          <w:sz w:val="24"/>
          <w:szCs w:val="24"/>
        </w:rPr>
        <w:t>9.22</w:t>
      </w:r>
      <w:r w:rsidRPr="00FC055E">
        <w:rPr>
          <w:b/>
          <w:bCs/>
          <w:color w:val="000000" w:themeColor="text1"/>
          <w:sz w:val="24"/>
          <w:szCs w:val="24"/>
        </w:rPr>
        <w:t>-</w:t>
      </w:r>
      <w:r w:rsidR="00466057" w:rsidRPr="00FC055E">
        <w:rPr>
          <w:b/>
          <w:bCs/>
          <w:color w:val="000000" w:themeColor="text1"/>
          <w:sz w:val="24"/>
          <w:szCs w:val="24"/>
        </w:rPr>
        <w:t xml:space="preserve"> </w:t>
      </w:r>
      <w:r w:rsidR="00466057" w:rsidRPr="00FC055E">
        <w:rPr>
          <w:bCs/>
          <w:color w:val="000000" w:themeColor="text1"/>
          <w:sz w:val="24"/>
          <w:szCs w:val="24"/>
        </w:rPr>
        <w:t>O</w:t>
      </w:r>
      <w:r w:rsidR="00466057" w:rsidRPr="00FC055E">
        <w:rPr>
          <w:color w:val="000000" w:themeColor="text1"/>
          <w:sz w:val="24"/>
          <w:szCs w:val="24"/>
        </w:rPr>
        <w:t xml:space="preserve"> Pregoeiro</w:t>
      </w:r>
      <w:r w:rsidRPr="00FC055E">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3C3020" w:rsidRPr="00FC055E" w:rsidRDefault="003C3020" w:rsidP="00CD68A1">
      <w:pPr>
        <w:pStyle w:val="Cabealho"/>
        <w:tabs>
          <w:tab w:val="clear" w:pos="4419"/>
          <w:tab w:val="clear" w:pos="8838"/>
        </w:tabs>
        <w:spacing w:line="276" w:lineRule="auto"/>
        <w:jc w:val="both"/>
        <w:rPr>
          <w:color w:val="000000" w:themeColor="text1"/>
          <w:sz w:val="24"/>
          <w:szCs w:val="24"/>
        </w:rPr>
      </w:pPr>
    </w:p>
    <w:p w:rsidR="008A6E70" w:rsidRPr="00FC055E" w:rsidRDefault="008A6E70" w:rsidP="00CD68A1">
      <w:pPr>
        <w:pStyle w:val="Cabealho"/>
        <w:tabs>
          <w:tab w:val="clear" w:pos="4419"/>
          <w:tab w:val="clear" w:pos="8838"/>
        </w:tabs>
        <w:spacing w:line="276" w:lineRule="auto"/>
        <w:jc w:val="both"/>
        <w:rPr>
          <w:b/>
          <w:color w:val="000000" w:themeColor="text1"/>
          <w:sz w:val="24"/>
          <w:szCs w:val="24"/>
        </w:rPr>
      </w:pPr>
      <w:r w:rsidRPr="00FC055E">
        <w:rPr>
          <w:b/>
          <w:color w:val="000000" w:themeColor="text1"/>
          <w:sz w:val="24"/>
          <w:szCs w:val="24"/>
        </w:rPr>
        <w:t>10</w:t>
      </w:r>
      <w:r w:rsidR="00F9623F">
        <w:rPr>
          <w:b/>
          <w:color w:val="000000" w:themeColor="text1"/>
          <w:sz w:val="24"/>
          <w:szCs w:val="24"/>
        </w:rPr>
        <w:t xml:space="preserve"> </w:t>
      </w:r>
      <w:r w:rsidRPr="00FC055E">
        <w:rPr>
          <w:b/>
          <w:color w:val="000000" w:themeColor="text1"/>
          <w:sz w:val="24"/>
          <w:szCs w:val="24"/>
        </w:rPr>
        <w:t xml:space="preserve">- DOS RECURSOS ADMINISTRATIVOS: </w:t>
      </w:r>
    </w:p>
    <w:p w:rsidR="000518F0" w:rsidRPr="00FC055E" w:rsidRDefault="000518F0" w:rsidP="00CD68A1">
      <w:pPr>
        <w:pStyle w:val="Cabealho"/>
        <w:tabs>
          <w:tab w:val="clear" w:pos="4419"/>
          <w:tab w:val="clear" w:pos="8838"/>
        </w:tabs>
        <w:spacing w:line="276" w:lineRule="auto"/>
        <w:jc w:val="both"/>
        <w:rPr>
          <w:b/>
          <w:color w:val="000000" w:themeColor="text1"/>
          <w:sz w:val="24"/>
          <w:szCs w:val="24"/>
        </w:rPr>
      </w:pP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10.1- Ao final da sessão e declarada a licitante vencedora pel</w:t>
      </w:r>
      <w:r w:rsidR="00466057" w:rsidRPr="00FC055E">
        <w:rPr>
          <w:color w:val="000000" w:themeColor="text1"/>
          <w:sz w:val="24"/>
          <w:szCs w:val="24"/>
        </w:rPr>
        <w:t>o</w:t>
      </w:r>
      <w:r w:rsidRPr="00FC055E">
        <w:rPr>
          <w:color w:val="000000" w:themeColor="text1"/>
          <w:sz w:val="24"/>
          <w:szCs w:val="24"/>
        </w:rPr>
        <w:t xml:space="preserve"> Pregoeir</w:t>
      </w:r>
      <w:r w:rsidR="00466057" w:rsidRPr="00FC055E">
        <w:rPr>
          <w:color w:val="000000" w:themeColor="text1"/>
          <w:sz w:val="24"/>
          <w:szCs w:val="24"/>
        </w:rPr>
        <w:t>o</w:t>
      </w:r>
      <w:r w:rsidRPr="00FC055E">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10.2- A falta de manifestação imediata e motivada da licitante importará a decadência do direito de recurso e a adjudic</w:t>
      </w:r>
      <w:r w:rsidR="00466057" w:rsidRPr="00FC055E">
        <w:rPr>
          <w:color w:val="000000" w:themeColor="text1"/>
          <w:sz w:val="24"/>
          <w:szCs w:val="24"/>
        </w:rPr>
        <w:t>ação do objeto da licitação pelo</w:t>
      </w:r>
      <w:r w:rsidRPr="00FC055E">
        <w:rPr>
          <w:color w:val="000000" w:themeColor="text1"/>
          <w:sz w:val="24"/>
          <w:szCs w:val="24"/>
        </w:rPr>
        <w:t xml:space="preserve"> Pregoeir</w:t>
      </w:r>
      <w:r w:rsidR="00466057" w:rsidRPr="00FC055E">
        <w:rPr>
          <w:color w:val="000000" w:themeColor="text1"/>
          <w:sz w:val="24"/>
          <w:szCs w:val="24"/>
        </w:rPr>
        <w:t>o</w:t>
      </w:r>
      <w:r w:rsidRPr="00FC055E">
        <w:rPr>
          <w:color w:val="000000" w:themeColor="text1"/>
          <w:sz w:val="24"/>
          <w:szCs w:val="24"/>
        </w:rPr>
        <w:t xml:space="preserve"> ao vencedor;</w:t>
      </w: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 xml:space="preserve"> </w:t>
      </w: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10.3- O acolhimento do recurso importará a invalidação apenas dos atos insuscetíveis de aproveitamento;</w:t>
      </w: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lastRenderedPageBreak/>
        <w:t xml:space="preserve"> </w:t>
      </w:r>
    </w:p>
    <w:p w:rsidR="00E11160" w:rsidRPr="00FC055E" w:rsidRDefault="00E11160" w:rsidP="00CD68A1">
      <w:pPr>
        <w:autoSpaceDE w:val="0"/>
        <w:autoSpaceDN w:val="0"/>
        <w:adjustRightInd w:val="0"/>
        <w:spacing w:line="276" w:lineRule="auto"/>
        <w:jc w:val="both"/>
        <w:rPr>
          <w:color w:val="000000" w:themeColor="text1"/>
          <w:sz w:val="24"/>
          <w:szCs w:val="24"/>
        </w:rPr>
      </w:pPr>
      <w:r w:rsidRPr="00FC055E">
        <w:rPr>
          <w:color w:val="000000" w:themeColor="text1"/>
          <w:sz w:val="24"/>
          <w:szCs w:val="24"/>
        </w:rPr>
        <w:t>10.4- A petição poderá ser feita na própria sessão de recebimento, e, se oral, será reduzida a termo em ata;</w:t>
      </w:r>
    </w:p>
    <w:p w:rsidR="00E11160" w:rsidRPr="00FC055E" w:rsidRDefault="00E11160" w:rsidP="00CD68A1">
      <w:pPr>
        <w:autoSpaceDE w:val="0"/>
        <w:autoSpaceDN w:val="0"/>
        <w:adjustRightInd w:val="0"/>
        <w:spacing w:line="276" w:lineRule="auto"/>
        <w:jc w:val="both"/>
        <w:rPr>
          <w:color w:val="000000" w:themeColor="text1"/>
          <w:sz w:val="24"/>
          <w:szCs w:val="24"/>
        </w:rPr>
      </w:pPr>
    </w:p>
    <w:p w:rsidR="00E11160" w:rsidRPr="00FC055E" w:rsidRDefault="00E11160" w:rsidP="00CD68A1">
      <w:pPr>
        <w:autoSpaceDE w:val="0"/>
        <w:autoSpaceDN w:val="0"/>
        <w:adjustRightInd w:val="0"/>
        <w:spacing w:line="276" w:lineRule="auto"/>
        <w:jc w:val="both"/>
        <w:rPr>
          <w:color w:val="000000" w:themeColor="text1"/>
          <w:sz w:val="24"/>
          <w:szCs w:val="24"/>
        </w:rPr>
      </w:pPr>
      <w:r w:rsidRPr="00FC055E">
        <w:rPr>
          <w:color w:val="000000" w:themeColor="text1"/>
          <w:sz w:val="24"/>
          <w:szCs w:val="24"/>
        </w:rPr>
        <w:t>1</w:t>
      </w:r>
      <w:r w:rsidR="00466057" w:rsidRPr="00FC055E">
        <w:rPr>
          <w:color w:val="000000" w:themeColor="text1"/>
          <w:sz w:val="24"/>
          <w:szCs w:val="24"/>
        </w:rPr>
        <w:t>0.5- O recurso contra decisão do</w:t>
      </w:r>
      <w:r w:rsidR="00F420DD" w:rsidRPr="00FC055E">
        <w:rPr>
          <w:color w:val="000000" w:themeColor="text1"/>
          <w:sz w:val="24"/>
          <w:szCs w:val="24"/>
        </w:rPr>
        <w:t xml:space="preserve"> Pregoeir</w:t>
      </w:r>
      <w:r w:rsidR="00466057" w:rsidRPr="00FC055E">
        <w:rPr>
          <w:color w:val="000000" w:themeColor="text1"/>
          <w:sz w:val="24"/>
          <w:szCs w:val="24"/>
        </w:rPr>
        <w:t>o</w:t>
      </w:r>
      <w:r w:rsidRPr="00FC055E">
        <w:rPr>
          <w:color w:val="000000" w:themeColor="text1"/>
          <w:sz w:val="24"/>
          <w:szCs w:val="24"/>
        </w:rPr>
        <w:t xml:space="preserve"> não terá efeito suspensivo;</w:t>
      </w: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 xml:space="preserve">  </w:t>
      </w: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 xml:space="preserve">10.7- Os recursos e as </w:t>
      </w:r>
      <w:r w:rsidR="00A11721" w:rsidRPr="00FC055E">
        <w:rPr>
          <w:color w:val="000000" w:themeColor="text1"/>
          <w:sz w:val="24"/>
          <w:szCs w:val="24"/>
        </w:rPr>
        <w:t xml:space="preserve">contrarrazões serão dirigidos </w:t>
      </w:r>
      <w:r w:rsidR="00466057" w:rsidRPr="00FC055E">
        <w:rPr>
          <w:color w:val="000000" w:themeColor="text1"/>
          <w:sz w:val="24"/>
          <w:szCs w:val="24"/>
        </w:rPr>
        <w:t>ao</w:t>
      </w:r>
      <w:r w:rsidRPr="00FC055E">
        <w:rPr>
          <w:color w:val="000000" w:themeColor="text1"/>
          <w:sz w:val="24"/>
          <w:szCs w:val="24"/>
        </w:rPr>
        <w:t xml:space="preserve"> </w:t>
      </w:r>
      <w:r w:rsidR="00A11721" w:rsidRPr="00FC055E">
        <w:rPr>
          <w:color w:val="000000" w:themeColor="text1"/>
          <w:sz w:val="24"/>
          <w:szCs w:val="24"/>
        </w:rPr>
        <w:t>Pregoeir</w:t>
      </w:r>
      <w:r w:rsidR="00466057" w:rsidRPr="00FC055E">
        <w:rPr>
          <w:color w:val="000000" w:themeColor="text1"/>
          <w:sz w:val="24"/>
          <w:szCs w:val="24"/>
        </w:rPr>
        <w:t>o</w:t>
      </w:r>
      <w:r w:rsidR="00A11721" w:rsidRPr="00FC055E">
        <w:rPr>
          <w:color w:val="000000" w:themeColor="text1"/>
          <w:sz w:val="24"/>
          <w:szCs w:val="24"/>
        </w:rPr>
        <w:t>, que poderá reconsiderar ou enviar para a Autoridade Competente</w:t>
      </w:r>
      <w:r w:rsidRPr="00FC055E">
        <w:rPr>
          <w:color w:val="000000" w:themeColor="text1"/>
          <w:sz w:val="24"/>
          <w:szCs w:val="24"/>
        </w:rPr>
        <w:t>, que, no prazo de 5 (cinco) dias úteis, decidirá de forma fundamentada;</w:t>
      </w: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10.8- Decididos os recursos e constatada a reg</w:t>
      </w:r>
      <w:r w:rsidR="00A11721" w:rsidRPr="00FC055E">
        <w:rPr>
          <w:color w:val="000000" w:themeColor="text1"/>
          <w:sz w:val="24"/>
          <w:szCs w:val="24"/>
        </w:rPr>
        <w:t>ularidade dos atos praticados, a</w:t>
      </w:r>
      <w:r w:rsidRPr="00FC055E">
        <w:rPr>
          <w:color w:val="000000" w:themeColor="text1"/>
          <w:sz w:val="24"/>
          <w:szCs w:val="24"/>
        </w:rPr>
        <w:t xml:space="preserve"> </w:t>
      </w:r>
      <w:r w:rsidR="00A11721" w:rsidRPr="00FC055E">
        <w:rPr>
          <w:color w:val="000000" w:themeColor="text1"/>
          <w:sz w:val="24"/>
          <w:szCs w:val="24"/>
        </w:rPr>
        <w:t>Autoridade Competente</w:t>
      </w:r>
      <w:r w:rsidRPr="00FC055E">
        <w:rPr>
          <w:color w:val="000000" w:themeColor="text1"/>
          <w:sz w:val="24"/>
          <w:szCs w:val="24"/>
        </w:rPr>
        <w:t xml:space="preserve"> adjudicará o objeto e homologará o procedimento licitatório;</w:t>
      </w:r>
    </w:p>
    <w:p w:rsidR="00E11160" w:rsidRPr="00FC055E" w:rsidRDefault="00E11160" w:rsidP="00CD68A1">
      <w:pPr>
        <w:pStyle w:val="Cabealho"/>
        <w:tabs>
          <w:tab w:val="clear" w:pos="4419"/>
          <w:tab w:val="clear" w:pos="8838"/>
        </w:tabs>
        <w:spacing w:line="276" w:lineRule="auto"/>
        <w:jc w:val="both"/>
        <w:rPr>
          <w:color w:val="000000" w:themeColor="text1"/>
          <w:sz w:val="24"/>
          <w:szCs w:val="24"/>
        </w:rPr>
      </w:pPr>
    </w:p>
    <w:p w:rsidR="00E11160" w:rsidRPr="00FC055E" w:rsidRDefault="00E11160" w:rsidP="00CD68A1">
      <w:pPr>
        <w:autoSpaceDE w:val="0"/>
        <w:autoSpaceDN w:val="0"/>
        <w:adjustRightInd w:val="0"/>
        <w:spacing w:line="276" w:lineRule="auto"/>
        <w:jc w:val="both"/>
        <w:rPr>
          <w:color w:val="000000" w:themeColor="text1"/>
          <w:sz w:val="24"/>
          <w:szCs w:val="24"/>
        </w:rPr>
      </w:pPr>
      <w:r w:rsidRPr="00FC055E">
        <w:rPr>
          <w:color w:val="000000" w:themeColor="text1"/>
          <w:sz w:val="24"/>
          <w:szCs w:val="24"/>
        </w:rPr>
        <w:t>10.9-</w:t>
      </w:r>
      <w:r w:rsidRPr="00FC055E">
        <w:rPr>
          <w:b/>
          <w:bCs/>
          <w:color w:val="000000" w:themeColor="text1"/>
          <w:sz w:val="24"/>
          <w:szCs w:val="24"/>
        </w:rPr>
        <w:t xml:space="preserve"> </w:t>
      </w:r>
      <w:r w:rsidRPr="00FC055E">
        <w:rPr>
          <w:color w:val="000000" w:themeColor="text1"/>
          <w:sz w:val="24"/>
          <w:szCs w:val="24"/>
        </w:rPr>
        <w:t>Dos atos da Administração, após a Adjudicação, decorrentes da aplicação da Lei no 8.666/93, caberá:</w:t>
      </w:r>
    </w:p>
    <w:p w:rsidR="00E11160" w:rsidRPr="00FC055E" w:rsidRDefault="00E11160" w:rsidP="00CD68A1">
      <w:pPr>
        <w:autoSpaceDE w:val="0"/>
        <w:autoSpaceDN w:val="0"/>
        <w:adjustRightInd w:val="0"/>
        <w:spacing w:line="276" w:lineRule="auto"/>
        <w:jc w:val="both"/>
        <w:rPr>
          <w:color w:val="000000" w:themeColor="text1"/>
          <w:sz w:val="24"/>
          <w:szCs w:val="24"/>
        </w:rPr>
      </w:pPr>
    </w:p>
    <w:p w:rsidR="00E11160" w:rsidRPr="00FC055E" w:rsidRDefault="00E11160" w:rsidP="00CD68A1">
      <w:pPr>
        <w:autoSpaceDE w:val="0"/>
        <w:autoSpaceDN w:val="0"/>
        <w:adjustRightInd w:val="0"/>
        <w:spacing w:line="276" w:lineRule="auto"/>
        <w:jc w:val="both"/>
        <w:rPr>
          <w:color w:val="000000" w:themeColor="text1"/>
          <w:sz w:val="24"/>
          <w:szCs w:val="24"/>
        </w:rPr>
      </w:pPr>
      <w:r w:rsidRPr="00FC055E">
        <w:rPr>
          <w:color w:val="000000" w:themeColor="text1"/>
          <w:sz w:val="24"/>
          <w:szCs w:val="24"/>
        </w:rPr>
        <w:t>I - recur</w:t>
      </w:r>
      <w:r w:rsidR="00412892" w:rsidRPr="00FC055E">
        <w:rPr>
          <w:color w:val="000000" w:themeColor="text1"/>
          <w:sz w:val="24"/>
          <w:szCs w:val="24"/>
        </w:rPr>
        <w:t>so, dirigido à</w:t>
      </w:r>
      <w:r w:rsidRPr="00FC055E">
        <w:rPr>
          <w:color w:val="000000" w:themeColor="text1"/>
          <w:sz w:val="24"/>
          <w:szCs w:val="24"/>
        </w:rPr>
        <w:t xml:space="preserve"> </w:t>
      </w:r>
      <w:r w:rsidR="00412892" w:rsidRPr="00FC055E">
        <w:rPr>
          <w:color w:val="000000" w:themeColor="text1"/>
          <w:sz w:val="24"/>
          <w:szCs w:val="24"/>
        </w:rPr>
        <w:t>Autoridade Competente</w:t>
      </w:r>
      <w:r w:rsidRPr="00FC055E">
        <w:rPr>
          <w:color w:val="000000" w:themeColor="text1"/>
          <w:sz w:val="24"/>
          <w:szCs w:val="24"/>
        </w:rPr>
        <w:t>, por intermédio do Pregoeiro, interposto no prazo de 05 (cinco) dias úteis, a contar da intimação do ato, a ser protocolizado no endereço referido no subitem 1</w:t>
      </w:r>
      <w:r w:rsidR="004C1B21" w:rsidRPr="00FC055E">
        <w:rPr>
          <w:color w:val="000000" w:themeColor="text1"/>
          <w:sz w:val="24"/>
          <w:szCs w:val="24"/>
        </w:rPr>
        <w:t>0</w:t>
      </w:r>
      <w:r w:rsidRPr="00FC055E">
        <w:rPr>
          <w:color w:val="000000" w:themeColor="text1"/>
          <w:sz w:val="24"/>
          <w:szCs w:val="24"/>
        </w:rPr>
        <w:t>.6 deste Edital, nos casos de:</w:t>
      </w:r>
    </w:p>
    <w:p w:rsidR="00E11160" w:rsidRPr="00FC055E"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FC055E">
        <w:rPr>
          <w:rFonts w:ascii="Times New Roman" w:hAnsi="Times New Roman" w:cs="Times New Roman"/>
          <w:color w:val="000000" w:themeColor="text1"/>
          <w:sz w:val="24"/>
          <w:szCs w:val="24"/>
        </w:rPr>
        <w:t>anulação ou revogação da licitação;</w:t>
      </w:r>
    </w:p>
    <w:p w:rsidR="00E11160" w:rsidRPr="00FC055E" w:rsidRDefault="00E11160" w:rsidP="00CD68A1">
      <w:pPr>
        <w:autoSpaceDE w:val="0"/>
        <w:autoSpaceDN w:val="0"/>
        <w:adjustRightInd w:val="0"/>
        <w:spacing w:line="276" w:lineRule="auto"/>
        <w:jc w:val="both"/>
        <w:rPr>
          <w:color w:val="000000" w:themeColor="text1"/>
          <w:sz w:val="24"/>
          <w:szCs w:val="24"/>
        </w:rPr>
      </w:pPr>
    </w:p>
    <w:p w:rsidR="00E11160" w:rsidRPr="00FC055E"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FC055E">
        <w:rPr>
          <w:rFonts w:ascii="Times New Roman" w:hAnsi="Times New Roman" w:cs="Times New Roman"/>
          <w:color w:val="000000" w:themeColor="text1"/>
          <w:sz w:val="24"/>
          <w:szCs w:val="24"/>
        </w:rPr>
        <w:t>rescisão do Contrato, a que se refere o inciso I do artigo 79 da Lei no 8.666/93;</w:t>
      </w:r>
    </w:p>
    <w:p w:rsidR="00E11160" w:rsidRPr="00FC055E" w:rsidRDefault="00E11160" w:rsidP="00CD68A1">
      <w:pPr>
        <w:pStyle w:val="PargrafodaLista1"/>
        <w:spacing w:line="276" w:lineRule="auto"/>
        <w:ind w:left="0" w:firstLine="0"/>
        <w:rPr>
          <w:rFonts w:ascii="Times New Roman" w:hAnsi="Times New Roman" w:cs="Times New Roman"/>
          <w:color w:val="000000" w:themeColor="text1"/>
          <w:sz w:val="24"/>
          <w:szCs w:val="24"/>
        </w:rPr>
      </w:pPr>
    </w:p>
    <w:p w:rsidR="00E11160" w:rsidRPr="00FC055E"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FC055E">
        <w:rPr>
          <w:rFonts w:ascii="Times New Roman" w:hAnsi="Times New Roman" w:cs="Times New Roman"/>
          <w:color w:val="000000" w:themeColor="text1"/>
          <w:sz w:val="24"/>
          <w:szCs w:val="24"/>
        </w:rPr>
        <w:t>aplicação das penas de advertência, suspensão temporária ou multa.</w:t>
      </w:r>
    </w:p>
    <w:p w:rsidR="00E11160" w:rsidRPr="00FC055E" w:rsidRDefault="00E11160" w:rsidP="00CD68A1">
      <w:pPr>
        <w:autoSpaceDE w:val="0"/>
        <w:autoSpaceDN w:val="0"/>
        <w:adjustRightInd w:val="0"/>
        <w:spacing w:line="276" w:lineRule="auto"/>
        <w:jc w:val="both"/>
        <w:rPr>
          <w:color w:val="000000" w:themeColor="text1"/>
          <w:sz w:val="24"/>
          <w:szCs w:val="24"/>
        </w:rPr>
      </w:pPr>
    </w:p>
    <w:p w:rsidR="00E11160" w:rsidRPr="00FC055E" w:rsidRDefault="00E11160" w:rsidP="00CD68A1">
      <w:pPr>
        <w:autoSpaceDE w:val="0"/>
        <w:autoSpaceDN w:val="0"/>
        <w:adjustRightInd w:val="0"/>
        <w:spacing w:line="276" w:lineRule="auto"/>
        <w:jc w:val="both"/>
        <w:rPr>
          <w:color w:val="000000" w:themeColor="text1"/>
          <w:sz w:val="24"/>
          <w:szCs w:val="24"/>
        </w:rPr>
      </w:pPr>
      <w:r w:rsidRPr="00FC055E">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FC055E" w:rsidRDefault="00E11160" w:rsidP="00CD68A1">
      <w:pPr>
        <w:autoSpaceDE w:val="0"/>
        <w:autoSpaceDN w:val="0"/>
        <w:adjustRightInd w:val="0"/>
        <w:spacing w:line="276" w:lineRule="auto"/>
        <w:jc w:val="both"/>
        <w:rPr>
          <w:color w:val="000000" w:themeColor="text1"/>
          <w:sz w:val="24"/>
          <w:szCs w:val="24"/>
        </w:rPr>
      </w:pPr>
    </w:p>
    <w:p w:rsidR="00E11160" w:rsidRPr="00FC055E" w:rsidRDefault="00E11160" w:rsidP="00CD68A1">
      <w:pPr>
        <w:autoSpaceDE w:val="0"/>
        <w:autoSpaceDN w:val="0"/>
        <w:adjustRightInd w:val="0"/>
        <w:spacing w:line="276" w:lineRule="auto"/>
        <w:jc w:val="both"/>
        <w:rPr>
          <w:color w:val="000000" w:themeColor="text1"/>
          <w:sz w:val="24"/>
          <w:szCs w:val="24"/>
        </w:rPr>
      </w:pPr>
      <w:r w:rsidRPr="00FC055E">
        <w:rPr>
          <w:color w:val="000000" w:themeColor="text1"/>
          <w:sz w:val="24"/>
          <w:szCs w:val="24"/>
        </w:rPr>
        <w:t>III - pedido</w:t>
      </w:r>
      <w:r w:rsidR="00A11721" w:rsidRPr="00FC055E">
        <w:rPr>
          <w:color w:val="000000" w:themeColor="text1"/>
          <w:sz w:val="24"/>
          <w:szCs w:val="24"/>
        </w:rPr>
        <w:t xml:space="preserve"> de reconsideração de decisão da</w:t>
      </w:r>
      <w:r w:rsidRPr="00FC055E">
        <w:rPr>
          <w:color w:val="000000" w:themeColor="text1"/>
          <w:sz w:val="24"/>
          <w:szCs w:val="24"/>
        </w:rPr>
        <w:t xml:space="preserve"> </w:t>
      </w:r>
      <w:r w:rsidR="00A11721" w:rsidRPr="00FC055E">
        <w:rPr>
          <w:color w:val="000000" w:themeColor="text1"/>
          <w:sz w:val="24"/>
          <w:szCs w:val="24"/>
        </w:rPr>
        <w:t>Autoridade Competente</w:t>
      </w:r>
      <w:r w:rsidRPr="00FC055E">
        <w:rPr>
          <w:color w:val="000000" w:themeColor="text1"/>
          <w:sz w:val="24"/>
          <w:szCs w:val="24"/>
        </w:rPr>
        <w:t>, no caso de declaração de inidoneidade para licitar ou contratar com a Administração Pública, no prazo de 10 (dez) dias úteis da  intimação do ato.</w:t>
      </w:r>
    </w:p>
    <w:p w:rsidR="00E11160" w:rsidRPr="00FC055E" w:rsidRDefault="00E11160" w:rsidP="00CD68A1">
      <w:pPr>
        <w:autoSpaceDE w:val="0"/>
        <w:autoSpaceDN w:val="0"/>
        <w:adjustRightInd w:val="0"/>
        <w:spacing w:line="276" w:lineRule="auto"/>
        <w:jc w:val="both"/>
        <w:rPr>
          <w:color w:val="000000" w:themeColor="text1"/>
          <w:sz w:val="24"/>
          <w:szCs w:val="24"/>
        </w:rPr>
      </w:pPr>
    </w:p>
    <w:p w:rsidR="00E11160" w:rsidRPr="00FC055E" w:rsidRDefault="00E11160" w:rsidP="00CD68A1">
      <w:pPr>
        <w:autoSpaceDE w:val="0"/>
        <w:autoSpaceDN w:val="0"/>
        <w:adjustRightInd w:val="0"/>
        <w:spacing w:line="276" w:lineRule="auto"/>
        <w:jc w:val="both"/>
        <w:rPr>
          <w:color w:val="000000" w:themeColor="text1"/>
          <w:sz w:val="24"/>
          <w:szCs w:val="24"/>
        </w:rPr>
      </w:pPr>
      <w:r w:rsidRPr="00FC055E">
        <w:rPr>
          <w:bCs/>
          <w:color w:val="000000" w:themeColor="text1"/>
          <w:sz w:val="24"/>
          <w:szCs w:val="24"/>
        </w:rPr>
        <w:t xml:space="preserve">10.10- </w:t>
      </w:r>
      <w:r w:rsidRPr="00FC055E">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FC055E" w:rsidRDefault="00E11160" w:rsidP="00CD68A1">
      <w:pPr>
        <w:autoSpaceDE w:val="0"/>
        <w:autoSpaceDN w:val="0"/>
        <w:adjustRightInd w:val="0"/>
        <w:spacing w:line="276" w:lineRule="auto"/>
        <w:jc w:val="both"/>
        <w:rPr>
          <w:color w:val="000000" w:themeColor="text1"/>
          <w:sz w:val="24"/>
          <w:szCs w:val="24"/>
        </w:rPr>
      </w:pPr>
    </w:p>
    <w:p w:rsidR="00E11160" w:rsidRPr="00FC055E" w:rsidRDefault="00466057" w:rsidP="00CD68A1">
      <w:pPr>
        <w:autoSpaceDE w:val="0"/>
        <w:autoSpaceDN w:val="0"/>
        <w:adjustRightInd w:val="0"/>
        <w:spacing w:line="276" w:lineRule="auto"/>
        <w:jc w:val="both"/>
        <w:rPr>
          <w:color w:val="000000" w:themeColor="text1"/>
          <w:sz w:val="24"/>
          <w:szCs w:val="24"/>
        </w:rPr>
      </w:pPr>
      <w:r w:rsidRPr="00FC055E">
        <w:rPr>
          <w:bCs/>
          <w:color w:val="000000" w:themeColor="text1"/>
          <w:sz w:val="24"/>
          <w:szCs w:val="24"/>
        </w:rPr>
        <w:t>10.9</w:t>
      </w:r>
      <w:r w:rsidR="00E11160" w:rsidRPr="00FC055E">
        <w:rPr>
          <w:bCs/>
          <w:color w:val="000000" w:themeColor="text1"/>
          <w:sz w:val="24"/>
          <w:szCs w:val="24"/>
        </w:rPr>
        <w:t xml:space="preserve">- </w:t>
      </w:r>
      <w:r w:rsidR="00E11160" w:rsidRPr="00FC055E">
        <w:rPr>
          <w:color w:val="000000" w:themeColor="text1"/>
          <w:sz w:val="24"/>
          <w:szCs w:val="24"/>
        </w:rPr>
        <w:t>Interposto, o recurso será aberto prazo aos demais licitantes, que poderão impugná-lo em até 5 (cinco) dias úteis.</w:t>
      </w:r>
    </w:p>
    <w:p w:rsidR="00E11160" w:rsidRPr="00FC055E" w:rsidRDefault="00E11160" w:rsidP="00CD68A1">
      <w:pPr>
        <w:autoSpaceDE w:val="0"/>
        <w:autoSpaceDN w:val="0"/>
        <w:adjustRightInd w:val="0"/>
        <w:spacing w:line="276" w:lineRule="auto"/>
        <w:jc w:val="both"/>
        <w:rPr>
          <w:color w:val="000000" w:themeColor="text1"/>
          <w:sz w:val="24"/>
          <w:szCs w:val="24"/>
        </w:rPr>
      </w:pPr>
    </w:p>
    <w:p w:rsidR="00E11160" w:rsidRPr="00FC055E" w:rsidRDefault="00E11160" w:rsidP="00CD68A1">
      <w:pPr>
        <w:autoSpaceDE w:val="0"/>
        <w:autoSpaceDN w:val="0"/>
        <w:adjustRightInd w:val="0"/>
        <w:spacing w:line="276" w:lineRule="auto"/>
        <w:jc w:val="both"/>
        <w:rPr>
          <w:color w:val="000000" w:themeColor="text1"/>
          <w:sz w:val="24"/>
          <w:szCs w:val="24"/>
        </w:rPr>
      </w:pPr>
      <w:r w:rsidRPr="00FC055E">
        <w:rPr>
          <w:bCs/>
          <w:color w:val="000000" w:themeColor="text1"/>
          <w:sz w:val="24"/>
          <w:szCs w:val="24"/>
        </w:rPr>
        <w:t xml:space="preserve">10.10- </w:t>
      </w:r>
      <w:r w:rsidRPr="00FC055E">
        <w:rPr>
          <w:color w:val="000000" w:themeColor="text1"/>
          <w:sz w:val="24"/>
          <w:szCs w:val="24"/>
        </w:rPr>
        <w:t>A intimação dos atos referidos no inciso I do subitem 1</w:t>
      </w:r>
      <w:r w:rsidR="004C1B21" w:rsidRPr="00FC055E">
        <w:rPr>
          <w:color w:val="000000" w:themeColor="text1"/>
          <w:sz w:val="24"/>
          <w:szCs w:val="24"/>
        </w:rPr>
        <w:t>0</w:t>
      </w:r>
      <w:r w:rsidRPr="00FC055E">
        <w:rPr>
          <w:color w:val="000000" w:themeColor="text1"/>
          <w:sz w:val="24"/>
          <w:szCs w:val="24"/>
        </w:rPr>
        <w:t>.9, excluindo-se as penas de advertência e multa de mora, e no inciso III, será feita mediante publicação no órgão oficial do Município.</w:t>
      </w:r>
    </w:p>
    <w:p w:rsidR="006B1AED" w:rsidRPr="00FC055E" w:rsidRDefault="006B1AED" w:rsidP="00B53E30">
      <w:pPr>
        <w:autoSpaceDE w:val="0"/>
        <w:autoSpaceDN w:val="0"/>
        <w:adjustRightInd w:val="0"/>
        <w:jc w:val="both"/>
        <w:rPr>
          <w:color w:val="000000" w:themeColor="text1"/>
          <w:sz w:val="24"/>
          <w:szCs w:val="24"/>
        </w:rPr>
      </w:pPr>
    </w:p>
    <w:p w:rsidR="006B1AED" w:rsidRPr="00FC055E" w:rsidRDefault="00A31551" w:rsidP="00FA3C77">
      <w:pPr>
        <w:spacing w:after="240" w:line="276" w:lineRule="auto"/>
        <w:jc w:val="both"/>
        <w:rPr>
          <w:b/>
          <w:color w:val="000000" w:themeColor="text1"/>
          <w:sz w:val="24"/>
          <w:szCs w:val="24"/>
        </w:rPr>
      </w:pPr>
      <w:r w:rsidRPr="00FC055E">
        <w:rPr>
          <w:b/>
          <w:color w:val="000000" w:themeColor="text1"/>
          <w:sz w:val="24"/>
          <w:szCs w:val="24"/>
        </w:rPr>
        <w:t>11</w:t>
      </w:r>
      <w:r w:rsidR="008A6E70" w:rsidRPr="00FC055E">
        <w:rPr>
          <w:b/>
          <w:color w:val="000000" w:themeColor="text1"/>
          <w:sz w:val="24"/>
          <w:szCs w:val="24"/>
        </w:rPr>
        <w:t xml:space="preserve">- </w:t>
      </w:r>
      <w:r w:rsidR="006B1AED" w:rsidRPr="00FC055E">
        <w:rPr>
          <w:b/>
          <w:color w:val="000000" w:themeColor="text1"/>
          <w:sz w:val="24"/>
          <w:szCs w:val="24"/>
        </w:rPr>
        <w:t xml:space="preserve">DAS SANÇÕES EM CASO DE INADIMPLEMENTO </w:t>
      </w:r>
    </w:p>
    <w:p w:rsidR="00D01C1D" w:rsidRPr="00485C21" w:rsidRDefault="00D01C1D" w:rsidP="00D01C1D">
      <w:pPr>
        <w:spacing w:after="240" w:line="276" w:lineRule="auto"/>
        <w:jc w:val="both"/>
        <w:rPr>
          <w:rFonts w:eastAsia="Calibri"/>
          <w:sz w:val="24"/>
          <w:szCs w:val="24"/>
        </w:rPr>
      </w:pPr>
      <w:r>
        <w:rPr>
          <w:rFonts w:eastAsia="Calibri"/>
          <w:bCs/>
          <w:color w:val="000000"/>
          <w:sz w:val="24"/>
          <w:szCs w:val="24"/>
        </w:rPr>
        <w:t>11</w:t>
      </w:r>
      <w:r w:rsidRPr="00485C21">
        <w:rPr>
          <w:rFonts w:eastAsia="Calibri"/>
          <w:bCs/>
          <w:color w:val="000000"/>
          <w:sz w:val="24"/>
          <w:szCs w:val="24"/>
        </w:rPr>
        <w:t>.1</w:t>
      </w:r>
      <w:r w:rsidRPr="00485C21">
        <w:rPr>
          <w:rFonts w:eastAsia="Calibri"/>
          <w:b/>
          <w:bCs/>
          <w:color w:val="000000"/>
          <w:sz w:val="24"/>
          <w:szCs w:val="24"/>
        </w:rPr>
        <w:t xml:space="preserve"> – </w:t>
      </w:r>
      <w:r w:rsidRPr="00485C21">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D01C1D" w:rsidRPr="00485C21" w:rsidRDefault="00D01C1D" w:rsidP="00D01C1D">
      <w:pPr>
        <w:spacing w:after="240" w:line="276" w:lineRule="auto"/>
        <w:jc w:val="both"/>
        <w:rPr>
          <w:rFonts w:eastAsia="Calibri"/>
          <w:sz w:val="24"/>
          <w:szCs w:val="24"/>
        </w:rPr>
      </w:pPr>
      <w:r>
        <w:rPr>
          <w:rFonts w:eastAsia="Calibri"/>
          <w:sz w:val="24"/>
          <w:szCs w:val="24"/>
        </w:rPr>
        <w:t>11</w:t>
      </w:r>
      <w:r w:rsidRPr="00485C21">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D01C1D" w:rsidRPr="00485C21" w:rsidRDefault="00D01C1D" w:rsidP="00D01C1D">
      <w:pPr>
        <w:spacing w:after="240" w:line="276" w:lineRule="auto"/>
        <w:jc w:val="both"/>
        <w:rPr>
          <w:rFonts w:eastAsia="Calibri"/>
          <w:sz w:val="24"/>
          <w:szCs w:val="24"/>
        </w:rPr>
      </w:pPr>
      <w:r>
        <w:rPr>
          <w:rFonts w:eastAsia="Calibri"/>
          <w:sz w:val="24"/>
          <w:szCs w:val="24"/>
        </w:rPr>
        <w:t>11</w:t>
      </w:r>
      <w:r w:rsidRPr="00485C21">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D01C1D" w:rsidRPr="00485C21" w:rsidRDefault="00D01C1D" w:rsidP="00D01C1D">
      <w:pPr>
        <w:spacing w:after="240" w:line="276" w:lineRule="auto"/>
        <w:jc w:val="both"/>
        <w:rPr>
          <w:rFonts w:eastAsia="Calibri"/>
          <w:sz w:val="24"/>
          <w:szCs w:val="24"/>
        </w:rPr>
      </w:pPr>
      <w:r>
        <w:rPr>
          <w:rFonts w:eastAsia="Calibri"/>
          <w:sz w:val="24"/>
          <w:szCs w:val="24"/>
        </w:rPr>
        <w:t>11</w:t>
      </w:r>
      <w:r w:rsidRPr="00485C21">
        <w:rPr>
          <w:rFonts w:eastAsia="Calibri"/>
          <w:sz w:val="24"/>
          <w:szCs w:val="24"/>
        </w:rPr>
        <w:t>.3.1 – As penalidades de que tratam o subitem anterior, serão aplicadas na forma abaixo:</w:t>
      </w:r>
    </w:p>
    <w:p w:rsidR="00D01C1D" w:rsidRPr="00485C21" w:rsidRDefault="00D01C1D" w:rsidP="0088221F">
      <w:pPr>
        <w:numPr>
          <w:ilvl w:val="0"/>
          <w:numId w:val="12"/>
        </w:numPr>
        <w:suppressAutoHyphens/>
        <w:spacing w:after="240" w:line="276" w:lineRule="auto"/>
        <w:jc w:val="both"/>
        <w:rPr>
          <w:rFonts w:eastAsia="Calibri"/>
          <w:sz w:val="24"/>
          <w:szCs w:val="24"/>
        </w:rPr>
      </w:pPr>
      <w:r w:rsidRPr="00485C21">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D01C1D" w:rsidRPr="00485C21" w:rsidRDefault="00D01C1D" w:rsidP="0088221F">
      <w:pPr>
        <w:numPr>
          <w:ilvl w:val="0"/>
          <w:numId w:val="12"/>
        </w:numPr>
        <w:suppressAutoHyphens/>
        <w:spacing w:after="240" w:line="276" w:lineRule="auto"/>
        <w:jc w:val="both"/>
        <w:rPr>
          <w:rFonts w:eastAsia="Calibri"/>
          <w:sz w:val="24"/>
          <w:szCs w:val="24"/>
        </w:rPr>
      </w:pPr>
      <w:r w:rsidRPr="00485C21">
        <w:rPr>
          <w:rFonts w:eastAsia="Calibri"/>
          <w:sz w:val="24"/>
          <w:szCs w:val="24"/>
        </w:rPr>
        <w:t>Falhar, fraudar, atrasar a entrega dos materiais, ficará impedido de licitar e contratar com o Município por, no mínimo 90 (noventa) dias até 02 (dois) anos;</w:t>
      </w:r>
    </w:p>
    <w:p w:rsidR="00D01C1D" w:rsidRPr="00485C21" w:rsidRDefault="00D01C1D" w:rsidP="0088221F">
      <w:pPr>
        <w:numPr>
          <w:ilvl w:val="0"/>
          <w:numId w:val="12"/>
        </w:numPr>
        <w:suppressAutoHyphens/>
        <w:spacing w:after="240" w:line="276" w:lineRule="auto"/>
        <w:jc w:val="both"/>
        <w:rPr>
          <w:rFonts w:eastAsia="Calibri"/>
          <w:sz w:val="24"/>
          <w:szCs w:val="24"/>
        </w:rPr>
      </w:pPr>
      <w:r w:rsidRPr="00485C21">
        <w:rPr>
          <w:rFonts w:eastAsia="Calibri"/>
          <w:sz w:val="24"/>
          <w:szCs w:val="24"/>
        </w:rPr>
        <w:t>Apresentação de documentação falsa, cometer fraude fiscal e comportar-se de modo inidôneo, será impedido de licitar e contratar com o Município por, no mínimo 02 (dois) anos até 05 (cinco) anos.</w:t>
      </w:r>
    </w:p>
    <w:p w:rsidR="00D01C1D" w:rsidRPr="00485C21" w:rsidRDefault="00D01C1D" w:rsidP="00D01C1D">
      <w:pPr>
        <w:spacing w:after="240" w:line="276" w:lineRule="auto"/>
        <w:jc w:val="both"/>
        <w:rPr>
          <w:rFonts w:eastAsia="Calibri"/>
          <w:sz w:val="24"/>
          <w:szCs w:val="24"/>
        </w:rPr>
      </w:pPr>
      <w:r>
        <w:rPr>
          <w:rFonts w:eastAsia="Calibri"/>
          <w:sz w:val="24"/>
          <w:szCs w:val="24"/>
        </w:rPr>
        <w:t>11</w:t>
      </w:r>
      <w:r w:rsidRPr="00485C21">
        <w:rPr>
          <w:rFonts w:eastAsia="Calibri"/>
          <w:sz w:val="24"/>
          <w:szCs w:val="24"/>
        </w:rPr>
        <w:t>.4 – A CONTRATADA ficará sujeita às seguintes penalidades, garantidas a prévia defesa, pela inexecução total ou parcial do Edital:</w:t>
      </w:r>
    </w:p>
    <w:p w:rsidR="00D01C1D" w:rsidRPr="00485C21" w:rsidRDefault="00D01C1D" w:rsidP="00D01C1D">
      <w:pPr>
        <w:spacing w:after="240" w:line="276" w:lineRule="auto"/>
        <w:jc w:val="both"/>
        <w:rPr>
          <w:rFonts w:eastAsia="Calibri"/>
          <w:sz w:val="24"/>
          <w:szCs w:val="24"/>
        </w:rPr>
      </w:pPr>
      <w:r w:rsidRPr="00485C21">
        <w:rPr>
          <w:rFonts w:eastAsia="Calibri"/>
          <w:sz w:val="24"/>
          <w:szCs w:val="24"/>
        </w:rPr>
        <w:t>I - advertência;</w:t>
      </w:r>
    </w:p>
    <w:p w:rsidR="00D01C1D" w:rsidRPr="00485C21" w:rsidRDefault="00D01C1D" w:rsidP="00D01C1D">
      <w:pPr>
        <w:spacing w:after="240" w:line="276" w:lineRule="auto"/>
        <w:jc w:val="both"/>
        <w:rPr>
          <w:rFonts w:eastAsia="Calibri"/>
          <w:sz w:val="24"/>
          <w:szCs w:val="24"/>
        </w:rPr>
      </w:pPr>
      <w:r w:rsidRPr="00485C21">
        <w:rPr>
          <w:rFonts w:eastAsia="Calibri"/>
          <w:sz w:val="24"/>
          <w:szCs w:val="24"/>
        </w:rPr>
        <w:t>II – multa(s):</w:t>
      </w:r>
    </w:p>
    <w:p w:rsidR="00D01C1D" w:rsidRPr="00485C21" w:rsidRDefault="00D01C1D" w:rsidP="00D01C1D">
      <w:pPr>
        <w:spacing w:after="240" w:line="276" w:lineRule="auto"/>
        <w:jc w:val="both"/>
        <w:rPr>
          <w:rFonts w:eastAsia="Calibri"/>
          <w:sz w:val="24"/>
          <w:szCs w:val="24"/>
        </w:rPr>
      </w:pPr>
      <w:r w:rsidRPr="00485C21">
        <w:rPr>
          <w:rFonts w:eastAsia="Calibri"/>
          <w:sz w:val="24"/>
          <w:szCs w:val="24"/>
        </w:rPr>
        <w:lastRenderedPageBreak/>
        <w:t>III- Em caso de inexecução, total ou parcial, o(s) licitante(s) vencedor(es) poderá(ão) sofrer, sem prejuízo do previsto nos artigos 86 à 88 da Lei Federal nº 8666/93, as seguintes penalidades:</w:t>
      </w:r>
    </w:p>
    <w:p w:rsidR="00D01C1D" w:rsidRPr="00D01C1D" w:rsidRDefault="00D01C1D" w:rsidP="0088221F">
      <w:pPr>
        <w:pStyle w:val="PargrafodaLista"/>
        <w:numPr>
          <w:ilvl w:val="0"/>
          <w:numId w:val="13"/>
        </w:numPr>
        <w:spacing w:after="240" w:line="276" w:lineRule="auto"/>
        <w:jc w:val="both"/>
        <w:rPr>
          <w:rFonts w:eastAsia="Calibri"/>
        </w:rPr>
      </w:pPr>
      <w:r w:rsidRPr="00D01C1D">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D01C1D" w:rsidRPr="00D01C1D" w:rsidRDefault="00D01C1D" w:rsidP="0088221F">
      <w:pPr>
        <w:pStyle w:val="PargrafodaLista"/>
        <w:numPr>
          <w:ilvl w:val="0"/>
          <w:numId w:val="13"/>
        </w:numPr>
        <w:spacing w:after="240" w:line="276" w:lineRule="auto"/>
        <w:jc w:val="both"/>
        <w:rPr>
          <w:rFonts w:eastAsia="Calibri"/>
        </w:rPr>
      </w:pPr>
      <w:r w:rsidRPr="00D01C1D">
        <w:rPr>
          <w:rFonts w:eastAsia="Calibri"/>
        </w:rPr>
        <w:t>pelo descumprimento de qualquer outra obrigação: multa de 5% do valor total do contrato;</w:t>
      </w:r>
    </w:p>
    <w:p w:rsidR="00D01C1D" w:rsidRPr="00485C21" w:rsidRDefault="00D01C1D" w:rsidP="0088221F">
      <w:pPr>
        <w:pStyle w:val="PargrafodaLista13"/>
        <w:numPr>
          <w:ilvl w:val="0"/>
          <w:numId w:val="13"/>
        </w:numPr>
        <w:spacing w:after="240" w:line="276" w:lineRule="auto"/>
        <w:jc w:val="both"/>
        <w:rPr>
          <w:rFonts w:eastAsia="Calibri"/>
          <w:sz w:val="24"/>
          <w:szCs w:val="24"/>
        </w:rPr>
      </w:pPr>
      <w:r w:rsidRPr="00485C21">
        <w:rPr>
          <w:rFonts w:eastAsia="Calibri"/>
          <w:sz w:val="24"/>
          <w:szCs w:val="24"/>
        </w:rPr>
        <w:t>suspensão temporária de participação em licitação e impedimento de contratar com a Administração pelo prazo não superior a 2 (dois) anos; e,</w:t>
      </w:r>
    </w:p>
    <w:p w:rsidR="00D01C1D" w:rsidRPr="00485C21" w:rsidRDefault="00D01C1D" w:rsidP="0088221F">
      <w:pPr>
        <w:pStyle w:val="PargrafodaLista13"/>
        <w:numPr>
          <w:ilvl w:val="0"/>
          <w:numId w:val="13"/>
        </w:numPr>
        <w:spacing w:after="240" w:line="276" w:lineRule="auto"/>
        <w:jc w:val="both"/>
        <w:rPr>
          <w:rFonts w:eastAsia="Calibri"/>
          <w:sz w:val="24"/>
          <w:szCs w:val="24"/>
        </w:rPr>
      </w:pPr>
      <w:r w:rsidRPr="00485C21">
        <w:rPr>
          <w:rFonts w:eastAsia="Calibri"/>
          <w:sz w:val="24"/>
          <w:szCs w:val="24"/>
        </w:rPr>
        <w:t>Declaração de inidoneidade para licitar ou contratar com a Administração;</w:t>
      </w:r>
    </w:p>
    <w:p w:rsidR="00D01C1D" w:rsidRPr="00485C21" w:rsidRDefault="00D01C1D" w:rsidP="0088221F">
      <w:pPr>
        <w:pStyle w:val="PargrafodaLista13"/>
        <w:numPr>
          <w:ilvl w:val="0"/>
          <w:numId w:val="13"/>
        </w:numPr>
        <w:spacing w:after="240" w:line="276" w:lineRule="auto"/>
        <w:jc w:val="both"/>
        <w:rPr>
          <w:rFonts w:eastAsia="Calibri"/>
          <w:sz w:val="24"/>
          <w:szCs w:val="24"/>
        </w:rPr>
      </w:pPr>
      <w:r w:rsidRPr="00485C21">
        <w:rPr>
          <w:rFonts w:eastAsia="Calibri"/>
          <w:sz w:val="24"/>
          <w:szCs w:val="24"/>
        </w:rPr>
        <w:t>O atraso na prestação dos serviços por mais de 24 (vinte e quatro) horas, ensejará a rescisão contratual, sem prejuízo da multa cabível;</w:t>
      </w:r>
    </w:p>
    <w:p w:rsidR="00D01C1D" w:rsidRPr="00485C21" w:rsidRDefault="00D01C1D" w:rsidP="00D01C1D">
      <w:pPr>
        <w:spacing w:after="240" w:line="276" w:lineRule="auto"/>
        <w:jc w:val="both"/>
        <w:rPr>
          <w:rFonts w:eastAsia="Calibri"/>
          <w:sz w:val="24"/>
          <w:szCs w:val="24"/>
        </w:rPr>
      </w:pPr>
      <w:r>
        <w:rPr>
          <w:rFonts w:eastAsia="Calibri"/>
          <w:sz w:val="24"/>
          <w:szCs w:val="24"/>
        </w:rPr>
        <w:t>11</w:t>
      </w:r>
      <w:r w:rsidRPr="00485C21">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D01C1D" w:rsidRPr="00485C21" w:rsidRDefault="00D01C1D" w:rsidP="00D01C1D">
      <w:pPr>
        <w:spacing w:after="240" w:line="276" w:lineRule="auto"/>
        <w:jc w:val="both"/>
        <w:rPr>
          <w:rFonts w:eastAsia="Calibri"/>
          <w:sz w:val="24"/>
          <w:szCs w:val="24"/>
        </w:rPr>
      </w:pPr>
      <w:r>
        <w:rPr>
          <w:rFonts w:eastAsia="Calibri"/>
          <w:sz w:val="24"/>
          <w:szCs w:val="24"/>
        </w:rPr>
        <w:t>11</w:t>
      </w:r>
      <w:r w:rsidRPr="00485C21">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D01C1D" w:rsidRPr="00485C21" w:rsidRDefault="00D01C1D" w:rsidP="00D01C1D">
      <w:pPr>
        <w:spacing w:after="240" w:line="276" w:lineRule="auto"/>
        <w:jc w:val="both"/>
        <w:rPr>
          <w:rFonts w:eastAsia="Calibri"/>
          <w:sz w:val="24"/>
          <w:szCs w:val="24"/>
        </w:rPr>
      </w:pPr>
      <w:r>
        <w:rPr>
          <w:rFonts w:eastAsia="Calibri"/>
          <w:sz w:val="24"/>
          <w:szCs w:val="24"/>
        </w:rPr>
        <w:t>11</w:t>
      </w:r>
      <w:r w:rsidRPr="00485C21">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D01C1D" w:rsidRPr="00485C21" w:rsidRDefault="00D01C1D" w:rsidP="00D01C1D">
      <w:pPr>
        <w:spacing w:after="240" w:line="276" w:lineRule="auto"/>
        <w:jc w:val="both"/>
        <w:rPr>
          <w:rFonts w:eastAsia="Calibri"/>
          <w:sz w:val="24"/>
          <w:szCs w:val="24"/>
        </w:rPr>
      </w:pPr>
      <w:r>
        <w:rPr>
          <w:rFonts w:eastAsia="Calibri"/>
          <w:sz w:val="24"/>
          <w:szCs w:val="24"/>
        </w:rPr>
        <w:t>11</w:t>
      </w:r>
      <w:r w:rsidRPr="00485C21">
        <w:rPr>
          <w:rFonts w:eastAsia="Calibri"/>
          <w:sz w:val="24"/>
          <w:szCs w:val="24"/>
        </w:rPr>
        <w:t xml:space="preserve">.8 – Para as penalidades previstas nos subitens </w:t>
      </w:r>
      <w:r>
        <w:rPr>
          <w:rFonts w:eastAsia="Calibri"/>
          <w:sz w:val="24"/>
          <w:szCs w:val="24"/>
        </w:rPr>
        <w:t>11</w:t>
      </w:r>
      <w:r w:rsidRPr="00485C21">
        <w:rPr>
          <w:rFonts w:eastAsia="Calibri"/>
          <w:sz w:val="24"/>
          <w:szCs w:val="24"/>
        </w:rPr>
        <w:t xml:space="preserve">.1 ao </w:t>
      </w:r>
      <w:r>
        <w:rPr>
          <w:rFonts w:eastAsia="Calibri"/>
          <w:sz w:val="24"/>
          <w:szCs w:val="24"/>
        </w:rPr>
        <w:t>11</w:t>
      </w:r>
      <w:r w:rsidRPr="00485C21">
        <w:rPr>
          <w:rFonts w:eastAsia="Calibri"/>
          <w:sz w:val="24"/>
          <w:szCs w:val="24"/>
        </w:rPr>
        <w:t>.7 será garantido o direito ao contraditório e ampla defesa;</w:t>
      </w:r>
    </w:p>
    <w:p w:rsidR="00D01C1D" w:rsidRPr="00485C21" w:rsidRDefault="00D01C1D" w:rsidP="00D01C1D">
      <w:pPr>
        <w:spacing w:after="240" w:line="276" w:lineRule="auto"/>
        <w:jc w:val="both"/>
        <w:rPr>
          <w:rFonts w:eastAsia="Calibri"/>
          <w:sz w:val="24"/>
          <w:szCs w:val="24"/>
        </w:rPr>
      </w:pPr>
      <w:r>
        <w:rPr>
          <w:rFonts w:eastAsia="Calibri"/>
          <w:sz w:val="24"/>
          <w:szCs w:val="24"/>
        </w:rPr>
        <w:t>11</w:t>
      </w:r>
      <w:r w:rsidRPr="00485C21">
        <w:rPr>
          <w:rFonts w:eastAsia="Calibri"/>
          <w:sz w:val="24"/>
          <w:szCs w:val="24"/>
        </w:rPr>
        <w:t>.9 - As penalidades só poderão ser relevadas nas hipóteses de caso fortuito ou força maior, devidamente justificados e comprovados, a juízo da Administração;</w:t>
      </w:r>
    </w:p>
    <w:p w:rsidR="00D01C1D" w:rsidRPr="00485C21" w:rsidRDefault="00D01C1D" w:rsidP="00D01C1D">
      <w:pPr>
        <w:spacing w:after="240" w:line="276" w:lineRule="auto"/>
        <w:jc w:val="both"/>
        <w:rPr>
          <w:rFonts w:eastAsia="Calibri"/>
          <w:sz w:val="24"/>
          <w:szCs w:val="24"/>
        </w:rPr>
      </w:pPr>
      <w:r>
        <w:rPr>
          <w:rFonts w:eastAsia="Calibri"/>
          <w:sz w:val="24"/>
          <w:szCs w:val="24"/>
        </w:rPr>
        <w:t>11</w:t>
      </w:r>
      <w:r w:rsidRPr="00485C21">
        <w:rPr>
          <w:rFonts w:eastAsia="Calibri"/>
          <w:sz w:val="24"/>
          <w:szCs w:val="24"/>
        </w:rPr>
        <w:t>.10 – Constituirão motivos para rescisão do contrato, independente da conclusão do seu prazo:</w:t>
      </w:r>
    </w:p>
    <w:p w:rsidR="00D01C1D" w:rsidRPr="00485C21" w:rsidRDefault="00D01C1D" w:rsidP="00D01C1D">
      <w:pPr>
        <w:pStyle w:val="PargrafodaLista13"/>
        <w:numPr>
          <w:ilvl w:val="1"/>
          <w:numId w:val="5"/>
        </w:numPr>
        <w:spacing w:after="240" w:line="276" w:lineRule="auto"/>
        <w:ind w:left="426" w:hanging="141"/>
        <w:jc w:val="both"/>
        <w:rPr>
          <w:rFonts w:eastAsia="Calibri"/>
          <w:sz w:val="24"/>
          <w:szCs w:val="24"/>
        </w:rPr>
      </w:pPr>
      <w:r w:rsidRPr="00485C21">
        <w:rPr>
          <w:rFonts w:eastAsia="Calibri"/>
          <w:sz w:val="24"/>
          <w:szCs w:val="24"/>
        </w:rPr>
        <w:t>Razões de interesse público</w:t>
      </w:r>
    </w:p>
    <w:p w:rsidR="00D01C1D" w:rsidRPr="00485C21" w:rsidRDefault="00D01C1D" w:rsidP="00D01C1D">
      <w:pPr>
        <w:pStyle w:val="PargrafodaLista13"/>
        <w:numPr>
          <w:ilvl w:val="1"/>
          <w:numId w:val="5"/>
        </w:numPr>
        <w:spacing w:after="240" w:line="276" w:lineRule="auto"/>
        <w:ind w:left="426" w:hanging="141"/>
        <w:jc w:val="both"/>
        <w:rPr>
          <w:rFonts w:eastAsia="Calibri"/>
          <w:sz w:val="24"/>
          <w:szCs w:val="24"/>
        </w:rPr>
      </w:pPr>
      <w:r w:rsidRPr="00485C21">
        <w:rPr>
          <w:rFonts w:eastAsia="Calibri"/>
          <w:sz w:val="24"/>
          <w:szCs w:val="24"/>
        </w:rPr>
        <w:t>Reiterada desobediência dos preceitos estabelecidos;</w:t>
      </w:r>
    </w:p>
    <w:p w:rsidR="00D01C1D" w:rsidRPr="00485C21" w:rsidRDefault="00D01C1D" w:rsidP="00D01C1D">
      <w:pPr>
        <w:pStyle w:val="PargrafodaLista13"/>
        <w:numPr>
          <w:ilvl w:val="1"/>
          <w:numId w:val="5"/>
        </w:numPr>
        <w:spacing w:after="240" w:line="276" w:lineRule="auto"/>
        <w:ind w:left="426" w:hanging="141"/>
        <w:jc w:val="both"/>
        <w:rPr>
          <w:rFonts w:eastAsia="Calibri"/>
          <w:sz w:val="24"/>
          <w:szCs w:val="24"/>
        </w:rPr>
      </w:pPr>
      <w:r w:rsidRPr="00485C21">
        <w:rPr>
          <w:rFonts w:eastAsia="Calibri"/>
          <w:sz w:val="24"/>
          <w:szCs w:val="24"/>
        </w:rPr>
        <w:t>Falta grave a Juízo do Município;</w:t>
      </w:r>
    </w:p>
    <w:p w:rsidR="00D01C1D" w:rsidRPr="00485C21" w:rsidRDefault="00D01C1D" w:rsidP="00D01C1D">
      <w:pPr>
        <w:pStyle w:val="PargrafodaLista13"/>
        <w:numPr>
          <w:ilvl w:val="1"/>
          <w:numId w:val="5"/>
        </w:numPr>
        <w:spacing w:after="240" w:line="276" w:lineRule="auto"/>
        <w:ind w:left="426" w:hanging="141"/>
        <w:jc w:val="both"/>
        <w:rPr>
          <w:rFonts w:eastAsia="Calibri"/>
          <w:sz w:val="24"/>
          <w:szCs w:val="24"/>
        </w:rPr>
      </w:pPr>
      <w:r w:rsidRPr="00485C21">
        <w:rPr>
          <w:rFonts w:eastAsia="Calibri"/>
          <w:sz w:val="24"/>
          <w:szCs w:val="24"/>
        </w:rPr>
        <w:lastRenderedPageBreak/>
        <w:t>Falência ou insolvência;</w:t>
      </w:r>
    </w:p>
    <w:p w:rsidR="00D01C1D" w:rsidRPr="00485C21" w:rsidRDefault="00D01C1D" w:rsidP="00D01C1D">
      <w:pPr>
        <w:pStyle w:val="PargrafodaLista13"/>
        <w:numPr>
          <w:ilvl w:val="1"/>
          <w:numId w:val="5"/>
        </w:numPr>
        <w:spacing w:after="240" w:line="276" w:lineRule="auto"/>
        <w:ind w:left="426" w:hanging="141"/>
        <w:jc w:val="both"/>
        <w:rPr>
          <w:rFonts w:eastAsia="Calibri"/>
          <w:sz w:val="24"/>
          <w:szCs w:val="24"/>
        </w:rPr>
      </w:pPr>
      <w:r w:rsidRPr="00485C21">
        <w:rPr>
          <w:rFonts w:eastAsia="Calibri"/>
          <w:sz w:val="24"/>
          <w:szCs w:val="24"/>
        </w:rPr>
        <w:t>Inexecução total ou parcial do contrato;</w:t>
      </w:r>
    </w:p>
    <w:p w:rsidR="00D01C1D" w:rsidRPr="00485C21" w:rsidRDefault="00D01C1D" w:rsidP="00D01C1D">
      <w:pPr>
        <w:pStyle w:val="PargrafodaLista13"/>
        <w:numPr>
          <w:ilvl w:val="1"/>
          <w:numId w:val="5"/>
        </w:numPr>
        <w:spacing w:after="240" w:line="276" w:lineRule="auto"/>
        <w:ind w:left="426" w:hanging="141"/>
        <w:jc w:val="both"/>
        <w:rPr>
          <w:rFonts w:eastAsia="Calibri"/>
          <w:sz w:val="24"/>
          <w:szCs w:val="24"/>
        </w:rPr>
      </w:pPr>
      <w:r w:rsidRPr="00485C21">
        <w:rPr>
          <w:rFonts w:eastAsia="Calibri"/>
          <w:sz w:val="24"/>
          <w:szCs w:val="24"/>
        </w:rPr>
        <w:t xml:space="preserve">     Alteração social ou modificação da finalidade ou estrutura da empresa, que venha a prejudicar a execução do contrato;</w:t>
      </w:r>
    </w:p>
    <w:p w:rsidR="00D01C1D" w:rsidRPr="00485C21" w:rsidRDefault="00D01C1D" w:rsidP="00D01C1D">
      <w:pPr>
        <w:pStyle w:val="PargrafodaLista13"/>
        <w:numPr>
          <w:ilvl w:val="1"/>
          <w:numId w:val="5"/>
        </w:numPr>
        <w:spacing w:after="240" w:line="276" w:lineRule="auto"/>
        <w:ind w:left="426" w:hanging="141"/>
        <w:jc w:val="both"/>
        <w:rPr>
          <w:rFonts w:eastAsia="Calibri"/>
          <w:sz w:val="24"/>
          <w:szCs w:val="24"/>
        </w:rPr>
      </w:pPr>
      <w:r w:rsidRPr="00485C21">
        <w:rPr>
          <w:rFonts w:eastAsia="Calibri"/>
          <w:sz w:val="24"/>
          <w:szCs w:val="24"/>
        </w:rPr>
        <w:t>Mudanças na legislação em vigor sobre licitações, impossibilitando a execução do presente contrato;</w:t>
      </w:r>
    </w:p>
    <w:p w:rsidR="00D01C1D" w:rsidRPr="00485C21" w:rsidRDefault="00D01C1D" w:rsidP="00D01C1D">
      <w:pPr>
        <w:pStyle w:val="PargrafodaLista13"/>
        <w:numPr>
          <w:ilvl w:val="1"/>
          <w:numId w:val="5"/>
        </w:numPr>
        <w:spacing w:after="240" w:line="276" w:lineRule="auto"/>
        <w:ind w:left="426" w:hanging="141"/>
        <w:jc w:val="both"/>
        <w:rPr>
          <w:rFonts w:eastAsia="Calibri"/>
          <w:sz w:val="24"/>
          <w:szCs w:val="24"/>
        </w:rPr>
      </w:pPr>
      <w:r w:rsidRPr="00485C21">
        <w:rPr>
          <w:rFonts w:eastAsia="Calibri"/>
          <w:sz w:val="24"/>
          <w:szCs w:val="24"/>
        </w:rPr>
        <w:t>Descumprimento de qualquer cláusula contratual;</w:t>
      </w:r>
    </w:p>
    <w:p w:rsidR="00D01C1D" w:rsidRPr="00485C21" w:rsidRDefault="00D01C1D" w:rsidP="00D01C1D">
      <w:pPr>
        <w:pStyle w:val="PargrafodaLista13"/>
        <w:numPr>
          <w:ilvl w:val="1"/>
          <w:numId w:val="5"/>
        </w:numPr>
        <w:spacing w:after="240" w:line="276" w:lineRule="auto"/>
        <w:ind w:left="426" w:hanging="141"/>
        <w:jc w:val="both"/>
        <w:rPr>
          <w:rFonts w:eastAsia="Calibri"/>
          <w:sz w:val="24"/>
          <w:szCs w:val="24"/>
        </w:rPr>
      </w:pPr>
      <w:r w:rsidRPr="00485C21">
        <w:rPr>
          <w:rFonts w:eastAsia="Calibri"/>
          <w:sz w:val="24"/>
          <w:szCs w:val="24"/>
        </w:rPr>
        <w:t xml:space="preserve">     Ocorrência de caso fortuito ou de força maior, regularmente comprovada, impeditiva da execução do acordado entre as partes;</w:t>
      </w:r>
    </w:p>
    <w:p w:rsidR="00D01C1D" w:rsidRPr="00485C21" w:rsidRDefault="00D01C1D" w:rsidP="00D01C1D">
      <w:pPr>
        <w:pStyle w:val="PargrafodaLista13"/>
        <w:numPr>
          <w:ilvl w:val="1"/>
          <w:numId w:val="5"/>
        </w:numPr>
        <w:spacing w:after="240" w:line="276" w:lineRule="auto"/>
        <w:ind w:left="426" w:hanging="141"/>
        <w:jc w:val="both"/>
        <w:rPr>
          <w:rFonts w:eastAsia="Calibri"/>
          <w:b/>
          <w:bCs/>
          <w:color w:val="000000"/>
          <w:sz w:val="24"/>
          <w:szCs w:val="24"/>
        </w:rPr>
      </w:pPr>
      <w:r w:rsidRPr="00485C21">
        <w:rPr>
          <w:rFonts w:eastAsia="Calibri"/>
          <w:sz w:val="24"/>
          <w:szCs w:val="24"/>
        </w:rPr>
        <w:t xml:space="preserve">     Por acordo entre as partes, reduzido a termo, desde que haja conveniência para o Município.</w:t>
      </w:r>
    </w:p>
    <w:p w:rsidR="00857B2D" w:rsidRPr="00FC055E" w:rsidRDefault="00857B2D" w:rsidP="00D01C1D">
      <w:pPr>
        <w:pStyle w:val="Cabealho"/>
        <w:tabs>
          <w:tab w:val="clear" w:pos="4419"/>
          <w:tab w:val="clear" w:pos="8838"/>
        </w:tabs>
        <w:spacing w:after="240" w:line="276" w:lineRule="auto"/>
        <w:jc w:val="both"/>
        <w:rPr>
          <w:b/>
          <w:color w:val="000000" w:themeColor="text1"/>
          <w:sz w:val="24"/>
          <w:szCs w:val="24"/>
        </w:rPr>
      </w:pPr>
      <w:r w:rsidRPr="00FC055E">
        <w:rPr>
          <w:b/>
          <w:color w:val="000000" w:themeColor="text1"/>
          <w:sz w:val="24"/>
          <w:szCs w:val="24"/>
        </w:rPr>
        <w:t>12- DO PAGAMENTO</w:t>
      </w:r>
    </w:p>
    <w:p w:rsidR="00D01C1D" w:rsidRPr="00D01C1D" w:rsidRDefault="00D01C1D" w:rsidP="00D01C1D">
      <w:pPr>
        <w:spacing w:after="240" w:line="276" w:lineRule="auto"/>
        <w:jc w:val="both"/>
        <w:rPr>
          <w:sz w:val="24"/>
          <w:szCs w:val="24"/>
        </w:rPr>
      </w:pPr>
      <w:r>
        <w:rPr>
          <w:sz w:val="24"/>
          <w:szCs w:val="24"/>
        </w:rPr>
        <w:t>12</w:t>
      </w:r>
      <w:r w:rsidRPr="00D01C1D">
        <w:rPr>
          <w:sz w:val="24"/>
          <w:szCs w:val="24"/>
        </w:rPr>
        <w:t>.1 – O pagamento será efetuado através de conta bancária, a ser informada pela CONTRATADA no momento da apresentação da nota fiscal eletrônica. O prazo para pagamento da referida nota será de até 30 (trinta) dias, contados da prestação do serviço, observada a ordem cronológica de chegada de títulos.</w:t>
      </w:r>
    </w:p>
    <w:p w:rsidR="00D01C1D" w:rsidRPr="00D01C1D" w:rsidRDefault="00D01C1D" w:rsidP="00D01C1D">
      <w:pPr>
        <w:spacing w:after="240" w:line="276" w:lineRule="auto"/>
        <w:jc w:val="both"/>
        <w:rPr>
          <w:sz w:val="24"/>
          <w:szCs w:val="24"/>
        </w:rPr>
      </w:pPr>
      <w:r>
        <w:rPr>
          <w:sz w:val="24"/>
          <w:szCs w:val="24"/>
        </w:rPr>
        <w:t>12</w:t>
      </w:r>
      <w:r w:rsidRPr="00D01C1D">
        <w:rPr>
          <w:sz w:val="24"/>
          <w:szCs w:val="24"/>
        </w:rPr>
        <w:t>.2 – A nota fiscal deverá chegar para o almoxarifado municipal devidamente atestada pelo fiscalizador do contrato ou servidor responsável designado para tal tarefa, que deverá colocar o carimbo e assinatura, bem como a data do efetivo recebimento, sem emendas, rasuras, borrões, acréscimo e entrelinhas.</w:t>
      </w:r>
    </w:p>
    <w:p w:rsidR="00D01C1D" w:rsidRPr="00D01C1D" w:rsidRDefault="00D01C1D" w:rsidP="00D01C1D">
      <w:pPr>
        <w:spacing w:after="240" w:line="276" w:lineRule="auto"/>
        <w:jc w:val="both"/>
        <w:rPr>
          <w:sz w:val="24"/>
          <w:szCs w:val="24"/>
        </w:rPr>
      </w:pPr>
      <w:r>
        <w:rPr>
          <w:sz w:val="24"/>
          <w:szCs w:val="24"/>
        </w:rPr>
        <w:t>12</w:t>
      </w:r>
      <w:r w:rsidRPr="00D01C1D">
        <w:rPr>
          <w:sz w:val="24"/>
          <w:szCs w:val="24"/>
        </w:rPr>
        <w:t>.3 – O pagamento será suspenso se observado algum descumprimento das obrigações assumidas pela CONTRATADA, no que se refere à habilitação e qualificação exigidas na licitação.</w:t>
      </w:r>
    </w:p>
    <w:p w:rsidR="00D01C1D" w:rsidRPr="00D01C1D" w:rsidRDefault="00D01C1D" w:rsidP="00D01C1D">
      <w:pPr>
        <w:spacing w:after="240" w:line="276" w:lineRule="auto"/>
        <w:jc w:val="both"/>
        <w:rPr>
          <w:sz w:val="24"/>
          <w:szCs w:val="24"/>
        </w:rPr>
      </w:pPr>
      <w:r>
        <w:rPr>
          <w:sz w:val="24"/>
          <w:szCs w:val="24"/>
        </w:rPr>
        <w:t>12</w:t>
      </w:r>
      <w:r w:rsidRPr="00D01C1D">
        <w:rPr>
          <w:sz w:val="24"/>
          <w:szCs w:val="24"/>
        </w:rPr>
        <w:t>.4 – Qualquer pagamento somente será efetuado à CONTRATADA após as conferências do Controle Interno, e ainda, se a CONTRATADA não tiver nenhuma pendência de débito junto à CONTRATANTE, inclusive multa.</w:t>
      </w:r>
    </w:p>
    <w:p w:rsidR="00D01C1D" w:rsidRPr="00D01C1D" w:rsidRDefault="00D01C1D" w:rsidP="00D01C1D">
      <w:pPr>
        <w:spacing w:after="240" w:line="276" w:lineRule="auto"/>
        <w:jc w:val="both"/>
        <w:rPr>
          <w:bCs/>
          <w:sz w:val="24"/>
          <w:szCs w:val="24"/>
        </w:rPr>
      </w:pPr>
      <w:r>
        <w:rPr>
          <w:sz w:val="24"/>
          <w:szCs w:val="24"/>
        </w:rPr>
        <w:t>12</w:t>
      </w:r>
      <w:r w:rsidRPr="00D01C1D">
        <w:rPr>
          <w:sz w:val="24"/>
          <w:szCs w:val="24"/>
        </w:rPr>
        <w:t>.5 – Fica vedada à CONTRATADA</w:t>
      </w:r>
      <w:r w:rsidRPr="00D01C1D">
        <w:rPr>
          <w:color w:val="FF0000"/>
          <w:sz w:val="24"/>
          <w:szCs w:val="24"/>
        </w:rPr>
        <w:t xml:space="preserve"> </w:t>
      </w:r>
      <w:r w:rsidRPr="00D01C1D">
        <w:rPr>
          <w:sz w:val="24"/>
          <w:szCs w:val="24"/>
        </w:rPr>
        <w:t>a cessão de créditos às Instituições Financeiras ou quaisquer outras, sob pena de rescisão contratual e demais sanções.</w:t>
      </w:r>
    </w:p>
    <w:p w:rsidR="00D01C1D" w:rsidRPr="00D01C1D" w:rsidRDefault="00D01C1D" w:rsidP="00D01C1D">
      <w:pPr>
        <w:spacing w:after="240" w:line="276" w:lineRule="auto"/>
        <w:jc w:val="both"/>
        <w:rPr>
          <w:bCs/>
          <w:sz w:val="24"/>
          <w:szCs w:val="24"/>
        </w:rPr>
      </w:pPr>
      <w:r>
        <w:rPr>
          <w:bCs/>
          <w:sz w:val="24"/>
          <w:szCs w:val="24"/>
        </w:rPr>
        <w:t>12</w:t>
      </w:r>
      <w:r w:rsidRPr="00D01C1D">
        <w:rPr>
          <w:bCs/>
          <w:sz w:val="24"/>
          <w:szCs w:val="24"/>
        </w:rPr>
        <w:t>.6</w:t>
      </w:r>
      <w:r w:rsidRPr="00D01C1D">
        <w:rPr>
          <w:b/>
          <w:bCs/>
          <w:sz w:val="24"/>
          <w:szCs w:val="24"/>
        </w:rPr>
        <w:t xml:space="preserve"> –</w:t>
      </w:r>
      <w:r w:rsidRPr="00D01C1D">
        <w:rPr>
          <w:bCs/>
          <w:sz w:val="24"/>
          <w:szCs w:val="24"/>
        </w:rPr>
        <w:t xml:space="preserve"> Juntamente com a Nota Fiscal , a Empresa Vencedora deverá apresentar os documentos abaixo relacionados, com validade atualizada, conforme art 55, inc XIII da Lei 8.666/93 :</w:t>
      </w:r>
    </w:p>
    <w:p w:rsidR="00D01C1D" w:rsidRPr="00D01C1D" w:rsidRDefault="00D01C1D" w:rsidP="00D01C1D">
      <w:pPr>
        <w:spacing w:after="240" w:line="276" w:lineRule="auto"/>
        <w:jc w:val="both"/>
        <w:rPr>
          <w:bCs/>
          <w:sz w:val="24"/>
          <w:szCs w:val="24"/>
        </w:rPr>
      </w:pPr>
      <w:r>
        <w:rPr>
          <w:bCs/>
          <w:sz w:val="24"/>
          <w:szCs w:val="24"/>
        </w:rPr>
        <w:t>12</w:t>
      </w:r>
      <w:r w:rsidRPr="00D01C1D">
        <w:rPr>
          <w:bCs/>
          <w:sz w:val="24"/>
          <w:szCs w:val="24"/>
        </w:rPr>
        <w:t>.6.1 - Certidão de Regularidade com INSS - Certidão Unificada</w:t>
      </w:r>
    </w:p>
    <w:p w:rsidR="00D01C1D" w:rsidRPr="00D01C1D" w:rsidRDefault="00D01C1D" w:rsidP="00D01C1D">
      <w:pPr>
        <w:spacing w:after="240" w:line="276" w:lineRule="auto"/>
        <w:jc w:val="both"/>
        <w:rPr>
          <w:bCs/>
          <w:sz w:val="24"/>
          <w:szCs w:val="24"/>
        </w:rPr>
      </w:pPr>
      <w:r>
        <w:rPr>
          <w:bCs/>
          <w:sz w:val="24"/>
          <w:szCs w:val="24"/>
        </w:rPr>
        <w:t>12</w:t>
      </w:r>
      <w:r w:rsidRPr="00D01C1D">
        <w:rPr>
          <w:bCs/>
          <w:sz w:val="24"/>
          <w:szCs w:val="24"/>
        </w:rPr>
        <w:t>.6.2 - Certidão de Regularidade com FGTS</w:t>
      </w:r>
    </w:p>
    <w:p w:rsidR="00D01C1D" w:rsidRPr="00D01C1D" w:rsidRDefault="00D01C1D" w:rsidP="00D01C1D">
      <w:pPr>
        <w:spacing w:after="240" w:line="276" w:lineRule="auto"/>
        <w:jc w:val="both"/>
        <w:rPr>
          <w:bCs/>
          <w:sz w:val="24"/>
          <w:szCs w:val="24"/>
        </w:rPr>
      </w:pPr>
      <w:r>
        <w:rPr>
          <w:bCs/>
          <w:sz w:val="24"/>
          <w:szCs w:val="24"/>
        </w:rPr>
        <w:lastRenderedPageBreak/>
        <w:t>12</w:t>
      </w:r>
      <w:r w:rsidRPr="00D01C1D">
        <w:rPr>
          <w:bCs/>
          <w:sz w:val="24"/>
          <w:szCs w:val="24"/>
        </w:rPr>
        <w:t>.6.3 - Certidão Conjunta de Débitos Relativos a Tributos Federais e Dívida Ativa da União.</w:t>
      </w:r>
    </w:p>
    <w:p w:rsidR="00D01C1D" w:rsidRPr="00D01C1D" w:rsidRDefault="00D01C1D" w:rsidP="00D01C1D">
      <w:pPr>
        <w:spacing w:after="240" w:line="276" w:lineRule="auto"/>
        <w:jc w:val="both"/>
        <w:rPr>
          <w:bCs/>
          <w:sz w:val="24"/>
          <w:szCs w:val="24"/>
        </w:rPr>
      </w:pPr>
      <w:r>
        <w:rPr>
          <w:bCs/>
          <w:sz w:val="24"/>
          <w:szCs w:val="24"/>
        </w:rPr>
        <w:t>12</w:t>
      </w:r>
      <w:r w:rsidRPr="00D01C1D">
        <w:rPr>
          <w:bCs/>
          <w:sz w:val="24"/>
          <w:szCs w:val="24"/>
        </w:rPr>
        <w:t>.6.4 - Certidão de Regularidade para com a Fazenda Estadual e a Certidão emitida pela Procuradoria Geral o Estado;</w:t>
      </w:r>
    </w:p>
    <w:p w:rsidR="00D01C1D" w:rsidRPr="00D01C1D" w:rsidRDefault="00D01C1D" w:rsidP="00D01C1D">
      <w:pPr>
        <w:spacing w:after="240" w:line="276" w:lineRule="auto"/>
        <w:jc w:val="both"/>
        <w:rPr>
          <w:bCs/>
          <w:sz w:val="24"/>
          <w:szCs w:val="24"/>
        </w:rPr>
      </w:pPr>
      <w:r>
        <w:rPr>
          <w:bCs/>
          <w:sz w:val="24"/>
          <w:szCs w:val="24"/>
        </w:rPr>
        <w:t>12</w:t>
      </w:r>
      <w:r w:rsidRPr="00D01C1D">
        <w:rPr>
          <w:bCs/>
          <w:sz w:val="24"/>
          <w:szCs w:val="24"/>
        </w:rPr>
        <w:t>.6.5 - Certidão de Regularidade para com a Fazenda Municipal da sede da Licitante</w:t>
      </w:r>
    </w:p>
    <w:p w:rsidR="00D01C1D" w:rsidRPr="00D01C1D" w:rsidRDefault="00D01C1D" w:rsidP="00D01C1D">
      <w:pPr>
        <w:spacing w:after="240" w:line="276" w:lineRule="auto"/>
        <w:jc w:val="both"/>
        <w:rPr>
          <w:bCs/>
          <w:sz w:val="24"/>
          <w:szCs w:val="24"/>
        </w:rPr>
      </w:pPr>
      <w:r>
        <w:rPr>
          <w:bCs/>
          <w:sz w:val="24"/>
          <w:szCs w:val="24"/>
        </w:rPr>
        <w:t>1</w:t>
      </w:r>
      <w:r w:rsidRPr="00D01C1D">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D01C1D">
          <w:rPr>
            <w:rStyle w:val="Hyperlink"/>
            <w:sz w:val="24"/>
            <w:szCs w:val="24"/>
          </w:rPr>
          <w:t>HTTP://www.tst.jus.br</w:t>
        </w:r>
      </w:hyperlink>
      <w:r w:rsidRPr="00D01C1D">
        <w:rPr>
          <w:sz w:val="24"/>
          <w:szCs w:val="24"/>
        </w:rPr>
        <w:t xml:space="preserve"> )</w:t>
      </w:r>
    </w:p>
    <w:p w:rsidR="008A6E70" w:rsidRPr="00FC055E" w:rsidRDefault="008A6E70" w:rsidP="00D01C1D">
      <w:pPr>
        <w:pStyle w:val="Cabealho"/>
        <w:tabs>
          <w:tab w:val="clear" w:pos="4419"/>
          <w:tab w:val="clear" w:pos="8838"/>
        </w:tabs>
        <w:spacing w:after="240" w:line="276" w:lineRule="auto"/>
        <w:jc w:val="both"/>
        <w:rPr>
          <w:b/>
          <w:color w:val="000000" w:themeColor="text1"/>
          <w:sz w:val="24"/>
          <w:szCs w:val="24"/>
        </w:rPr>
      </w:pPr>
      <w:r w:rsidRPr="00FC055E">
        <w:rPr>
          <w:b/>
          <w:color w:val="000000" w:themeColor="text1"/>
          <w:sz w:val="24"/>
          <w:szCs w:val="24"/>
        </w:rPr>
        <w:t>1</w:t>
      </w:r>
      <w:r w:rsidR="00FA2DF0" w:rsidRPr="00FC055E">
        <w:rPr>
          <w:b/>
          <w:color w:val="000000" w:themeColor="text1"/>
          <w:sz w:val="24"/>
          <w:szCs w:val="24"/>
        </w:rPr>
        <w:t>3</w:t>
      </w:r>
      <w:r w:rsidRPr="00FC055E">
        <w:rPr>
          <w:b/>
          <w:color w:val="000000" w:themeColor="text1"/>
          <w:sz w:val="24"/>
          <w:szCs w:val="24"/>
        </w:rPr>
        <w:t xml:space="preserve">- DA </w:t>
      </w:r>
      <w:r w:rsidR="00FA1A36" w:rsidRPr="00FC055E">
        <w:rPr>
          <w:b/>
          <w:color w:val="000000" w:themeColor="text1"/>
          <w:sz w:val="24"/>
          <w:szCs w:val="24"/>
        </w:rPr>
        <w:t>ALTERAÇÃO DOS CONTRATOS</w:t>
      </w:r>
      <w:r w:rsidRPr="00FC055E">
        <w:rPr>
          <w:b/>
          <w:color w:val="000000" w:themeColor="text1"/>
          <w:sz w:val="24"/>
          <w:szCs w:val="24"/>
        </w:rPr>
        <w:t xml:space="preserve"> </w:t>
      </w:r>
    </w:p>
    <w:p w:rsidR="008B42EB" w:rsidRPr="00FC055E" w:rsidRDefault="008B42EB" w:rsidP="00F9623F">
      <w:pPr>
        <w:spacing w:line="276" w:lineRule="auto"/>
        <w:jc w:val="both"/>
        <w:rPr>
          <w:color w:val="000000" w:themeColor="text1"/>
          <w:sz w:val="24"/>
          <w:szCs w:val="24"/>
        </w:rPr>
      </w:pPr>
      <w:r w:rsidRPr="00FC055E">
        <w:rPr>
          <w:color w:val="000000" w:themeColor="text1"/>
          <w:sz w:val="24"/>
          <w:szCs w:val="24"/>
        </w:rPr>
        <w:t>13.1- A CONTRATADA fica obrigada a aceitar, nas mesmas condições contratuais, os acréscimos ou supressões que se fizerem na compra, até 25%</w:t>
      </w:r>
      <w:r w:rsidR="00D55F3B" w:rsidRPr="00FC055E">
        <w:rPr>
          <w:color w:val="000000" w:themeColor="text1"/>
          <w:sz w:val="24"/>
          <w:szCs w:val="24"/>
        </w:rPr>
        <w:t xml:space="preserve"> </w:t>
      </w:r>
      <w:r w:rsidRPr="00FC055E">
        <w:rPr>
          <w:color w:val="000000" w:themeColor="text1"/>
          <w:sz w:val="24"/>
          <w:szCs w:val="24"/>
        </w:rPr>
        <w:t>(vinte e cinco por cento) do valor inicialmente contratado, nos termos do art. 65, §1º, da Lei 8.666/93.</w:t>
      </w:r>
    </w:p>
    <w:p w:rsidR="008B42EB" w:rsidRPr="00FC055E" w:rsidRDefault="008B42EB" w:rsidP="00F9623F">
      <w:pPr>
        <w:spacing w:line="276" w:lineRule="auto"/>
        <w:jc w:val="both"/>
        <w:rPr>
          <w:color w:val="000000" w:themeColor="text1"/>
          <w:sz w:val="24"/>
          <w:szCs w:val="24"/>
        </w:rPr>
      </w:pPr>
    </w:p>
    <w:p w:rsidR="008B42EB" w:rsidRPr="00FC055E" w:rsidRDefault="008B42EB" w:rsidP="00F9623F">
      <w:pPr>
        <w:spacing w:line="276" w:lineRule="auto"/>
        <w:jc w:val="both"/>
        <w:rPr>
          <w:color w:val="000000" w:themeColor="text1"/>
          <w:sz w:val="24"/>
          <w:szCs w:val="24"/>
        </w:rPr>
      </w:pPr>
      <w:r w:rsidRPr="00FC055E">
        <w:rPr>
          <w:bCs/>
          <w:color w:val="000000" w:themeColor="text1"/>
          <w:sz w:val="24"/>
          <w:szCs w:val="24"/>
        </w:rPr>
        <w:t>Parágrafo Único: Nas</w:t>
      </w:r>
      <w:r w:rsidRPr="00FC055E">
        <w:rPr>
          <w:color w:val="000000" w:themeColor="text1"/>
          <w:sz w:val="24"/>
          <w:szCs w:val="24"/>
        </w:rPr>
        <w:t xml:space="preserve"> hipóteses de sobrevirem fatos imprevisíveis, ou previsíveis, porém de </w:t>
      </w:r>
      <w:r w:rsidR="00BC6368" w:rsidRPr="00FC055E">
        <w:rPr>
          <w:color w:val="000000" w:themeColor="text1"/>
          <w:sz w:val="24"/>
          <w:szCs w:val="24"/>
        </w:rPr>
        <w:t>conseqüências</w:t>
      </w:r>
      <w:r w:rsidRPr="00FC055E">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FC055E" w:rsidRDefault="00E3223C" w:rsidP="00F9623F">
      <w:pPr>
        <w:pStyle w:val="Cabealho"/>
        <w:tabs>
          <w:tab w:val="clear" w:pos="4419"/>
          <w:tab w:val="clear" w:pos="8838"/>
        </w:tabs>
        <w:spacing w:before="240" w:after="240" w:line="276" w:lineRule="auto"/>
        <w:jc w:val="both"/>
        <w:rPr>
          <w:b/>
          <w:color w:val="000000" w:themeColor="text1"/>
          <w:sz w:val="24"/>
          <w:szCs w:val="24"/>
        </w:rPr>
      </w:pPr>
      <w:r w:rsidRPr="00FC055E">
        <w:rPr>
          <w:b/>
          <w:color w:val="000000" w:themeColor="text1"/>
          <w:sz w:val="24"/>
          <w:szCs w:val="24"/>
        </w:rPr>
        <w:t>14</w:t>
      </w:r>
      <w:r w:rsidR="00FA3C77" w:rsidRPr="00FC055E">
        <w:rPr>
          <w:b/>
          <w:color w:val="000000" w:themeColor="text1"/>
          <w:sz w:val="24"/>
          <w:szCs w:val="24"/>
        </w:rPr>
        <w:t xml:space="preserve"> </w:t>
      </w:r>
      <w:r w:rsidRPr="00FC055E">
        <w:rPr>
          <w:b/>
          <w:color w:val="000000" w:themeColor="text1"/>
          <w:sz w:val="24"/>
          <w:szCs w:val="24"/>
        </w:rPr>
        <w:t>-</w:t>
      </w:r>
      <w:r w:rsidR="00B53E30" w:rsidRPr="00FC055E">
        <w:rPr>
          <w:b/>
          <w:color w:val="000000" w:themeColor="text1"/>
          <w:sz w:val="24"/>
          <w:szCs w:val="24"/>
        </w:rPr>
        <w:t xml:space="preserve"> </w:t>
      </w:r>
      <w:r w:rsidRPr="00FC055E">
        <w:rPr>
          <w:b/>
          <w:color w:val="000000" w:themeColor="text1"/>
          <w:sz w:val="24"/>
          <w:szCs w:val="24"/>
        </w:rPr>
        <w:t xml:space="preserve">DO </w:t>
      </w:r>
      <w:r w:rsidR="00831221" w:rsidRPr="00FC055E">
        <w:rPr>
          <w:b/>
          <w:color w:val="000000" w:themeColor="text1"/>
          <w:sz w:val="24"/>
          <w:szCs w:val="24"/>
        </w:rPr>
        <w:t xml:space="preserve">PRAZO PARA ASSINATURA DO </w:t>
      </w:r>
      <w:r w:rsidRPr="00FC055E">
        <w:rPr>
          <w:b/>
          <w:color w:val="000000" w:themeColor="text1"/>
          <w:sz w:val="24"/>
          <w:szCs w:val="24"/>
        </w:rPr>
        <w:t>CONTRATO</w:t>
      </w:r>
    </w:p>
    <w:p w:rsidR="00993D4D" w:rsidRPr="00993D4D" w:rsidRDefault="00993D4D" w:rsidP="00993D4D">
      <w:pPr>
        <w:jc w:val="both"/>
        <w:rPr>
          <w:sz w:val="24"/>
          <w:szCs w:val="24"/>
        </w:rPr>
      </w:pPr>
      <w:r w:rsidRPr="00993D4D">
        <w:rPr>
          <w:sz w:val="24"/>
          <w:szCs w:val="24"/>
        </w:rPr>
        <w:t>20.1 – Uma vez homologado o resultado da licitação, a licitante vencedora será convocada para a assinatura do termo de contrato, no prazo de 5 (cinco) dias, sob pena de decai o direito à contratação, sem prejuízo das sanções previstas no art. 81 da Lei 8666/93.</w:t>
      </w:r>
    </w:p>
    <w:p w:rsidR="00993D4D" w:rsidRPr="00993D4D" w:rsidRDefault="00993D4D" w:rsidP="00993D4D">
      <w:pPr>
        <w:jc w:val="both"/>
        <w:rPr>
          <w:sz w:val="24"/>
          <w:szCs w:val="24"/>
        </w:rPr>
      </w:pPr>
    </w:p>
    <w:p w:rsidR="00993D4D" w:rsidRPr="00993D4D" w:rsidRDefault="00993D4D" w:rsidP="00993D4D">
      <w:pPr>
        <w:jc w:val="both"/>
        <w:rPr>
          <w:sz w:val="24"/>
          <w:szCs w:val="24"/>
        </w:rPr>
      </w:pPr>
      <w:r w:rsidRPr="00993D4D">
        <w:rPr>
          <w:sz w:val="24"/>
          <w:szCs w:val="24"/>
        </w:rPr>
        <w:t>20.1.2 – O prazo de convocação para assinatura poderá ser prorrogado uma vez, por igual período (cinco dias), quando solicitado pela parte durante o seu transcurso e desde que ocorra motivo justificado aceito pela Administração.</w:t>
      </w:r>
    </w:p>
    <w:p w:rsidR="00993D4D" w:rsidRPr="00993D4D" w:rsidRDefault="00993D4D" w:rsidP="00993D4D">
      <w:pPr>
        <w:jc w:val="both"/>
        <w:rPr>
          <w:color w:val="222222"/>
          <w:sz w:val="24"/>
          <w:szCs w:val="24"/>
        </w:rPr>
      </w:pPr>
    </w:p>
    <w:p w:rsidR="00993D4D" w:rsidRPr="00993D4D" w:rsidRDefault="00993D4D" w:rsidP="00993D4D">
      <w:pPr>
        <w:jc w:val="both"/>
        <w:rPr>
          <w:color w:val="222222"/>
          <w:sz w:val="24"/>
          <w:szCs w:val="24"/>
        </w:rPr>
      </w:pPr>
      <w:r w:rsidRPr="00993D4D">
        <w:rPr>
          <w:color w:val="222222"/>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993D4D" w:rsidRPr="00993D4D" w:rsidRDefault="00993D4D" w:rsidP="00993D4D">
      <w:pPr>
        <w:jc w:val="both"/>
        <w:rPr>
          <w:color w:val="222222"/>
          <w:sz w:val="24"/>
          <w:szCs w:val="24"/>
        </w:rPr>
      </w:pPr>
    </w:p>
    <w:p w:rsidR="00993D4D" w:rsidRPr="00993D4D" w:rsidRDefault="00993D4D" w:rsidP="00993D4D">
      <w:pPr>
        <w:jc w:val="both"/>
        <w:rPr>
          <w:color w:val="222222"/>
          <w:sz w:val="24"/>
          <w:szCs w:val="24"/>
        </w:rPr>
      </w:pPr>
      <w:r w:rsidRPr="00993D4D">
        <w:rPr>
          <w:color w:val="222222"/>
          <w:sz w:val="24"/>
          <w:szCs w:val="24"/>
        </w:rPr>
        <w:t>20.1.4 – Decorridos 60 (sessenta) dias da data da entrega das propostas, sem convocação para a contratação, ficam os licitantes liberados dos compromissos assumidos.</w:t>
      </w:r>
    </w:p>
    <w:p w:rsidR="00993D4D" w:rsidRPr="00993D4D" w:rsidRDefault="00993D4D" w:rsidP="00993D4D">
      <w:pPr>
        <w:jc w:val="both"/>
        <w:rPr>
          <w:sz w:val="24"/>
          <w:szCs w:val="24"/>
        </w:rPr>
      </w:pPr>
    </w:p>
    <w:p w:rsidR="00993D4D" w:rsidRPr="00993D4D" w:rsidRDefault="00993D4D" w:rsidP="00993D4D">
      <w:pPr>
        <w:jc w:val="both"/>
        <w:rPr>
          <w:sz w:val="24"/>
          <w:szCs w:val="24"/>
        </w:rPr>
      </w:pPr>
      <w:r w:rsidRPr="00993D4D">
        <w:rPr>
          <w:sz w:val="24"/>
          <w:szCs w:val="24"/>
        </w:rPr>
        <w:lastRenderedPageBreak/>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993D4D" w:rsidRPr="00993D4D" w:rsidRDefault="00993D4D" w:rsidP="00993D4D">
      <w:pPr>
        <w:jc w:val="both"/>
        <w:rPr>
          <w:sz w:val="24"/>
          <w:szCs w:val="24"/>
        </w:rPr>
      </w:pPr>
    </w:p>
    <w:p w:rsidR="00993D4D" w:rsidRPr="00993D4D" w:rsidRDefault="00993D4D" w:rsidP="00993D4D">
      <w:pPr>
        <w:pStyle w:val="Cabealho"/>
        <w:tabs>
          <w:tab w:val="clear" w:pos="4419"/>
          <w:tab w:val="clear" w:pos="8838"/>
        </w:tabs>
        <w:spacing w:after="200" w:line="276" w:lineRule="auto"/>
        <w:jc w:val="both"/>
        <w:rPr>
          <w:sz w:val="24"/>
          <w:szCs w:val="24"/>
        </w:rPr>
      </w:pPr>
      <w:r w:rsidRPr="00993D4D">
        <w:rPr>
          <w:sz w:val="24"/>
          <w:szCs w:val="24"/>
        </w:rPr>
        <w:t>20.1.6 - Como condição para celebração do contrato, a licitante vencedora deverá manter as mesmas condições de habilitação consignadas n</w:t>
      </w:r>
      <w:r>
        <w:rPr>
          <w:sz w:val="24"/>
          <w:szCs w:val="24"/>
        </w:rPr>
        <w:t>o</w:t>
      </w:r>
      <w:r w:rsidRPr="00993D4D">
        <w:rPr>
          <w:sz w:val="24"/>
          <w:szCs w:val="24"/>
        </w:rPr>
        <w:t xml:space="preserve"> projeto básico, as quais serão verificadas novamente no momento da assinatura do termo.</w:t>
      </w:r>
    </w:p>
    <w:p w:rsidR="00E3223C" w:rsidRPr="00FC055E" w:rsidRDefault="00E3223C" w:rsidP="00D4546E">
      <w:pPr>
        <w:pStyle w:val="Cabealho"/>
        <w:tabs>
          <w:tab w:val="clear" w:pos="4419"/>
          <w:tab w:val="clear" w:pos="8838"/>
        </w:tabs>
        <w:spacing w:after="240"/>
        <w:jc w:val="both"/>
        <w:rPr>
          <w:b/>
          <w:color w:val="000000" w:themeColor="text1"/>
          <w:sz w:val="24"/>
          <w:szCs w:val="24"/>
        </w:rPr>
      </w:pPr>
      <w:r w:rsidRPr="00FC055E">
        <w:rPr>
          <w:b/>
          <w:color w:val="000000" w:themeColor="text1"/>
          <w:sz w:val="24"/>
          <w:szCs w:val="24"/>
        </w:rPr>
        <w:t>15- DA FISCALIZAÇÃO (Art. 67, da Lei 8.666/93)</w:t>
      </w:r>
    </w:p>
    <w:p w:rsidR="00993D4D" w:rsidRPr="00993D4D" w:rsidRDefault="00993D4D" w:rsidP="00993D4D">
      <w:pPr>
        <w:spacing w:after="240" w:line="276" w:lineRule="auto"/>
        <w:jc w:val="both"/>
        <w:rPr>
          <w:color w:val="000000"/>
          <w:sz w:val="24"/>
          <w:szCs w:val="24"/>
        </w:rPr>
      </w:pPr>
      <w:r w:rsidRPr="00993D4D">
        <w:rPr>
          <w:sz w:val="24"/>
          <w:szCs w:val="24"/>
        </w:rPr>
        <w:t>15.1 –</w:t>
      </w:r>
      <w:r w:rsidRPr="00993D4D">
        <w:rPr>
          <w:color w:val="000000"/>
          <w:sz w:val="24"/>
          <w:szCs w:val="24"/>
        </w:rPr>
        <w:t xml:space="preserve"> O gerenciamento e a fiscalização da contratação decorrente do Termo Referência caberão aos Seguintes fiscalizadores:</w:t>
      </w:r>
    </w:p>
    <w:p w:rsidR="00993D4D" w:rsidRPr="00993D4D" w:rsidRDefault="00993D4D" w:rsidP="00993D4D">
      <w:pPr>
        <w:spacing w:after="240" w:line="276" w:lineRule="auto"/>
        <w:rPr>
          <w:sz w:val="24"/>
          <w:szCs w:val="24"/>
        </w:rPr>
      </w:pPr>
      <w:r w:rsidRPr="00993D4D">
        <w:rPr>
          <w:color w:val="000000"/>
          <w:sz w:val="24"/>
          <w:szCs w:val="24"/>
        </w:rPr>
        <w:t xml:space="preserve">15.1.1 – </w:t>
      </w:r>
      <w:r w:rsidRPr="00993D4D">
        <w:rPr>
          <w:sz w:val="24"/>
          <w:szCs w:val="24"/>
        </w:rPr>
        <w:t>Secretaria Municipal de Planejamento e Gestão : Paulo Adriano Alcântara da Silva, Cargo: Chefe de Tecnologia da Informação . Mat: 11/3762</w:t>
      </w:r>
    </w:p>
    <w:p w:rsidR="00993D4D" w:rsidRPr="00993D4D" w:rsidRDefault="00993D4D" w:rsidP="00993D4D">
      <w:pPr>
        <w:spacing w:after="240" w:line="276" w:lineRule="auto"/>
        <w:jc w:val="both"/>
        <w:rPr>
          <w:color w:val="000000"/>
          <w:sz w:val="24"/>
          <w:szCs w:val="24"/>
        </w:rPr>
      </w:pPr>
      <w:r w:rsidRPr="00993D4D">
        <w:rPr>
          <w:color w:val="000000"/>
          <w:sz w:val="24"/>
          <w:szCs w:val="24"/>
        </w:rPr>
        <w:t>15.1.3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993D4D" w:rsidRPr="00993D4D" w:rsidRDefault="00993D4D" w:rsidP="00993D4D">
      <w:pPr>
        <w:pStyle w:val="Cabealho"/>
        <w:tabs>
          <w:tab w:val="clear" w:pos="4419"/>
          <w:tab w:val="clear" w:pos="8838"/>
        </w:tabs>
        <w:spacing w:after="240" w:line="276" w:lineRule="auto"/>
        <w:jc w:val="both"/>
        <w:rPr>
          <w:color w:val="000000"/>
          <w:sz w:val="24"/>
          <w:szCs w:val="24"/>
        </w:rPr>
      </w:pPr>
      <w:r w:rsidRPr="00993D4D">
        <w:rPr>
          <w:color w:val="000000"/>
          <w:sz w:val="24"/>
          <w:szCs w:val="24"/>
        </w:rPr>
        <w:t xml:space="preserve">15.1.4 – Ficam reservados à fiscalização o direito e a autoridade para resolver todo e qualquer caso singular, omisso ou duvidoso não previsto no processo Administrativo. </w:t>
      </w:r>
    </w:p>
    <w:p w:rsidR="00993D4D" w:rsidRPr="00993D4D" w:rsidRDefault="00993D4D" w:rsidP="00993D4D">
      <w:pPr>
        <w:spacing w:after="240" w:line="276" w:lineRule="auto"/>
        <w:jc w:val="both"/>
        <w:rPr>
          <w:b/>
          <w:sz w:val="24"/>
          <w:szCs w:val="24"/>
        </w:rPr>
      </w:pPr>
      <w:r w:rsidRPr="00993D4D">
        <w:rPr>
          <w:color w:val="000000"/>
          <w:sz w:val="24"/>
          <w:szCs w:val="24"/>
        </w:rPr>
        <w:t>15.1.5 – As decisões que ultrapassarem a competência da Secretaria deverão ser solicitadas formalmente pela CONTRATADA à autoridade administrativa imediatamente superior ao Secretário, através dele, em tempo hábil para adoção de medidas convenientes</w:t>
      </w:r>
      <w:r w:rsidRPr="00993D4D">
        <w:rPr>
          <w:color w:val="FF6600"/>
          <w:sz w:val="24"/>
          <w:szCs w:val="24"/>
        </w:rPr>
        <w:t>.</w:t>
      </w:r>
    </w:p>
    <w:p w:rsidR="00903CE1" w:rsidRPr="00FC055E" w:rsidRDefault="00903CE1" w:rsidP="00993D4D">
      <w:pPr>
        <w:pStyle w:val="PargrafodaLista10"/>
        <w:widowControl w:val="0"/>
        <w:shd w:val="clear" w:color="auto" w:fill="FFFFFF"/>
        <w:spacing w:after="240" w:line="276" w:lineRule="auto"/>
        <w:ind w:left="0"/>
        <w:jc w:val="both"/>
        <w:rPr>
          <w:color w:val="000000" w:themeColor="text1"/>
        </w:rPr>
      </w:pPr>
      <w:r w:rsidRPr="00FC055E">
        <w:rPr>
          <w:b/>
          <w:bCs/>
          <w:color w:val="000000" w:themeColor="text1"/>
        </w:rPr>
        <w:t>16.0</w:t>
      </w:r>
      <w:r w:rsidR="002856FB" w:rsidRPr="00FC055E">
        <w:rPr>
          <w:b/>
          <w:bCs/>
          <w:color w:val="000000" w:themeColor="text1"/>
        </w:rPr>
        <w:t xml:space="preserve"> </w:t>
      </w:r>
      <w:r w:rsidR="00D55F3B" w:rsidRPr="00FC055E">
        <w:rPr>
          <w:b/>
          <w:bCs/>
          <w:color w:val="000000" w:themeColor="text1"/>
        </w:rPr>
        <w:t>-</w:t>
      </w:r>
      <w:r w:rsidRPr="00FC055E">
        <w:rPr>
          <w:b/>
          <w:bCs/>
          <w:color w:val="000000" w:themeColor="text1"/>
        </w:rPr>
        <w:t xml:space="preserve"> DAS OBRIGAÇÕES DA EMPRESA CONTRATADA</w:t>
      </w:r>
      <w:r w:rsidRPr="00FC055E">
        <w:rPr>
          <w:b/>
          <w:bCs/>
          <w:color w:val="000000" w:themeColor="text1"/>
          <w:u w:val="single"/>
        </w:rPr>
        <w:t>:</w:t>
      </w:r>
    </w:p>
    <w:p w:rsidR="00993D4D" w:rsidRPr="00993D4D" w:rsidRDefault="00993D4D" w:rsidP="00993D4D">
      <w:pPr>
        <w:spacing w:after="240" w:line="276" w:lineRule="auto"/>
        <w:jc w:val="both"/>
        <w:rPr>
          <w:sz w:val="24"/>
        </w:rPr>
      </w:pPr>
      <w:bookmarkStart w:id="36" w:name="OLE_LINK27"/>
      <w:bookmarkStart w:id="37" w:name="OLE_LINK28"/>
      <w:r w:rsidRPr="00993D4D">
        <w:rPr>
          <w:sz w:val="24"/>
        </w:rPr>
        <w:t>16.1 - Na execução do objeto do presente contrato, obriga-se a Contratada a realizar todo o empenho necessário ao fiel e adequado cumprimento dos encargos que lhe são confiados e, ainda, a:</w:t>
      </w:r>
    </w:p>
    <w:p w:rsidR="00993D4D" w:rsidRPr="00993D4D" w:rsidRDefault="00993D4D" w:rsidP="00993D4D">
      <w:pPr>
        <w:spacing w:after="240" w:line="276" w:lineRule="auto"/>
        <w:jc w:val="both"/>
        <w:rPr>
          <w:sz w:val="24"/>
        </w:rPr>
      </w:pPr>
      <w:r w:rsidRPr="00993D4D">
        <w:rPr>
          <w:sz w:val="24"/>
        </w:rPr>
        <w:t>16.2 - A Contratada deverá se comprometer a prestar o serviço de acordo com as especificações constantes d</w:t>
      </w:r>
      <w:r>
        <w:rPr>
          <w:sz w:val="24"/>
        </w:rPr>
        <w:t>o</w:t>
      </w:r>
      <w:r w:rsidRPr="00993D4D">
        <w:rPr>
          <w:sz w:val="24"/>
        </w:rPr>
        <w:t xml:space="preserve"> Projeto Básico;</w:t>
      </w:r>
    </w:p>
    <w:p w:rsidR="00993D4D" w:rsidRPr="00993D4D" w:rsidRDefault="00993D4D" w:rsidP="00993D4D">
      <w:pPr>
        <w:spacing w:after="240" w:line="276" w:lineRule="auto"/>
        <w:jc w:val="both"/>
        <w:rPr>
          <w:sz w:val="24"/>
        </w:rPr>
      </w:pPr>
      <w:r w:rsidRPr="00993D4D">
        <w:rPr>
          <w:sz w:val="24"/>
        </w:rPr>
        <w:t>16.3 - Substituir o material que apresentar vícios redibitórios, em definitivo e no prazo máximo de 24 (vinte e quatro) horas, contados da constatação da necessidade, sem que dessa troca decorra qualquer ônus para o CONTRATANTE;</w:t>
      </w:r>
    </w:p>
    <w:p w:rsidR="00993D4D" w:rsidRPr="00993D4D" w:rsidRDefault="00993D4D" w:rsidP="00993D4D">
      <w:pPr>
        <w:spacing w:after="240" w:line="276" w:lineRule="auto"/>
        <w:jc w:val="both"/>
        <w:rPr>
          <w:sz w:val="24"/>
        </w:rPr>
      </w:pPr>
      <w:r w:rsidRPr="00993D4D">
        <w:rPr>
          <w:sz w:val="24"/>
        </w:rPr>
        <w:t>16.5 - Os cartuchos de toner deverão ter selo ou etiqueta no corpo do cartucho, indicando as datas de recarga e de validade.</w:t>
      </w:r>
    </w:p>
    <w:p w:rsidR="00993D4D" w:rsidRPr="00993D4D" w:rsidRDefault="00993D4D" w:rsidP="00993D4D">
      <w:pPr>
        <w:spacing w:after="240" w:line="276" w:lineRule="auto"/>
        <w:jc w:val="both"/>
        <w:rPr>
          <w:sz w:val="24"/>
        </w:rPr>
      </w:pPr>
      <w:r w:rsidRPr="00993D4D">
        <w:rPr>
          <w:sz w:val="24"/>
        </w:rPr>
        <w:t>16.6 - A Contratada deverá prestar os serviços de suporte técnico e manutenção, a fim de garantir a alta disponibilidade e o bom funcionamento dos serviços contratados;</w:t>
      </w:r>
    </w:p>
    <w:p w:rsidR="00993D4D" w:rsidRDefault="00993D4D" w:rsidP="00993D4D">
      <w:pPr>
        <w:spacing w:line="276" w:lineRule="auto"/>
        <w:jc w:val="both"/>
        <w:rPr>
          <w:sz w:val="24"/>
        </w:rPr>
      </w:pPr>
      <w:r w:rsidRPr="00993D4D">
        <w:rPr>
          <w:sz w:val="24"/>
        </w:rPr>
        <w:lastRenderedPageBreak/>
        <w:t>16.7 - Os suprimentos deverão estar acondicionados em embalagem de plástico grosso devidamente lacrado;</w:t>
      </w:r>
    </w:p>
    <w:p w:rsidR="00993D4D" w:rsidRPr="00993D4D" w:rsidRDefault="00993D4D" w:rsidP="00993D4D">
      <w:pPr>
        <w:spacing w:line="276" w:lineRule="auto"/>
        <w:jc w:val="both"/>
        <w:rPr>
          <w:sz w:val="24"/>
        </w:rPr>
      </w:pPr>
    </w:p>
    <w:p w:rsidR="00993D4D" w:rsidRDefault="00993D4D" w:rsidP="00993D4D">
      <w:pPr>
        <w:spacing w:line="276" w:lineRule="auto"/>
        <w:jc w:val="both"/>
        <w:rPr>
          <w:sz w:val="24"/>
        </w:rPr>
      </w:pPr>
      <w:r w:rsidRPr="00993D4D">
        <w:rPr>
          <w:sz w:val="24"/>
        </w:rPr>
        <w:t>16.8 - A Contratada deverá efetuar testes de verificação de qualidade da recarga, sempre que houver solicitação da Coordenação de Informática, sem custos adicionais;</w:t>
      </w:r>
    </w:p>
    <w:p w:rsidR="00993D4D" w:rsidRPr="00993D4D" w:rsidRDefault="00993D4D" w:rsidP="00993D4D">
      <w:pPr>
        <w:spacing w:line="276" w:lineRule="auto"/>
        <w:jc w:val="both"/>
        <w:rPr>
          <w:sz w:val="24"/>
        </w:rPr>
      </w:pPr>
    </w:p>
    <w:p w:rsidR="00993D4D" w:rsidRDefault="00993D4D" w:rsidP="00993D4D">
      <w:pPr>
        <w:spacing w:line="276" w:lineRule="auto"/>
        <w:jc w:val="both"/>
        <w:rPr>
          <w:sz w:val="24"/>
        </w:rPr>
      </w:pPr>
      <w:r w:rsidRPr="00993D4D">
        <w:rPr>
          <w:sz w:val="24"/>
        </w:rPr>
        <w:t xml:space="preserve">16.9 - A Contratada deverá agendar a execução dos serviços com o setor de almoxarifado municipal com uma antecedência mínima de 24 (vinte e quatro) horas; </w:t>
      </w:r>
      <w:r w:rsidRPr="00993D4D">
        <w:rPr>
          <w:sz w:val="24"/>
        </w:rPr>
        <w:cr/>
      </w:r>
    </w:p>
    <w:p w:rsidR="00993D4D" w:rsidRDefault="00993D4D" w:rsidP="00993D4D">
      <w:pPr>
        <w:spacing w:line="276" w:lineRule="auto"/>
        <w:jc w:val="both"/>
        <w:rPr>
          <w:sz w:val="24"/>
        </w:rPr>
      </w:pPr>
      <w:r w:rsidRPr="00993D4D">
        <w:rPr>
          <w:sz w:val="24"/>
        </w:rPr>
        <w:t xml:space="preserve">16.10 - Credenciar, junto ao Contratante, um representante para prestar esclarecimentos e atender às reclamações que porventura surgirem durante a execução do contrato; </w:t>
      </w:r>
      <w:r w:rsidRPr="00993D4D">
        <w:rPr>
          <w:sz w:val="24"/>
        </w:rPr>
        <w:cr/>
      </w:r>
    </w:p>
    <w:p w:rsidR="00993D4D" w:rsidRDefault="00993D4D" w:rsidP="00993D4D">
      <w:pPr>
        <w:spacing w:line="276" w:lineRule="auto"/>
        <w:jc w:val="both"/>
        <w:rPr>
          <w:sz w:val="24"/>
        </w:rPr>
      </w:pPr>
      <w:r w:rsidRPr="00993D4D">
        <w:rPr>
          <w:sz w:val="24"/>
        </w:rPr>
        <w:t>16.11 - Disponibilizar todas as informações necessárias para que o almoxarifado municipal responsável pelo gerenciamento dos serviços contratados, possa fazer o seu acompanhamento;</w:t>
      </w:r>
    </w:p>
    <w:p w:rsidR="00993D4D" w:rsidRPr="00993D4D" w:rsidRDefault="00993D4D" w:rsidP="00993D4D">
      <w:pPr>
        <w:spacing w:line="276" w:lineRule="auto"/>
        <w:jc w:val="both"/>
        <w:rPr>
          <w:sz w:val="24"/>
        </w:rPr>
      </w:pPr>
    </w:p>
    <w:p w:rsidR="00993D4D" w:rsidRDefault="00993D4D" w:rsidP="00993D4D">
      <w:pPr>
        <w:spacing w:line="276" w:lineRule="auto"/>
        <w:jc w:val="both"/>
        <w:rPr>
          <w:sz w:val="24"/>
        </w:rPr>
      </w:pPr>
      <w:r w:rsidRPr="00993D4D">
        <w:rPr>
          <w:sz w:val="24"/>
        </w:rPr>
        <w:t>16.12 - Prestar atendimento dentro dos níveis de rapidez e eficiência acordados, para toda e qualquer ocorrência que altere a prestação normal dos serviços de comunicação de dados contratados;</w:t>
      </w:r>
    </w:p>
    <w:p w:rsidR="00993D4D" w:rsidRPr="00993D4D" w:rsidRDefault="00993D4D" w:rsidP="00993D4D">
      <w:pPr>
        <w:spacing w:line="276" w:lineRule="auto"/>
        <w:jc w:val="both"/>
        <w:rPr>
          <w:sz w:val="24"/>
        </w:rPr>
      </w:pPr>
    </w:p>
    <w:p w:rsidR="00993D4D" w:rsidRPr="00993D4D" w:rsidRDefault="00993D4D" w:rsidP="00993D4D">
      <w:pPr>
        <w:spacing w:after="240" w:line="276" w:lineRule="auto"/>
        <w:jc w:val="both"/>
        <w:rPr>
          <w:sz w:val="24"/>
        </w:rPr>
      </w:pPr>
      <w:r w:rsidRPr="00993D4D">
        <w:rPr>
          <w:sz w:val="24"/>
        </w:rPr>
        <w:t>16.13 - Responder integralmente por perdas e danos que vier a causar diretamente ao Contratante ou a terceiros em razão de ação ou omissão, dolosa ou culposa, sua ou dos seus prepostos, independentemente de outras cominações contratuais ou legais a que estiver sujeita.</w:t>
      </w:r>
    </w:p>
    <w:p w:rsidR="00993D4D" w:rsidRPr="00993D4D" w:rsidRDefault="00993D4D" w:rsidP="00993D4D">
      <w:pPr>
        <w:spacing w:after="240" w:line="276" w:lineRule="auto"/>
        <w:jc w:val="both"/>
        <w:rPr>
          <w:sz w:val="24"/>
        </w:rPr>
      </w:pPr>
      <w:r w:rsidRPr="00993D4D">
        <w:rPr>
          <w:sz w:val="24"/>
        </w:rPr>
        <w:t>16.14 - devolução dos cartuchos no prazo máximo de 24 (vinte e quatro) horas, contados da data de retirada do almoxarifado municipal.</w:t>
      </w:r>
    </w:p>
    <w:p w:rsidR="00993D4D" w:rsidRPr="00993D4D" w:rsidRDefault="00993D4D" w:rsidP="00993D4D">
      <w:pPr>
        <w:spacing w:after="240" w:line="276" w:lineRule="auto"/>
        <w:jc w:val="both"/>
        <w:rPr>
          <w:sz w:val="24"/>
        </w:rPr>
      </w:pPr>
      <w:r w:rsidRPr="00993D4D">
        <w:rPr>
          <w:sz w:val="24"/>
        </w:rPr>
        <w:t>16.15 - substituição de cartuchos que venham a ser danificados durante o processo, ou que, no prazo da garantia, apresentem vazamentos ou qualidade insatisfatória de impressão.</w:t>
      </w:r>
    </w:p>
    <w:p w:rsidR="00993D4D" w:rsidRPr="00993D4D" w:rsidRDefault="00993D4D" w:rsidP="00993D4D">
      <w:pPr>
        <w:spacing w:after="240" w:line="276" w:lineRule="auto"/>
        <w:jc w:val="both"/>
        <w:rPr>
          <w:sz w:val="24"/>
        </w:rPr>
      </w:pPr>
      <w:r w:rsidRPr="00993D4D">
        <w:rPr>
          <w:sz w:val="24"/>
        </w:rPr>
        <w:t>16.16 - Responder pelas despesas relativas a encargos trabalhistas, seguro de acidentes, impostos, contribuições previdenciárias e quaisquer outras que forem devidas e referentes aos serviços executados por seus empregados, os quais não têm qualquer vínculo empregatício com o Contratante;</w:t>
      </w:r>
    </w:p>
    <w:p w:rsidR="00993D4D" w:rsidRPr="00993D4D" w:rsidRDefault="00993D4D" w:rsidP="00993D4D">
      <w:pPr>
        <w:spacing w:after="240" w:line="276" w:lineRule="auto"/>
        <w:jc w:val="both"/>
        <w:rPr>
          <w:sz w:val="24"/>
        </w:rPr>
      </w:pPr>
      <w:r w:rsidRPr="00993D4D">
        <w:rPr>
          <w:sz w:val="24"/>
        </w:rPr>
        <w:t>16.17 - A recarga dos cartuchos/toner deverá, obrigatoriamente, passar por um processo de lavagem, de forma que todo material tinta/pó sejam retirados, sem deixar resíduo sólido, quando do recebimento de nova carga;</w:t>
      </w:r>
    </w:p>
    <w:p w:rsidR="00993D4D" w:rsidRPr="00993D4D" w:rsidRDefault="00993D4D" w:rsidP="00993D4D">
      <w:pPr>
        <w:spacing w:after="240" w:line="276" w:lineRule="auto"/>
        <w:jc w:val="both"/>
        <w:rPr>
          <w:sz w:val="24"/>
        </w:rPr>
      </w:pPr>
      <w:r w:rsidRPr="00993D4D">
        <w:rPr>
          <w:sz w:val="24"/>
        </w:rPr>
        <w:t>16.18 - Consertar, substituir ou fornecer, sem ônus para o CONTRATANTE, toda e qualquer peça ou componente que porventura venha a ser danificada nos equipamentos em face de erro provocado por técnico da empresa.</w:t>
      </w:r>
    </w:p>
    <w:p w:rsidR="00993D4D" w:rsidRPr="00993D4D" w:rsidRDefault="00993D4D" w:rsidP="00993D4D">
      <w:pPr>
        <w:spacing w:after="240" w:line="276" w:lineRule="auto"/>
        <w:jc w:val="both"/>
        <w:rPr>
          <w:sz w:val="24"/>
        </w:rPr>
      </w:pPr>
      <w:r w:rsidRPr="00993D4D">
        <w:rPr>
          <w:sz w:val="24"/>
        </w:rPr>
        <w:lastRenderedPageBreak/>
        <w:t>16.19 - Assumir total responsabilidade pela segurança dos métodos, operação e continuidade operacional dos equipamentos objeto da recarga dos cartuchos e toners.</w:t>
      </w:r>
    </w:p>
    <w:p w:rsidR="00993D4D" w:rsidRPr="00993D4D" w:rsidRDefault="00993D4D" w:rsidP="00993D4D">
      <w:pPr>
        <w:spacing w:after="240" w:line="276" w:lineRule="auto"/>
        <w:jc w:val="both"/>
        <w:rPr>
          <w:sz w:val="24"/>
        </w:rPr>
      </w:pPr>
      <w:r w:rsidRPr="00993D4D">
        <w:rPr>
          <w:sz w:val="24"/>
        </w:rPr>
        <w:t>16.20 - Repor os cartuchos/toners enviados para recarga que forem danificados ou extraviados sob sua guarda;</w:t>
      </w:r>
    </w:p>
    <w:p w:rsidR="00993D4D" w:rsidRPr="00993D4D" w:rsidRDefault="00993D4D" w:rsidP="00993D4D">
      <w:pPr>
        <w:spacing w:after="240" w:line="276" w:lineRule="auto"/>
        <w:jc w:val="both"/>
        <w:rPr>
          <w:sz w:val="24"/>
        </w:rPr>
      </w:pPr>
      <w:bookmarkStart w:id="38" w:name="OLE_LINK46"/>
      <w:bookmarkStart w:id="39" w:name="OLE_LINK47"/>
      <w:bookmarkStart w:id="40" w:name="OLE_LINK48"/>
      <w:bookmarkStart w:id="41" w:name="OLE_LINK49"/>
      <w:r w:rsidRPr="00993D4D">
        <w:rPr>
          <w:sz w:val="24"/>
        </w:rPr>
        <w:t xml:space="preserve">16.21 </w:t>
      </w:r>
      <w:bookmarkEnd w:id="38"/>
      <w:bookmarkEnd w:id="39"/>
      <w:bookmarkEnd w:id="40"/>
      <w:bookmarkEnd w:id="41"/>
      <w:r w:rsidRPr="00993D4D">
        <w:rPr>
          <w:sz w:val="24"/>
        </w:rPr>
        <w:t>- Substituir, sem ônus para o CONTRATANTE, os cartuchos que apresentarem defeito de funcionamento e qualidade de impressão após a recarga, no prazo máximo de 24 (vinte e quatro) horas, da comunicação do fato;</w:t>
      </w:r>
    </w:p>
    <w:p w:rsidR="00993D4D" w:rsidRPr="00993D4D" w:rsidRDefault="00993D4D" w:rsidP="00993D4D">
      <w:pPr>
        <w:spacing w:after="240" w:line="276" w:lineRule="auto"/>
        <w:jc w:val="both"/>
        <w:rPr>
          <w:sz w:val="24"/>
        </w:rPr>
      </w:pPr>
      <w:r w:rsidRPr="00993D4D">
        <w:rPr>
          <w:sz w:val="24"/>
        </w:rPr>
        <w:t>16.22 – Observar as normas de qualidade e rendimento estabelecidas na NBR ISSO/IEC 19752 da ABNT;</w:t>
      </w:r>
    </w:p>
    <w:p w:rsidR="00993D4D" w:rsidRPr="00993D4D" w:rsidRDefault="00993D4D" w:rsidP="00993D4D">
      <w:pPr>
        <w:spacing w:after="240" w:line="276" w:lineRule="auto"/>
        <w:jc w:val="both"/>
        <w:rPr>
          <w:sz w:val="24"/>
        </w:rPr>
      </w:pPr>
      <w:bookmarkStart w:id="42" w:name="OLE_LINK52"/>
      <w:bookmarkStart w:id="43" w:name="OLE_LINK53"/>
      <w:bookmarkStart w:id="44" w:name="OLE_LINK54"/>
      <w:bookmarkStart w:id="45" w:name="OLE_LINK55"/>
      <w:bookmarkStart w:id="46" w:name="OLE_LINK56"/>
      <w:r w:rsidRPr="00993D4D">
        <w:rPr>
          <w:sz w:val="24"/>
        </w:rPr>
        <w:t>16.23</w:t>
      </w:r>
      <w:bookmarkEnd w:id="42"/>
      <w:bookmarkEnd w:id="43"/>
      <w:bookmarkEnd w:id="44"/>
      <w:bookmarkEnd w:id="45"/>
      <w:bookmarkEnd w:id="46"/>
      <w:r w:rsidRPr="00993D4D">
        <w:rPr>
          <w:sz w:val="24"/>
        </w:rPr>
        <w:t xml:space="preserve"> - Responsabilizar-se pelo o controle de qualidade dos cartuchos e toners de propriedade a serem recarregados.</w:t>
      </w:r>
    </w:p>
    <w:p w:rsidR="00993D4D" w:rsidRPr="00993D4D" w:rsidRDefault="00993D4D" w:rsidP="00993D4D">
      <w:pPr>
        <w:spacing w:after="240" w:line="276" w:lineRule="auto"/>
        <w:jc w:val="both"/>
        <w:rPr>
          <w:sz w:val="24"/>
        </w:rPr>
      </w:pPr>
      <w:r w:rsidRPr="00993D4D">
        <w:rPr>
          <w:sz w:val="24"/>
        </w:rPr>
        <w:t>16.24 - Informar representante designado, ou seu preposto, a quem a Fiscalização do Contrato possa recorrer, a qualquer tempo, com a missão de garantir o bom andamento dos serviços e a correção de faltas eventualmente detectadas.</w:t>
      </w:r>
    </w:p>
    <w:p w:rsidR="00993D4D" w:rsidRPr="00993D4D" w:rsidRDefault="00993D4D" w:rsidP="00993D4D">
      <w:pPr>
        <w:spacing w:after="240" w:line="276" w:lineRule="auto"/>
        <w:jc w:val="both"/>
        <w:rPr>
          <w:sz w:val="24"/>
        </w:rPr>
      </w:pPr>
      <w:r w:rsidRPr="00993D4D">
        <w:rPr>
          <w:sz w:val="24"/>
        </w:rPr>
        <w:t>16.25 – Reparo, manutenções e substituições de cartuchos e toners deverão ser realizadas somente com apresentação laudo técnico apontando o defeito, e com a aprovação da Contratante;</w:t>
      </w:r>
    </w:p>
    <w:bookmarkEnd w:id="36"/>
    <w:bookmarkEnd w:id="37"/>
    <w:p w:rsidR="00903CE1" w:rsidRPr="00FC055E" w:rsidRDefault="005168B8" w:rsidP="00B603F3">
      <w:pPr>
        <w:spacing w:before="160" w:line="360" w:lineRule="auto"/>
        <w:jc w:val="both"/>
        <w:rPr>
          <w:color w:val="000000" w:themeColor="text1"/>
          <w:sz w:val="24"/>
        </w:rPr>
      </w:pPr>
      <w:r w:rsidRPr="00FC055E">
        <w:rPr>
          <w:b/>
          <w:bCs/>
          <w:color w:val="000000" w:themeColor="text1"/>
          <w:sz w:val="24"/>
        </w:rPr>
        <w:t xml:space="preserve">17 - </w:t>
      </w:r>
      <w:r w:rsidR="00903CE1" w:rsidRPr="00FC055E">
        <w:rPr>
          <w:b/>
          <w:bCs/>
          <w:color w:val="000000" w:themeColor="text1"/>
          <w:sz w:val="24"/>
        </w:rPr>
        <w:t>DAS OBRIGAÇÕES DA CONTRATANTE</w:t>
      </w:r>
      <w:r w:rsidR="00903CE1" w:rsidRPr="00FC055E">
        <w:rPr>
          <w:b/>
          <w:bCs/>
          <w:color w:val="000000" w:themeColor="text1"/>
          <w:sz w:val="24"/>
          <w:u w:val="single"/>
        </w:rPr>
        <w:t>:</w:t>
      </w:r>
    </w:p>
    <w:p w:rsidR="00993D4D" w:rsidRPr="00485C21" w:rsidRDefault="00993D4D" w:rsidP="00993D4D">
      <w:pPr>
        <w:pStyle w:val="PargrafodaLista10"/>
        <w:spacing w:after="240" w:line="276" w:lineRule="auto"/>
        <w:ind w:left="0"/>
        <w:jc w:val="both"/>
      </w:pPr>
      <w:r>
        <w:t>14</w:t>
      </w:r>
      <w:r w:rsidRPr="00485C21">
        <w:t>.1 – D</w:t>
      </w:r>
      <w:r w:rsidRPr="00485C21">
        <w:rPr>
          <w:spacing w:val="-5"/>
        </w:rPr>
        <w:t>ar à CONTRATADA as condições necessárias à regular execução do contrato.</w:t>
      </w:r>
    </w:p>
    <w:p w:rsidR="00993D4D" w:rsidRPr="00485C21" w:rsidRDefault="00993D4D" w:rsidP="00993D4D">
      <w:pPr>
        <w:shd w:val="clear" w:color="auto" w:fill="FFFFFF"/>
        <w:spacing w:after="240" w:line="276" w:lineRule="auto"/>
        <w:jc w:val="both"/>
        <w:rPr>
          <w:sz w:val="24"/>
          <w:szCs w:val="24"/>
        </w:rPr>
      </w:pPr>
      <w:r>
        <w:rPr>
          <w:sz w:val="24"/>
          <w:szCs w:val="24"/>
        </w:rPr>
        <w:t>14</w:t>
      </w:r>
      <w:r w:rsidRPr="00485C21">
        <w:rPr>
          <w:sz w:val="24"/>
          <w:szCs w:val="24"/>
        </w:rPr>
        <w:t>.2 – Fornecer todas as informações necessárias para que a contratada possa entregar o objeto dentro das especificações técnicas recomendadas;</w:t>
      </w:r>
    </w:p>
    <w:p w:rsidR="00993D4D" w:rsidRPr="00485C21" w:rsidRDefault="00993D4D" w:rsidP="00993D4D">
      <w:pPr>
        <w:shd w:val="clear" w:color="auto" w:fill="FFFFFF"/>
        <w:spacing w:after="240" w:line="276" w:lineRule="auto"/>
        <w:jc w:val="both"/>
        <w:rPr>
          <w:sz w:val="24"/>
          <w:szCs w:val="24"/>
        </w:rPr>
      </w:pPr>
      <w:r>
        <w:rPr>
          <w:sz w:val="24"/>
          <w:szCs w:val="24"/>
        </w:rPr>
        <w:t>17</w:t>
      </w:r>
      <w:r w:rsidRPr="00485C21">
        <w:rPr>
          <w:sz w:val="24"/>
          <w:szCs w:val="24"/>
        </w:rPr>
        <w:t>.3 – Comunicar à CONTRATADA toda e qualquer ocorrência relacionada à execução do contrato;</w:t>
      </w:r>
    </w:p>
    <w:p w:rsidR="00993D4D" w:rsidRPr="00485C21" w:rsidRDefault="00993D4D" w:rsidP="00993D4D">
      <w:pPr>
        <w:shd w:val="clear" w:color="auto" w:fill="FFFFFF"/>
        <w:spacing w:after="240" w:line="276" w:lineRule="auto"/>
        <w:jc w:val="both"/>
        <w:rPr>
          <w:sz w:val="24"/>
          <w:szCs w:val="24"/>
        </w:rPr>
      </w:pPr>
      <w:r>
        <w:rPr>
          <w:sz w:val="24"/>
          <w:szCs w:val="24"/>
        </w:rPr>
        <w:t>17</w:t>
      </w:r>
      <w:r w:rsidRPr="00485C21">
        <w:rPr>
          <w:sz w:val="24"/>
          <w:szCs w:val="24"/>
        </w:rPr>
        <w:t>.4 – Efetuar o pagamento à CONTRATADA, na forma convencionada neste Edital;</w:t>
      </w:r>
    </w:p>
    <w:p w:rsidR="00993D4D" w:rsidRPr="00485C21" w:rsidRDefault="00993D4D" w:rsidP="00993D4D">
      <w:pPr>
        <w:shd w:val="clear" w:color="auto" w:fill="FFFFFF"/>
        <w:spacing w:after="240" w:line="276" w:lineRule="auto"/>
        <w:jc w:val="both"/>
        <w:rPr>
          <w:sz w:val="24"/>
          <w:szCs w:val="24"/>
        </w:rPr>
      </w:pPr>
      <w:r>
        <w:rPr>
          <w:sz w:val="24"/>
          <w:szCs w:val="24"/>
        </w:rPr>
        <w:t>17</w:t>
      </w:r>
      <w:r w:rsidRPr="00485C21">
        <w:rPr>
          <w:sz w:val="24"/>
          <w:szCs w:val="24"/>
        </w:rPr>
        <w:t>.5 – Acompanhar e fiscalizar a execução do contrato, por meio dos servidores designados como Fiscal do Contrato, nos termos do art. 67 da Lei no 8.666/93, exigindo seu fiel e total cumprimento;</w:t>
      </w:r>
    </w:p>
    <w:p w:rsidR="00993D4D" w:rsidRPr="00485C21" w:rsidRDefault="00993D4D" w:rsidP="00993D4D">
      <w:pPr>
        <w:shd w:val="clear" w:color="auto" w:fill="FFFFFF"/>
        <w:spacing w:after="240" w:line="276" w:lineRule="auto"/>
        <w:jc w:val="both"/>
        <w:rPr>
          <w:sz w:val="24"/>
          <w:szCs w:val="24"/>
        </w:rPr>
      </w:pPr>
      <w:r>
        <w:rPr>
          <w:sz w:val="24"/>
          <w:szCs w:val="24"/>
        </w:rPr>
        <w:t>17</w:t>
      </w:r>
      <w:r w:rsidRPr="00485C21">
        <w:rPr>
          <w:sz w:val="24"/>
          <w:szCs w:val="24"/>
        </w:rPr>
        <w:t>.6 – Verificar a regularidade fiscal da CONTRATADA antes de efetuar o pagamento.</w:t>
      </w:r>
    </w:p>
    <w:p w:rsidR="00993D4D" w:rsidRPr="00485C21" w:rsidRDefault="00993D4D" w:rsidP="00993D4D">
      <w:pPr>
        <w:widowControl w:val="0"/>
        <w:spacing w:after="240" w:line="276" w:lineRule="auto"/>
        <w:jc w:val="both"/>
        <w:rPr>
          <w:b/>
          <w:sz w:val="24"/>
          <w:szCs w:val="24"/>
        </w:rPr>
      </w:pPr>
      <w:r>
        <w:rPr>
          <w:sz w:val="24"/>
          <w:szCs w:val="24"/>
        </w:rPr>
        <w:t>17</w:t>
      </w:r>
      <w:r w:rsidRPr="00485C21">
        <w:rPr>
          <w:sz w:val="24"/>
          <w:szCs w:val="24"/>
        </w:rPr>
        <w:t xml:space="preserve">.7 – Aplicar penalidades à contratada, por descumprimento contratual. </w:t>
      </w:r>
    </w:p>
    <w:p w:rsidR="00AF014F" w:rsidRPr="00FC055E" w:rsidRDefault="002856FB" w:rsidP="00993D4D">
      <w:pPr>
        <w:pStyle w:val="PargrafodaLista10"/>
        <w:widowControl w:val="0"/>
        <w:spacing w:after="240" w:line="360" w:lineRule="auto"/>
        <w:ind w:left="0"/>
        <w:jc w:val="both"/>
        <w:rPr>
          <w:b/>
          <w:color w:val="000000" w:themeColor="text1"/>
        </w:rPr>
      </w:pPr>
      <w:r w:rsidRPr="00FC055E">
        <w:rPr>
          <w:b/>
          <w:color w:val="000000" w:themeColor="text1"/>
        </w:rPr>
        <w:t xml:space="preserve">18 </w:t>
      </w:r>
      <w:r w:rsidR="00D55F3B" w:rsidRPr="00FC055E">
        <w:rPr>
          <w:b/>
          <w:color w:val="000000" w:themeColor="text1"/>
        </w:rPr>
        <w:t xml:space="preserve">- </w:t>
      </w:r>
      <w:r w:rsidR="00AF014F" w:rsidRPr="00FC055E">
        <w:rPr>
          <w:b/>
          <w:color w:val="000000" w:themeColor="text1"/>
        </w:rPr>
        <w:t>PRAZO DE VIGÊNCIA DA CONTRATAÇÃO</w:t>
      </w:r>
    </w:p>
    <w:p w:rsidR="00993D4D" w:rsidRPr="00485C21" w:rsidRDefault="009A6B9B" w:rsidP="00993D4D">
      <w:pPr>
        <w:pStyle w:val="PargrafodaLista10"/>
        <w:widowControl w:val="0"/>
        <w:spacing w:after="200" w:line="276" w:lineRule="auto"/>
        <w:ind w:left="0"/>
        <w:jc w:val="both"/>
      </w:pPr>
      <w:r w:rsidRPr="00FC055E">
        <w:rPr>
          <w:color w:val="000000" w:themeColor="text1"/>
        </w:rPr>
        <w:t>18.1</w:t>
      </w:r>
      <w:r w:rsidR="002856FB" w:rsidRPr="00FC055E">
        <w:rPr>
          <w:color w:val="000000" w:themeColor="text1"/>
        </w:rPr>
        <w:t xml:space="preserve"> </w:t>
      </w:r>
      <w:r w:rsidR="00AF014F" w:rsidRPr="00FC055E">
        <w:rPr>
          <w:b/>
          <w:color w:val="000000" w:themeColor="text1"/>
        </w:rPr>
        <w:t>–</w:t>
      </w:r>
      <w:r w:rsidR="0023125E" w:rsidRPr="00FC055E">
        <w:rPr>
          <w:b/>
          <w:color w:val="000000" w:themeColor="text1"/>
        </w:rPr>
        <w:t xml:space="preserve"> </w:t>
      </w:r>
      <w:r w:rsidR="00993D4D" w:rsidRPr="00485C21">
        <w:t xml:space="preserve">O Contrato começará a viger a partir de sua assinatura, e terminará com a prestação do serviço, que deverá ocorrer </w:t>
      </w:r>
      <w:r w:rsidR="00993D4D" w:rsidRPr="00485C21">
        <w:rPr>
          <w:b/>
        </w:rPr>
        <w:t>31 de dezembro de 2018</w:t>
      </w:r>
      <w:r w:rsidR="00993D4D" w:rsidRPr="00485C21">
        <w:t>.</w:t>
      </w:r>
    </w:p>
    <w:p w:rsidR="00EF5FAA" w:rsidRPr="00FC055E" w:rsidRDefault="00A07A61" w:rsidP="00B53E30">
      <w:pPr>
        <w:spacing w:line="360" w:lineRule="auto"/>
        <w:jc w:val="both"/>
        <w:rPr>
          <w:b/>
          <w:color w:val="000000" w:themeColor="text1"/>
          <w:sz w:val="24"/>
          <w:szCs w:val="24"/>
        </w:rPr>
      </w:pPr>
      <w:r w:rsidRPr="00FC055E">
        <w:rPr>
          <w:b/>
          <w:color w:val="000000" w:themeColor="text1"/>
          <w:sz w:val="24"/>
          <w:szCs w:val="24"/>
        </w:rPr>
        <w:lastRenderedPageBreak/>
        <w:t>19</w:t>
      </w:r>
      <w:r w:rsidR="002856FB" w:rsidRPr="00FC055E">
        <w:rPr>
          <w:b/>
          <w:color w:val="000000" w:themeColor="text1"/>
          <w:sz w:val="24"/>
          <w:szCs w:val="24"/>
        </w:rPr>
        <w:t xml:space="preserve"> </w:t>
      </w:r>
      <w:r w:rsidR="00EF5FAA" w:rsidRPr="00FC055E">
        <w:rPr>
          <w:b/>
          <w:color w:val="000000" w:themeColor="text1"/>
          <w:sz w:val="24"/>
          <w:szCs w:val="24"/>
        </w:rPr>
        <w:t>-</w:t>
      </w:r>
      <w:r w:rsidR="00EF5FAA" w:rsidRPr="00FC055E">
        <w:rPr>
          <w:color w:val="000000" w:themeColor="text1"/>
          <w:sz w:val="24"/>
          <w:szCs w:val="24"/>
        </w:rPr>
        <w:t xml:space="preserve"> </w:t>
      </w:r>
      <w:r w:rsidR="00EF5FAA" w:rsidRPr="00FC055E">
        <w:rPr>
          <w:b/>
          <w:color w:val="000000" w:themeColor="text1"/>
          <w:sz w:val="24"/>
          <w:szCs w:val="24"/>
        </w:rPr>
        <w:t>DAS COMPENSAÇÕES FINANCEIRAS E PENALIZAÇÕES</w:t>
      </w:r>
    </w:p>
    <w:p w:rsidR="00145B78" w:rsidRPr="00FC055E" w:rsidRDefault="009641CA" w:rsidP="00360A9F">
      <w:pPr>
        <w:spacing w:line="276" w:lineRule="auto"/>
        <w:jc w:val="both"/>
        <w:rPr>
          <w:b/>
          <w:color w:val="000000" w:themeColor="text1"/>
          <w:sz w:val="24"/>
          <w:szCs w:val="24"/>
        </w:rPr>
      </w:pPr>
      <w:r w:rsidRPr="00FC055E">
        <w:rPr>
          <w:color w:val="000000" w:themeColor="text1"/>
          <w:sz w:val="24"/>
          <w:szCs w:val="24"/>
        </w:rPr>
        <w:t>19</w:t>
      </w:r>
      <w:r w:rsidR="00EF5FAA" w:rsidRPr="00FC055E">
        <w:rPr>
          <w:color w:val="000000" w:themeColor="text1"/>
          <w:sz w:val="24"/>
          <w:szCs w:val="24"/>
        </w:rPr>
        <w:t>.1</w:t>
      </w:r>
      <w:r w:rsidR="00145B78" w:rsidRPr="00FC055E">
        <w:rPr>
          <w:color w:val="000000" w:themeColor="text1"/>
          <w:sz w:val="24"/>
          <w:szCs w:val="24"/>
        </w:rPr>
        <w:t xml:space="preserve"> </w:t>
      </w:r>
      <w:r w:rsidR="00BA5B31" w:rsidRPr="00FC055E">
        <w:rPr>
          <w:color w:val="000000" w:themeColor="text1"/>
          <w:sz w:val="24"/>
          <w:szCs w:val="24"/>
        </w:rPr>
        <w:t>–</w:t>
      </w:r>
      <w:r w:rsidR="00D40303" w:rsidRPr="00FC055E">
        <w:rPr>
          <w:color w:val="000000" w:themeColor="text1"/>
          <w:sz w:val="24"/>
          <w:szCs w:val="24"/>
        </w:rPr>
        <w:t xml:space="preserve"> </w:t>
      </w:r>
      <w:r w:rsidR="0023125E" w:rsidRPr="00FC055E">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83FEC" w:rsidRPr="00FC055E" w:rsidRDefault="00483FEC" w:rsidP="00145B78">
      <w:pPr>
        <w:pStyle w:val="PargrafodaLista1"/>
        <w:widowControl w:val="0"/>
        <w:ind w:left="0" w:firstLine="0"/>
        <w:rPr>
          <w:rFonts w:ascii="Times New Roman" w:hAnsi="Times New Roman" w:cs="Times New Roman"/>
          <w:b/>
          <w:color w:val="000000" w:themeColor="text1"/>
          <w:sz w:val="24"/>
          <w:szCs w:val="24"/>
        </w:rPr>
      </w:pPr>
    </w:p>
    <w:p w:rsidR="00C16E9C" w:rsidRPr="00FC055E" w:rsidRDefault="009641CA" w:rsidP="00145B78">
      <w:pPr>
        <w:pStyle w:val="PargrafodaLista1"/>
        <w:widowControl w:val="0"/>
        <w:ind w:left="0" w:firstLine="0"/>
        <w:rPr>
          <w:rFonts w:ascii="Times New Roman" w:hAnsi="Times New Roman" w:cs="Times New Roman"/>
          <w:b/>
          <w:color w:val="000000" w:themeColor="text1"/>
          <w:sz w:val="24"/>
          <w:szCs w:val="24"/>
        </w:rPr>
      </w:pPr>
      <w:r w:rsidRPr="00FC055E">
        <w:rPr>
          <w:rFonts w:ascii="Times New Roman" w:hAnsi="Times New Roman" w:cs="Times New Roman"/>
          <w:b/>
          <w:color w:val="000000" w:themeColor="text1"/>
          <w:sz w:val="24"/>
          <w:szCs w:val="24"/>
        </w:rPr>
        <w:t>20</w:t>
      </w:r>
      <w:r w:rsidR="00C16E9C" w:rsidRPr="00FC055E">
        <w:rPr>
          <w:rFonts w:ascii="Times New Roman" w:hAnsi="Times New Roman" w:cs="Times New Roman"/>
          <w:b/>
          <w:color w:val="000000" w:themeColor="text1"/>
          <w:sz w:val="24"/>
          <w:szCs w:val="24"/>
        </w:rPr>
        <w:t>-</w:t>
      </w:r>
      <w:r w:rsidR="00C16E9C" w:rsidRPr="00FC055E">
        <w:rPr>
          <w:rFonts w:ascii="Times New Roman" w:hAnsi="Times New Roman" w:cs="Times New Roman"/>
          <w:color w:val="000000" w:themeColor="text1"/>
          <w:sz w:val="24"/>
          <w:szCs w:val="24"/>
        </w:rPr>
        <w:t xml:space="preserve"> </w:t>
      </w:r>
      <w:r w:rsidR="00C16E9C" w:rsidRPr="00FC055E">
        <w:rPr>
          <w:rFonts w:ascii="Times New Roman" w:hAnsi="Times New Roman" w:cs="Times New Roman"/>
          <w:b/>
          <w:color w:val="000000" w:themeColor="text1"/>
          <w:sz w:val="24"/>
          <w:szCs w:val="24"/>
        </w:rPr>
        <w:t>DO CRITÉRIO DE ATUALIZAÇÃO FINANCEIRA</w:t>
      </w:r>
    </w:p>
    <w:p w:rsidR="00FB6D11" w:rsidRDefault="009641CA" w:rsidP="00360A9F">
      <w:pPr>
        <w:widowControl w:val="0"/>
        <w:spacing w:line="276" w:lineRule="auto"/>
        <w:jc w:val="both"/>
        <w:rPr>
          <w:color w:val="FF0000"/>
          <w:sz w:val="24"/>
          <w:szCs w:val="24"/>
        </w:rPr>
      </w:pPr>
      <w:r w:rsidRPr="00FC055E">
        <w:rPr>
          <w:color w:val="000000" w:themeColor="text1"/>
          <w:sz w:val="24"/>
          <w:szCs w:val="24"/>
        </w:rPr>
        <w:t>20</w:t>
      </w:r>
      <w:r w:rsidR="00C16E9C" w:rsidRPr="00FC055E">
        <w:rPr>
          <w:color w:val="000000" w:themeColor="text1"/>
          <w:sz w:val="24"/>
          <w:szCs w:val="24"/>
        </w:rPr>
        <w:t xml:space="preserve">.1 </w:t>
      </w:r>
      <w:r w:rsidR="00BA5B31" w:rsidRPr="00FC055E">
        <w:rPr>
          <w:color w:val="000000" w:themeColor="text1"/>
          <w:sz w:val="24"/>
          <w:szCs w:val="24"/>
        </w:rPr>
        <w:t>–</w:t>
      </w:r>
      <w:r w:rsidR="00C16E9C" w:rsidRPr="00FC055E">
        <w:rPr>
          <w:color w:val="000000" w:themeColor="text1"/>
          <w:sz w:val="24"/>
          <w:szCs w:val="24"/>
        </w:rPr>
        <w:t xml:space="preserve"> </w:t>
      </w:r>
      <w:r w:rsidR="00360A9F" w:rsidRPr="001D1BFE">
        <w:rPr>
          <w:sz w:val="24"/>
          <w:szCs w:val="24"/>
        </w:rPr>
        <w:t>O critério de atualização financeira dos valores a serem pagos, obedecerá a data da efetiva dos produtos e o período de adimplemento, até a data do efetivo pagamento. Fundamento legal: Art. 40, XIV, “c” e 55, III da Lei 8.666/93, obedecendo o IGPM</w:t>
      </w:r>
      <w:r w:rsidR="00360A9F" w:rsidRPr="001D1BFE">
        <w:rPr>
          <w:color w:val="FF0000"/>
          <w:sz w:val="24"/>
          <w:szCs w:val="24"/>
        </w:rPr>
        <w:t>.</w:t>
      </w:r>
    </w:p>
    <w:p w:rsidR="00360A9F" w:rsidRPr="00FC055E" w:rsidRDefault="00360A9F" w:rsidP="00B53E30">
      <w:pPr>
        <w:widowControl w:val="0"/>
        <w:spacing w:line="360" w:lineRule="auto"/>
        <w:jc w:val="both"/>
        <w:rPr>
          <w:color w:val="000000" w:themeColor="text1"/>
          <w:sz w:val="24"/>
          <w:szCs w:val="24"/>
        </w:rPr>
      </w:pPr>
    </w:p>
    <w:tbl>
      <w:tblPr>
        <w:tblW w:w="0" w:type="auto"/>
        <w:tblLayout w:type="fixed"/>
        <w:tblCellMar>
          <w:left w:w="113" w:type="dxa"/>
        </w:tblCellMar>
        <w:tblLook w:val="0000"/>
      </w:tblPr>
      <w:tblGrid>
        <w:gridCol w:w="8644"/>
      </w:tblGrid>
      <w:tr w:rsidR="004B6371" w:rsidRPr="00FC055E" w:rsidTr="00B53B29">
        <w:tc>
          <w:tcPr>
            <w:tcW w:w="8644" w:type="dxa"/>
            <w:shd w:val="clear" w:color="auto" w:fill="auto"/>
          </w:tcPr>
          <w:p w:rsidR="004B6371" w:rsidRPr="00FC055E" w:rsidRDefault="004B6371" w:rsidP="004B6371">
            <w:pPr>
              <w:pStyle w:val="Ttulo"/>
              <w:spacing w:after="240"/>
              <w:jc w:val="both"/>
              <w:rPr>
                <w:color w:val="000000" w:themeColor="text1"/>
                <w:sz w:val="24"/>
                <w:szCs w:val="24"/>
              </w:rPr>
            </w:pPr>
            <w:bookmarkStart w:id="47" w:name="_Toc495417352"/>
            <w:r w:rsidRPr="00FC055E">
              <w:rPr>
                <w:color w:val="000000" w:themeColor="text1"/>
                <w:sz w:val="24"/>
                <w:szCs w:val="24"/>
              </w:rPr>
              <w:t>21 – DA RECOMPOSIÇÃO DO EQUILÍBRIO ECONÔMICO</w:t>
            </w:r>
            <w:bookmarkEnd w:id="47"/>
          </w:p>
        </w:tc>
      </w:tr>
    </w:tbl>
    <w:p w:rsidR="004B6371" w:rsidRPr="00FC055E" w:rsidRDefault="004B6371" w:rsidP="004B6371">
      <w:pPr>
        <w:pStyle w:val="Cabealho"/>
        <w:tabs>
          <w:tab w:val="left" w:pos="567"/>
        </w:tabs>
        <w:spacing w:after="200" w:line="360" w:lineRule="auto"/>
        <w:jc w:val="both"/>
        <w:rPr>
          <w:color w:val="000000" w:themeColor="text1"/>
          <w:sz w:val="24"/>
          <w:szCs w:val="24"/>
        </w:rPr>
      </w:pPr>
      <w:r w:rsidRPr="00FC055E">
        <w:rPr>
          <w:color w:val="000000" w:themeColor="text1"/>
          <w:sz w:val="24"/>
          <w:szCs w:val="24"/>
        </w:rPr>
        <w:t>21.1 -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Default="0022228C" w:rsidP="002856FB">
      <w:pPr>
        <w:widowControl w:val="0"/>
        <w:spacing w:line="360" w:lineRule="auto"/>
        <w:jc w:val="both"/>
        <w:rPr>
          <w:b/>
          <w:color w:val="000000" w:themeColor="text1"/>
          <w:sz w:val="24"/>
          <w:szCs w:val="24"/>
        </w:rPr>
      </w:pPr>
      <w:r w:rsidRPr="00FC055E">
        <w:rPr>
          <w:b/>
          <w:color w:val="000000" w:themeColor="text1"/>
          <w:sz w:val="24"/>
          <w:szCs w:val="24"/>
        </w:rPr>
        <w:t>2</w:t>
      </w:r>
      <w:r w:rsidR="004B6371" w:rsidRPr="00FC055E">
        <w:rPr>
          <w:b/>
          <w:color w:val="000000" w:themeColor="text1"/>
          <w:sz w:val="24"/>
          <w:szCs w:val="24"/>
        </w:rPr>
        <w:t>2</w:t>
      </w:r>
      <w:r w:rsidRPr="00FC055E">
        <w:rPr>
          <w:b/>
          <w:color w:val="000000" w:themeColor="text1"/>
          <w:sz w:val="24"/>
          <w:szCs w:val="24"/>
        </w:rPr>
        <w:t xml:space="preserve"> –</w:t>
      </w:r>
      <w:r w:rsidR="002856FB" w:rsidRPr="00FC055E">
        <w:rPr>
          <w:b/>
          <w:color w:val="000000" w:themeColor="text1"/>
          <w:sz w:val="24"/>
          <w:szCs w:val="24"/>
        </w:rPr>
        <w:t xml:space="preserve"> </w:t>
      </w:r>
      <w:r w:rsidR="006A50CC" w:rsidRPr="00FC055E">
        <w:rPr>
          <w:b/>
          <w:color w:val="000000" w:themeColor="text1"/>
          <w:sz w:val="24"/>
          <w:szCs w:val="24"/>
        </w:rPr>
        <w:t>DO CRONOGRAMA DE DESEMBOLSO</w:t>
      </w:r>
    </w:p>
    <w:p w:rsidR="00457791" w:rsidRPr="00FC055E" w:rsidRDefault="00457791" w:rsidP="002856FB">
      <w:pPr>
        <w:widowControl w:val="0"/>
        <w:spacing w:line="360" w:lineRule="auto"/>
        <w:jc w:val="both"/>
        <w:rPr>
          <w:b/>
          <w:color w:val="000000" w:themeColor="text1"/>
          <w:sz w:val="24"/>
          <w:szCs w:val="24"/>
        </w:rPr>
      </w:pPr>
    </w:p>
    <w:p w:rsidR="004172B3" w:rsidRDefault="00145B78" w:rsidP="00457791">
      <w:pPr>
        <w:spacing w:after="240" w:line="276" w:lineRule="auto"/>
        <w:jc w:val="both"/>
        <w:rPr>
          <w:sz w:val="24"/>
          <w:szCs w:val="28"/>
        </w:rPr>
      </w:pPr>
      <w:r w:rsidRPr="00457791">
        <w:rPr>
          <w:color w:val="000000" w:themeColor="text1"/>
          <w:sz w:val="24"/>
        </w:rPr>
        <w:t>2</w:t>
      </w:r>
      <w:r w:rsidR="004B6371" w:rsidRPr="00457791">
        <w:rPr>
          <w:color w:val="000000" w:themeColor="text1"/>
          <w:sz w:val="24"/>
        </w:rPr>
        <w:t>2</w:t>
      </w:r>
      <w:r w:rsidRPr="00457791">
        <w:rPr>
          <w:color w:val="000000" w:themeColor="text1"/>
          <w:sz w:val="24"/>
        </w:rPr>
        <w:t xml:space="preserve">.1 </w:t>
      </w:r>
      <w:r w:rsidR="002856FB" w:rsidRPr="00457791">
        <w:rPr>
          <w:b/>
          <w:color w:val="000000" w:themeColor="text1"/>
          <w:sz w:val="24"/>
        </w:rPr>
        <w:t xml:space="preserve">– </w:t>
      </w:r>
      <w:r w:rsidR="00457791" w:rsidRPr="00457791">
        <w:rPr>
          <w:sz w:val="24"/>
          <w:szCs w:val="28"/>
        </w:rPr>
        <w:t>O objeto deste certame tem item de precificação baseado o fornecimento mensal, e o desembolso se darão da mesma forma, seguindo o valor unitário licitado. Sendo assim o serviço prestado no “mês 1”,  terá seu desembolso no mês posterior (mês 2), e assim sucessivamente (obedecendo as demais condições de pagamento previstas neste projeto básico).</w:t>
      </w:r>
    </w:p>
    <w:tbl>
      <w:tblPr>
        <w:tblpPr w:leftFromText="141" w:rightFromText="141" w:vertAnchor="text" w:horzAnchor="margin" w:tblpXSpec="center" w:tblpY="146"/>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5"/>
        <w:gridCol w:w="1115"/>
        <w:gridCol w:w="1305"/>
        <w:gridCol w:w="1305"/>
        <w:gridCol w:w="1305"/>
        <w:gridCol w:w="1305"/>
        <w:gridCol w:w="1236"/>
        <w:gridCol w:w="1575"/>
      </w:tblGrid>
      <w:tr w:rsidR="00457791" w:rsidRPr="00485C21" w:rsidTr="00457791">
        <w:trPr>
          <w:trHeight w:val="351"/>
        </w:trPr>
        <w:tc>
          <w:tcPr>
            <w:tcW w:w="10451" w:type="dxa"/>
            <w:gridSpan w:val="8"/>
            <w:vAlign w:val="center"/>
          </w:tcPr>
          <w:p w:rsidR="00457791" w:rsidRPr="00485C21" w:rsidRDefault="00457791" w:rsidP="00D77CE8">
            <w:pPr>
              <w:spacing w:line="360" w:lineRule="auto"/>
              <w:jc w:val="center"/>
              <w:rPr>
                <w:b/>
                <w:sz w:val="22"/>
                <w:szCs w:val="22"/>
              </w:rPr>
            </w:pPr>
            <w:r w:rsidRPr="00485C21">
              <w:rPr>
                <w:b/>
                <w:sz w:val="22"/>
                <w:szCs w:val="22"/>
              </w:rPr>
              <w:t>CRONOGRAMA DE DESEMBOLSO</w:t>
            </w:r>
          </w:p>
        </w:tc>
      </w:tr>
      <w:tr w:rsidR="00457791" w:rsidRPr="00485C21" w:rsidTr="00457791">
        <w:trPr>
          <w:trHeight w:val="351"/>
        </w:trPr>
        <w:tc>
          <w:tcPr>
            <w:tcW w:w="1235" w:type="dxa"/>
            <w:vAlign w:val="center"/>
          </w:tcPr>
          <w:p w:rsidR="00457791" w:rsidRPr="00485C21" w:rsidRDefault="00457791" w:rsidP="00D77CE8">
            <w:pPr>
              <w:spacing w:line="360" w:lineRule="auto"/>
              <w:jc w:val="center"/>
              <w:rPr>
                <w:sz w:val="22"/>
                <w:szCs w:val="22"/>
              </w:rPr>
            </w:pPr>
            <w:r w:rsidRPr="00485C21">
              <w:rPr>
                <w:sz w:val="22"/>
                <w:szCs w:val="22"/>
              </w:rPr>
              <w:t>Fase</w:t>
            </w:r>
          </w:p>
        </w:tc>
        <w:tc>
          <w:tcPr>
            <w:tcW w:w="9216" w:type="dxa"/>
            <w:gridSpan w:val="7"/>
            <w:vAlign w:val="center"/>
          </w:tcPr>
          <w:p w:rsidR="00457791" w:rsidRPr="00485C21" w:rsidRDefault="00457791" w:rsidP="00D77CE8">
            <w:pPr>
              <w:spacing w:line="360" w:lineRule="auto"/>
              <w:jc w:val="center"/>
              <w:rPr>
                <w:sz w:val="22"/>
                <w:szCs w:val="22"/>
              </w:rPr>
            </w:pPr>
            <w:r w:rsidRPr="00485C21">
              <w:rPr>
                <w:sz w:val="22"/>
                <w:szCs w:val="22"/>
              </w:rPr>
              <w:t xml:space="preserve">Mês </w:t>
            </w:r>
          </w:p>
        </w:tc>
      </w:tr>
      <w:tr w:rsidR="00457791" w:rsidRPr="00485C21" w:rsidTr="00457791">
        <w:trPr>
          <w:trHeight w:val="351"/>
        </w:trPr>
        <w:tc>
          <w:tcPr>
            <w:tcW w:w="1235" w:type="dxa"/>
            <w:vAlign w:val="center"/>
          </w:tcPr>
          <w:p w:rsidR="00457791" w:rsidRPr="00485C21" w:rsidRDefault="00457791" w:rsidP="00D77CE8">
            <w:pPr>
              <w:spacing w:line="360" w:lineRule="auto"/>
              <w:jc w:val="center"/>
              <w:rPr>
                <w:sz w:val="22"/>
                <w:szCs w:val="22"/>
              </w:rPr>
            </w:pPr>
          </w:p>
        </w:tc>
        <w:tc>
          <w:tcPr>
            <w:tcW w:w="1122" w:type="dxa"/>
            <w:vAlign w:val="center"/>
          </w:tcPr>
          <w:p w:rsidR="00457791" w:rsidRPr="00485C21" w:rsidRDefault="00457791" w:rsidP="00D77CE8">
            <w:pPr>
              <w:spacing w:line="360" w:lineRule="auto"/>
              <w:jc w:val="center"/>
              <w:rPr>
                <w:sz w:val="22"/>
                <w:szCs w:val="22"/>
              </w:rPr>
            </w:pPr>
            <w:r w:rsidRPr="00485C21">
              <w:rPr>
                <w:sz w:val="22"/>
                <w:szCs w:val="22"/>
              </w:rPr>
              <w:t>1</w:t>
            </w:r>
          </w:p>
        </w:tc>
        <w:tc>
          <w:tcPr>
            <w:tcW w:w="1316" w:type="dxa"/>
            <w:vAlign w:val="center"/>
          </w:tcPr>
          <w:p w:rsidR="00457791" w:rsidRPr="00485C21" w:rsidRDefault="00457791" w:rsidP="00D77CE8">
            <w:pPr>
              <w:spacing w:line="360" w:lineRule="auto"/>
              <w:jc w:val="center"/>
              <w:rPr>
                <w:sz w:val="22"/>
                <w:szCs w:val="22"/>
              </w:rPr>
            </w:pPr>
            <w:r w:rsidRPr="00485C21">
              <w:rPr>
                <w:sz w:val="22"/>
                <w:szCs w:val="22"/>
              </w:rPr>
              <w:t>2</w:t>
            </w:r>
          </w:p>
        </w:tc>
        <w:tc>
          <w:tcPr>
            <w:tcW w:w="1316" w:type="dxa"/>
            <w:vAlign w:val="center"/>
          </w:tcPr>
          <w:p w:rsidR="00457791" w:rsidRPr="00485C21" w:rsidRDefault="00457791" w:rsidP="00D77CE8">
            <w:pPr>
              <w:spacing w:line="360" w:lineRule="auto"/>
              <w:jc w:val="center"/>
              <w:rPr>
                <w:sz w:val="22"/>
                <w:szCs w:val="22"/>
              </w:rPr>
            </w:pPr>
            <w:r w:rsidRPr="00485C21">
              <w:rPr>
                <w:sz w:val="22"/>
                <w:szCs w:val="22"/>
              </w:rPr>
              <w:t>3</w:t>
            </w:r>
          </w:p>
        </w:tc>
        <w:tc>
          <w:tcPr>
            <w:tcW w:w="1316" w:type="dxa"/>
            <w:vAlign w:val="center"/>
          </w:tcPr>
          <w:p w:rsidR="00457791" w:rsidRPr="00485C21" w:rsidRDefault="00457791" w:rsidP="00D77CE8">
            <w:pPr>
              <w:spacing w:line="360" w:lineRule="auto"/>
              <w:jc w:val="center"/>
              <w:rPr>
                <w:sz w:val="22"/>
                <w:szCs w:val="22"/>
              </w:rPr>
            </w:pPr>
            <w:r w:rsidRPr="00485C21">
              <w:rPr>
                <w:sz w:val="22"/>
                <w:szCs w:val="22"/>
              </w:rPr>
              <w:t>4</w:t>
            </w:r>
          </w:p>
        </w:tc>
        <w:tc>
          <w:tcPr>
            <w:tcW w:w="1316" w:type="dxa"/>
            <w:vAlign w:val="center"/>
          </w:tcPr>
          <w:p w:rsidR="00457791" w:rsidRPr="00485C21" w:rsidRDefault="00457791" w:rsidP="00D77CE8">
            <w:pPr>
              <w:spacing w:line="360" w:lineRule="auto"/>
              <w:jc w:val="center"/>
              <w:rPr>
                <w:sz w:val="22"/>
                <w:szCs w:val="22"/>
              </w:rPr>
            </w:pPr>
            <w:r w:rsidRPr="00485C21">
              <w:rPr>
                <w:sz w:val="22"/>
                <w:szCs w:val="22"/>
              </w:rPr>
              <w:t>5</w:t>
            </w:r>
          </w:p>
        </w:tc>
        <w:tc>
          <w:tcPr>
            <w:tcW w:w="1243" w:type="dxa"/>
            <w:vAlign w:val="center"/>
          </w:tcPr>
          <w:p w:rsidR="00457791" w:rsidRPr="00485C21" w:rsidRDefault="00457791" w:rsidP="00D77CE8">
            <w:pPr>
              <w:spacing w:line="360" w:lineRule="auto"/>
              <w:jc w:val="center"/>
              <w:rPr>
                <w:sz w:val="22"/>
                <w:szCs w:val="22"/>
              </w:rPr>
            </w:pPr>
            <w:r w:rsidRPr="00485C21">
              <w:rPr>
                <w:sz w:val="22"/>
                <w:szCs w:val="22"/>
              </w:rPr>
              <w:t>6</w:t>
            </w:r>
          </w:p>
        </w:tc>
        <w:tc>
          <w:tcPr>
            <w:tcW w:w="1586" w:type="dxa"/>
            <w:vAlign w:val="center"/>
          </w:tcPr>
          <w:p w:rsidR="00457791" w:rsidRPr="00485C21" w:rsidRDefault="00457791" w:rsidP="00D77CE8">
            <w:pPr>
              <w:spacing w:line="360" w:lineRule="auto"/>
              <w:jc w:val="center"/>
              <w:rPr>
                <w:sz w:val="22"/>
                <w:szCs w:val="22"/>
              </w:rPr>
            </w:pPr>
            <w:r w:rsidRPr="00485C21">
              <w:rPr>
                <w:sz w:val="22"/>
                <w:szCs w:val="22"/>
              </w:rPr>
              <w:t xml:space="preserve">Total </w:t>
            </w:r>
          </w:p>
        </w:tc>
      </w:tr>
      <w:tr w:rsidR="00457791" w:rsidRPr="00485C21" w:rsidTr="00457791">
        <w:trPr>
          <w:trHeight w:val="351"/>
        </w:trPr>
        <w:tc>
          <w:tcPr>
            <w:tcW w:w="1235" w:type="dxa"/>
            <w:vAlign w:val="center"/>
          </w:tcPr>
          <w:p w:rsidR="00457791" w:rsidRPr="00485C21" w:rsidRDefault="00457791" w:rsidP="00D77CE8">
            <w:pPr>
              <w:spacing w:line="360" w:lineRule="auto"/>
              <w:jc w:val="center"/>
              <w:rPr>
                <w:sz w:val="22"/>
                <w:szCs w:val="22"/>
              </w:rPr>
            </w:pPr>
            <w:r w:rsidRPr="00485C21">
              <w:rPr>
                <w:sz w:val="22"/>
                <w:szCs w:val="22"/>
              </w:rPr>
              <w:t>Execução</w:t>
            </w:r>
          </w:p>
        </w:tc>
        <w:tc>
          <w:tcPr>
            <w:tcW w:w="1122" w:type="dxa"/>
            <w:vAlign w:val="center"/>
          </w:tcPr>
          <w:p w:rsidR="00457791" w:rsidRPr="00485C21" w:rsidRDefault="00457791" w:rsidP="00D77CE8">
            <w:pPr>
              <w:spacing w:line="360" w:lineRule="auto"/>
              <w:jc w:val="center"/>
              <w:rPr>
                <w:sz w:val="22"/>
                <w:szCs w:val="22"/>
              </w:rPr>
            </w:pPr>
            <w:r w:rsidRPr="00485C21">
              <w:rPr>
                <w:sz w:val="22"/>
                <w:szCs w:val="22"/>
              </w:rPr>
              <w:t>1/5 do serviço prestado</w:t>
            </w:r>
          </w:p>
        </w:tc>
        <w:tc>
          <w:tcPr>
            <w:tcW w:w="1316" w:type="dxa"/>
            <w:vAlign w:val="center"/>
          </w:tcPr>
          <w:p w:rsidR="00457791" w:rsidRPr="00485C21" w:rsidRDefault="00457791" w:rsidP="00D77CE8">
            <w:pPr>
              <w:spacing w:line="360" w:lineRule="auto"/>
              <w:jc w:val="center"/>
              <w:rPr>
                <w:sz w:val="22"/>
                <w:szCs w:val="22"/>
              </w:rPr>
            </w:pPr>
            <w:r w:rsidRPr="00485C21">
              <w:rPr>
                <w:sz w:val="22"/>
                <w:szCs w:val="22"/>
              </w:rPr>
              <w:t>2/5 do serviço prestado</w:t>
            </w:r>
          </w:p>
        </w:tc>
        <w:tc>
          <w:tcPr>
            <w:tcW w:w="1316" w:type="dxa"/>
            <w:vAlign w:val="center"/>
          </w:tcPr>
          <w:p w:rsidR="00457791" w:rsidRPr="00485C21" w:rsidRDefault="00457791" w:rsidP="00D77CE8">
            <w:pPr>
              <w:spacing w:line="360" w:lineRule="auto"/>
              <w:jc w:val="center"/>
              <w:rPr>
                <w:sz w:val="22"/>
                <w:szCs w:val="22"/>
              </w:rPr>
            </w:pPr>
            <w:r w:rsidRPr="00485C21">
              <w:rPr>
                <w:sz w:val="22"/>
                <w:szCs w:val="22"/>
              </w:rPr>
              <w:t>3/5 do serviço prestado</w:t>
            </w:r>
          </w:p>
        </w:tc>
        <w:tc>
          <w:tcPr>
            <w:tcW w:w="1316" w:type="dxa"/>
            <w:vAlign w:val="center"/>
          </w:tcPr>
          <w:p w:rsidR="00457791" w:rsidRPr="00485C21" w:rsidRDefault="00457791" w:rsidP="00D77CE8">
            <w:pPr>
              <w:spacing w:line="360" w:lineRule="auto"/>
              <w:jc w:val="center"/>
              <w:rPr>
                <w:sz w:val="22"/>
                <w:szCs w:val="22"/>
              </w:rPr>
            </w:pPr>
            <w:r w:rsidRPr="00485C21">
              <w:rPr>
                <w:sz w:val="22"/>
                <w:szCs w:val="22"/>
              </w:rPr>
              <w:t>4/5 do serviço prestado</w:t>
            </w:r>
          </w:p>
        </w:tc>
        <w:tc>
          <w:tcPr>
            <w:tcW w:w="1316" w:type="dxa"/>
            <w:vAlign w:val="center"/>
          </w:tcPr>
          <w:p w:rsidR="00457791" w:rsidRPr="00485C21" w:rsidRDefault="00457791" w:rsidP="00D77CE8">
            <w:pPr>
              <w:spacing w:line="360" w:lineRule="auto"/>
              <w:jc w:val="center"/>
              <w:rPr>
                <w:sz w:val="22"/>
                <w:szCs w:val="22"/>
              </w:rPr>
            </w:pPr>
            <w:r w:rsidRPr="00485C21">
              <w:rPr>
                <w:sz w:val="22"/>
                <w:szCs w:val="22"/>
              </w:rPr>
              <w:t>5/5 do serviço prestado</w:t>
            </w:r>
          </w:p>
        </w:tc>
        <w:tc>
          <w:tcPr>
            <w:tcW w:w="1243" w:type="dxa"/>
            <w:vAlign w:val="center"/>
          </w:tcPr>
          <w:p w:rsidR="00457791" w:rsidRPr="00485C21" w:rsidRDefault="00457791" w:rsidP="00D77CE8">
            <w:pPr>
              <w:spacing w:line="360" w:lineRule="auto"/>
              <w:jc w:val="center"/>
              <w:rPr>
                <w:sz w:val="22"/>
                <w:szCs w:val="22"/>
              </w:rPr>
            </w:pPr>
          </w:p>
        </w:tc>
        <w:tc>
          <w:tcPr>
            <w:tcW w:w="1586" w:type="dxa"/>
            <w:vAlign w:val="center"/>
          </w:tcPr>
          <w:p w:rsidR="00457791" w:rsidRPr="00485C21" w:rsidRDefault="00457791" w:rsidP="00D77CE8">
            <w:pPr>
              <w:spacing w:line="360" w:lineRule="auto"/>
              <w:jc w:val="center"/>
              <w:rPr>
                <w:sz w:val="22"/>
                <w:szCs w:val="22"/>
              </w:rPr>
            </w:pPr>
            <w:r w:rsidRPr="00485C21">
              <w:rPr>
                <w:sz w:val="22"/>
                <w:szCs w:val="22"/>
              </w:rPr>
              <w:t>5/5</w:t>
            </w:r>
          </w:p>
          <w:p w:rsidR="00457791" w:rsidRPr="00485C21" w:rsidRDefault="00457791" w:rsidP="00D77CE8">
            <w:pPr>
              <w:spacing w:line="360" w:lineRule="auto"/>
              <w:jc w:val="center"/>
              <w:rPr>
                <w:sz w:val="22"/>
                <w:szCs w:val="22"/>
              </w:rPr>
            </w:pPr>
            <w:r w:rsidRPr="00485C21">
              <w:rPr>
                <w:sz w:val="22"/>
                <w:szCs w:val="22"/>
              </w:rPr>
              <w:t>Serviço global contratado</w:t>
            </w:r>
          </w:p>
        </w:tc>
      </w:tr>
      <w:tr w:rsidR="00457791" w:rsidRPr="00485C21" w:rsidTr="00457791">
        <w:trPr>
          <w:trHeight w:val="330"/>
        </w:trPr>
        <w:tc>
          <w:tcPr>
            <w:tcW w:w="1235" w:type="dxa"/>
            <w:vAlign w:val="center"/>
          </w:tcPr>
          <w:p w:rsidR="00457791" w:rsidRPr="00485C21" w:rsidRDefault="00457791" w:rsidP="00D77CE8">
            <w:pPr>
              <w:spacing w:line="360" w:lineRule="auto"/>
              <w:jc w:val="center"/>
              <w:rPr>
                <w:sz w:val="22"/>
                <w:szCs w:val="22"/>
              </w:rPr>
            </w:pPr>
            <w:r w:rsidRPr="00485C21">
              <w:rPr>
                <w:sz w:val="22"/>
                <w:szCs w:val="22"/>
              </w:rPr>
              <w:lastRenderedPageBreak/>
              <w:t>Previsão de</w:t>
            </w:r>
          </w:p>
          <w:p w:rsidR="00457791" w:rsidRPr="00485C21" w:rsidRDefault="00457791" w:rsidP="00D77CE8">
            <w:pPr>
              <w:spacing w:line="360" w:lineRule="auto"/>
              <w:jc w:val="center"/>
              <w:rPr>
                <w:sz w:val="22"/>
                <w:szCs w:val="22"/>
              </w:rPr>
            </w:pPr>
            <w:r w:rsidRPr="00485C21">
              <w:rPr>
                <w:sz w:val="22"/>
                <w:szCs w:val="22"/>
              </w:rPr>
              <w:t>Pagamento</w:t>
            </w:r>
          </w:p>
        </w:tc>
        <w:tc>
          <w:tcPr>
            <w:tcW w:w="1122" w:type="dxa"/>
            <w:vAlign w:val="center"/>
          </w:tcPr>
          <w:p w:rsidR="00457791" w:rsidRPr="00485C21" w:rsidRDefault="00457791" w:rsidP="00D77CE8">
            <w:pPr>
              <w:spacing w:line="360" w:lineRule="auto"/>
              <w:jc w:val="center"/>
              <w:rPr>
                <w:sz w:val="22"/>
                <w:szCs w:val="22"/>
              </w:rPr>
            </w:pPr>
          </w:p>
        </w:tc>
        <w:tc>
          <w:tcPr>
            <w:tcW w:w="1316" w:type="dxa"/>
            <w:vAlign w:val="center"/>
          </w:tcPr>
          <w:p w:rsidR="00457791" w:rsidRPr="00485C21" w:rsidRDefault="00457791" w:rsidP="00D77CE8">
            <w:pPr>
              <w:spacing w:line="360" w:lineRule="auto"/>
              <w:jc w:val="center"/>
              <w:rPr>
                <w:sz w:val="22"/>
                <w:szCs w:val="22"/>
              </w:rPr>
            </w:pPr>
            <w:r w:rsidRPr="00485C21">
              <w:rPr>
                <w:sz w:val="22"/>
                <w:szCs w:val="22"/>
              </w:rPr>
              <w:t>1ªparcela, 1/5 do valor global</w:t>
            </w:r>
          </w:p>
        </w:tc>
        <w:tc>
          <w:tcPr>
            <w:tcW w:w="1316" w:type="dxa"/>
            <w:vAlign w:val="center"/>
          </w:tcPr>
          <w:p w:rsidR="00457791" w:rsidRPr="00485C21" w:rsidRDefault="00457791" w:rsidP="00D77CE8">
            <w:pPr>
              <w:spacing w:line="360" w:lineRule="auto"/>
              <w:jc w:val="center"/>
              <w:rPr>
                <w:sz w:val="22"/>
                <w:szCs w:val="22"/>
              </w:rPr>
            </w:pPr>
            <w:r w:rsidRPr="00485C21">
              <w:rPr>
                <w:sz w:val="22"/>
                <w:szCs w:val="22"/>
              </w:rPr>
              <w:t>2ªparcela, 1/5 do valor global</w:t>
            </w:r>
          </w:p>
        </w:tc>
        <w:tc>
          <w:tcPr>
            <w:tcW w:w="1316" w:type="dxa"/>
            <w:vAlign w:val="center"/>
          </w:tcPr>
          <w:p w:rsidR="00457791" w:rsidRPr="00485C21" w:rsidRDefault="00457791" w:rsidP="00D77CE8">
            <w:pPr>
              <w:spacing w:line="360" w:lineRule="auto"/>
              <w:jc w:val="center"/>
              <w:rPr>
                <w:sz w:val="22"/>
                <w:szCs w:val="22"/>
              </w:rPr>
            </w:pPr>
            <w:r w:rsidRPr="00485C21">
              <w:rPr>
                <w:sz w:val="22"/>
                <w:szCs w:val="22"/>
              </w:rPr>
              <w:t>3ªparcela, 1/5 do valor global</w:t>
            </w:r>
          </w:p>
        </w:tc>
        <w:tc>
          <w:tcPr>
            <w:tcW w:w="1316" w:type="dxa"/>
            <w:vAlign w:val="center"/>
          </w:tcPr>
          <w:p w:rsidR="00457791" w:rsidRPr="00485C21" w:rsidRDefault="00457791" w:rsidP="00D77CE8">
            <w:pPr>
              <w:spacing w:line="360" w:lineRule="auto"/>
              <w:jc w:val="center"/>
              <w:rPr>
                <w:sz w:val="22"/>
                <w:szCs w:val="22"/>
              </w:rPr>
            </w:pPr>
            <w:r w:rsidRPr="00485C21">
              <w:rPr>
                <w:sz w:val="22"/>
                <w:szCs w:val="22"/>
              </w:rPr>
              <w:t>4ªparcela, 1/5 do valor global</w:t>
            </w:r>
          </w:p>
        </w:tc>
        <w:tc>
          <w:tcPr>
            <w:tcW w:w="1243" w:type="dxa"/>
            <w:vAlign w:val="center"/>
          </w:tcPr>
          <w:p w:rsidR="00457791" w:rsidRPr="00485C21" w:rsidRDefault="00457791" w:rsidP="00D77CE8">
            <w:pPr>
              <w:spacing w:line="360" w:lineRule="auto"/>
              <w:jc w:val="center"/>
              <w:rPr>
                <w:sz w:val="22"/>
                <w:szCs w:val="22"/>
              </w:rPr>
            </w:pPr>
            <w:r w:rsidRPr="00485C21">
              <w:rPr>
                <w:sz w:val="22"/>
                <w:szCs w:val="22"/>
              </w:rPr>
              <w:t>5ªparcela, 1/5 do valor global</w:t>
            </w:r>
          </w:p>
        </w:tc>
        <w:tc>
          <w:tcPr>
            <w:tcW w:w="1586" w:type="dxa"/>
            <w:vAlign w:val="center"/>
          </w:tcPr>
          <w:p w:rsidR="00457791" w:rsidRPr="00485C21" w:rsidRDefault="00457791" w:rsidP="00D77CE8">
            <w:pPr>
              <w:spacing w:line="360" w:lineRule="auto"/>
              <w:jc w:val="center"/>
              <w:rPr>
                <w:sz w:val="22"/>
                <w:szCs w:val="22"/>
              </w:rPr>
            </w:pPr>
            <w:r w:rsidRPr="00485C21">
              <w:rPr>
                <w:sz w:val="22"/>
                <w:szCs w:val="22"/>
              </w:rPr>
              <w:t>5/5</w:t>
            </w:r>
          </w:p>
          <w:p w:rsidR="00457791" w:rsidRPr="00485C21" w:rsidRDefault="00457791" w:rsidP="00D77CE8">
            <w:pPr>
              <w:spacing w:line="360" w:lineRule="auto"/>
              <w:jc w:val="center"/>
              <w:rPr>
                <w:sz w:val="22"/>
                <w:szCs w:val="22"/>
              </w:rPr>
            </w:pPr>
            <w:r w:rsidRPr="00485C21">
              <w:rPr>
                <w:sz w:val="22"/>
                <w:szCs w:val="22"/>
              </w:rPr>
              <w:t xml:space="preserve">Valor global </w:t>
            </w:r>
          </w:p>
        </w:tc>
      </w:tr>
      <w:tr w:rsidR="00457791" w:rsidRPr="00485C21" w:rsidTr="00457791">
        <w:trPr>
          <w:trHeight w:val="373"/>
        </w:trPr>
        <w:tc>
          <w:tcPr>
            <w:tcW w:w="1235" w:type="dxa"/>
            <w:vAlign w:val="center"/>
          </w:tcPr>
          <w:p w:rsidR="00457791" w:rsidRPr="00485C21" w:rsidRDefault="00457791" w:rsidP="00D77CE8">
            <w:pPr>
              <w:spacing w:line="360" w:lineRule="auto"/>
              <w:jc w:val="center"/>
              <w:rPr>
                <w:sz w:val="22"/>
                <w:szCs w:val="22"/>
              </w:rPr>
            </w:pPr>
            <w:r w:rsidRPr="00485C21">
              <w:rPr>
                <w:sz w:val="22"/>
                <w:szCs w:val="22"/>
              </w:rPr>
              <w:t>Projeção do</w:t>
            </w:r>
          </w:p>
          <w:p w:rsidR="00457791" w:rsidRPr="00485C21" w:rsidRDefault="00457791" w:rsidP="00D77CE8">
            <w:pPr>
              <w:spacing w:line="360" w:lineRule="auto"/>
              <w:jc w:val="center"/>
              <w:rPr>
                <w:sz w:val="22"/>
                <w:szCs w:val="22"/>
              </w:rPr>
            </w:pPr>
            <w:r w:rsidRPr="00485C21">
              <w:rPr>
                <w:sz w:val="22"/>
                <w:szCs w:val="22"/>
              </w:rPr>
              <w:t>Desembolso</w:t>
            </w:r>
          </w:p>
          <w:p w:rsidR="00457791" w:rsidRPr="00485C21" w:rsidRDefault="00457791" w:rsidP="00D77CE8">
            <w:pPr>
              <w:spacing w:line="360" w:lineRule="auto"/>
              <w:jc w:val="center"/>
              <w:rPr>
                <w:sz w:val="22"/>
                <w:szCs w:val="22"/>
              </w:rPr>
            </w:pPr>
          </w:p>
        </w:tc>
        <w:tc>
          <w:tcPr>
            <w:tcW w:w="1122" w:type="dxa"/>
            <w:vAlign w:val="center"/>
          </w:tcPr>
          <w:p w:rsidR="00457791" w:rsidRPr="00485C21" w:rsidRDefault="00457791" w:rsidP="00D77CE8">
            <w:pPr>
              <w:spacing w:line="360" w:lineRule="auto"/>
              <w:jc w:val="center"/>
              <w:rPr>
                <w:sz w:val="22"/>
                <w:szCs w:val="22"/>
              </w:rPr>
            </w:pPr>
          </w:p>
        </w:tc>
        <w:tc>
          <w:tcPr>
            <w:tcW w:w="1316" w:type="dxa"/>
            <w:vAlign w:val="center"/>
          </w:tcPr>
          <w:p w:rsidR="00457791" w:rsidRPr="00485C21" w:rsidRDefault="00457791" w:rsidP="00D77CE8">
            <w:pPr>
              <w:spacing w:line="360" w:lineRule="auto"/>
              <w:jc w:val="center"/>
              <w:rPr>
                <w:sz w:val="22"/>
                <w:szCs w:val="22"/>
              </w:rPr>
            </w:pPr>
            <w:r w:rsidRPr="00485C21">
              <w:rPr>
                <w:sz w:val="22"/>
                <w:szCs w:val="22"/>
              </w:rPr>
              <w:t xml:space="preserve">1/5 </w:t>
            </w:r>
          </w:p>
        </w:tc>
        <w:tc>
          <w:tcPr>
            <w:tcW w:w="1316" w:type="dxa"/>
            <w:vAlign w:val="center"/>
          </w:tcPr>
          <w:p w:rsidR="00457791" w:rsidRPr="00485C21" w:rsidRDefault="00457791" w:rsidP="00D77CE8">
            <w:pPr>
              <w:spacing w:line="360" w:lineRule="auto"/>
              <w:jc w:val="center"/>
              <w:rPr>
                <w:sz w:val="22"/>
                <w:szCs w:val="22"/>
              </w:rPr>
            </w:pPr>
            <w:r w:rsidRPr="00485C21">
              <w:rPr>
                <w:sz w:val="22"/>
                <w:szCs w:val="22"/>
              </w:rPr>
              <w:t>2/5</w:t>
            </w:r>
          </w:p>
        </w:tc>
        <w:tc>
          <w:tcPr>
            <w:tcW w:w="1316" w:type="dxa"/>
            <w:vAlign w:val="center"/>
          </w:tcPr>
          <w:p w:rsidR="00457791" w:rsidRPr="00485C21" w:rsidRDefault="00457791" w:rsidP="00D77CE8">
            <w:pPr>
              <w:spacing w:line="360" w:lineRule="auto"/>
              <w:jc w:val="center"/>
              <w:rPr>
                <w:sz w:val="22"/>
                <w:szCs w:val="22"/>
              </w:rPr>
            </w:pPr>
            <w:r w:rsidRPr="00485C21">
              <w:rPr>
                <w:sz w:val="22"/>
                <w:szCs w:val="22"/>
              </w:rPr>
              <w:t>3/5</w:t>
            </w:r>
          </w:p>
        </w:tc>
        <w:tc>
          <w:tcPr>
            <w:tcW w:w="1316" w:type="dxa"/>
            <w:vAlign w:val="center"/>
          </w:tcPr>
          <w:p w:rsidR="00457791" w:rsidRPr="00485C21" w:rsidRDefault="00457791" w:rsidP="00D77CE8">
            <w:pPr>
              <w:spacing w:line="360" w:lineRule="auto"/>
              <w:jc w:val="center"/>
              <w:rPr>
                <w:sz w:val="22"/>
                <w:szCs w:val="22"/>
              </w:rPr>
            </w:pPr>
            <w:r w:rsidRPr="00485C21">
              <w:rPr>
                <w:sz w:val="22"/>
                <w:szCs w:val="22"/>
              </w:rPr>
              <w:t>4/5</w:t>
            </w:r>
          </w:p>
        </w:tc>
        <w:tc>
          <w:tcPr>
            <w:tcW w:w="1243" w:type="dxa"/>
            <w:vAlign w:val="center"/>
          </w:tcPr>
          <w:p w:rsidR="00457791" w:rsidRPr="00485C21" w:rsidRDefault="00457791" w:rsidP="00D77CE8">
            <w:pPr>
              <w:spacing w:line="360" w:lineRule="auto"/>
              <w:jc w:val="center"/>
              <w:rPr>
                <w:sz w:val="22"/>
                <w:szCs w:val="22"/>
              </w:rPr>
            </w:pPr>
            <w:r w:rsidRPr="00485C21">
              <w:rPr>
                <w:sz w:val="22"/>
                <w:szCs w:val="22"/>
              </w:rPr>
              <w:t>5/5</w:t>
            </w:r>
          </w:p>
        </w:tc>
        <w:tc>
          <w:tcPr>
            <w:tcW w:w="1586" w:type="dxa"/>
            <w:vAlign w:val="center"/>
          </w:tcPr>
          <w:p w:rsidR="00457791" w:rsidRPr="00485C21" w:rsidRDefault="00457791" w:rsidP="00D77CE8">
            <w:pPr>
              <w:spacing w:line="360" w:lineRule="auto"/>
              <w:jc w:val="center"/>
              <w:rPr>
                <w:sz w:val="22"/>
                <w:szCs w:val="22"/>
              </w:rPr>
            </w:pPr>
            <w:r w:rsidRPr="00485C21">
              <w:rPr>
                <w:sz w:val="22"/>
                <w:szCs w:val="22"/>
              </w:rPr>
              <w:t>5/5</w:t>
            </w:r>
          </w:p>
          <w:p w:rsidR="00457791" w:rsidRPr="00485C21" w:rsidRDefault="00457791" w:rsidP="00D77CE8">
            <w:pPr>
              <w:spacing w:line="360" w:lineRule="auto"/>
              <w:jc w:val="center"/>
              <w:rPr>
                <w:sz w:val="22"/>
                <w:szCs w:val="22"/>
              </w:rPr>
            </w:pPr>
            <w:r w:rsidRPr="00485C21">
              <w:rPr>
                <w:sz w:val="22"/>
                <w:szCs w:val="22"/>
              </w:rPr>
              <w:t>Desembolso total</w:t>
            </w:r>
          </w:p>
        </w:tc>
      </w:tr>
    </w:tbl>
    <w:p w:rsidR="00457791" w:rsidRDefault="00457791" w:rsidP="00457791">
      <w:pPr>
        <w:spacing w:after="240" w:line="276" w:lineRule="auto"/>
        <w:jc w:val="both"/>
        <w:rPr>
          <w:sz w:val="24"/>
          <w:szCs w:val="28"/>
        </w:rPr>
      </w:pPr>
    </w:p>
    <w:p w:rsidR="00B82700" w:rsidRPr="00FC055E" w:rsidRDefault="00B82700" w:rsidP="00457791">
      <w:pPr>
        <w:spacing w:after="240" w:line="360" w:lineRule="auto"/>
        <w:jc w:val="both"/>
        <w:rPr>
          <w:b/>
          <w:color w:val="000000" w:themeColor="text1"/>
          <w:sz w:val="24"/>
          <w:szCs w:val="24"/>
        </w:rPr>
      </w:pPr>
      <w:r w:rsidRPr="00FC055E">
        <w:rPr>
          <w:b/>
          <w:color w:val="000000" w:themeColor="text1"/>
          <w:sz w:val="24"/>
          <w:szCs w:val="24"/>
        </w:rPr>
        <w:t>2</w:t>
      </w:r>
      <w:r w:rsidR="004B6371" w:rsidRPr="00FC055E">
        <w:rPr>
          <w:b/>
          <w:color w:val="000000" w:themeColor="text1"/>
          <w:sz w:val="24"/>
          <w:szCs w:val="24"/>
        </w:rPr>
        <w:t>3</w:t>
      </w:r>
      <w:r w:rsidRPr="00FC055E">
        <w:rPr>
          <w:b/>
          <w:color w:val="000000" w:themeColor="text1"/>
          <w:sz w:val="24"/>
          <w:szCs w:val="24"/>
        </w:rPr>
        <w:t>- DO RECEBIMENTO DO OBJETO</w:t>
      </w:r>
    </w:p>
    <w:p w:rsidR="00360A9F" w:rsidRPr="001D1BFE" w:rsidRDefault="0022228C" w:rsidP="00360A9F">
      <w:pPr>
        <w:pStyle w:val="Cabealho"/>
        <w:tabs>
          <w:tab w:val="left" w:pos="708"/>
        </w:tabs>
        <w:spacing w:after="200" w:line="276" w:lineRule="auto"/>
        <w:jc w:val="both"/>
        <w:rPr>
          <w:sz w:val="24"/>
          <w:szCs w:val="24"/>
        </w:rPr>
      </w:pPr>
      <w:r w:rsidRPr="00FC055E">
        <w:rPr>
          <w:color w:val="000000" w:themeColor="text1"/>
          <w:sz w:val="24"/>
          <w:szCs w:val="24"/>
        </w:rPr>
        <w:t>2</w:t>
      </w:r>
      <w:r w:rsidR="004B6371" w:rsidRPr="00FC055E">
        <w:rPr>
          <w:color w:val="000000" w:themeColor="text1"/>
          <w:sz w:val="24"/>
          <w:szCs w:val="24"/>
        </w:rPr>
        <w:t>3</w:t>
      </w:r>
      <w:r w:rsidRPr="00FC055E">
        <w:rPr>
          <w:color w:val="000000" w:themeColor="text1"/>
          <w:sz w:val="24"/>
          <w:szCs w:val="24"/>
        </w:rPr>
        <w:t xml:space="preserve">.1 – </w:t>
      </w:r>
      <w:r w:rsidR="00360A9F" w:rsidRPr="001D1BFE">
        <w:rPr>
          <w:sz w:val="24"/>
          <w:szCs w:val="24"/>
        </w:rPr>
        <w:t>De acordo com o Art.73 da Lei nº. 8666/93 Inciso I</w:t>
      </w:r>
      <w:r w:rsidR="00457791">
        <w:rPr>
          <w:sz w:val="24"/>
          <w:szCs w:val="24"/>
        </w:rPr>
        <w:t>I</w:t>
      </w:r>
      <w:r w:rsidR="00360A9F" w:rsidRPr="001D1BFE">
        <w:rPr>
          <w:sz w:val="24"/>
          <w:szCs w:val="24"/>
        </w:rPr>
        <w:t>; alíneas A e B, a seguir elencado:</w:t>
      </w:r>
    </w:p>
    <w:p w:rsidR="00360A9F" w:rsidRPr="001D1BFE" w:rsidRDefault="00360A9F" w:rsidP="00360A9F">
      <w:pPr>
        <w:pStyle w:val="NormalWeb"/>
        <w:spacing w:before="280" w:after="280" w:line="276" w:lineRule="auto"/>
        <w:jc w:val="both"/>
      </w:pPr>
      <w:r w:rsidRPr="001D1BFE">
        <w:t>“Art. 73.  Executado o contrato, o seu objeto será recebido:</w:t>
      </w:r>
    </w:p>
    <w:p w:rsidR="00360A9F" w:rsidRPr="001D1BFE" w:rsidRDefault="00360A9F" w:rsidP="00360A9F">
      <w:pPr>
        <w:pStyle w:val="NormalWeb"/>
        <w:spacing w:before="280" w:after="280" w:line="276" w:lineRule="auto"/>
        <w:jc w:val="both"/>
      </w:pPr>
      <w:r w:rsidRPr="001D1BFE">
        <w:t>I - em se tratando de obras e serviços:</w:t>
      </w:r>
    </w:p>
    <w:p w:rsidR="00360A9F" w:rsidRPr="001D1BFE" w:rsidRDefault="00360A9F" w:rsidP="00360A9F">
      <w:pPr>
        <w:pStyle w:val="NormalWeb"/>
        <w:spacing w:before="280" w:after="280" w:line="276" w:lineRule="auto"/>
        <w:jc w:val="both"/>
      </w:pPr>
      <w:r w:rsidRPr="001D1BFE">
        <w:t>A) provisoriamente, pelo responsável por seu acompanhamento e fiscalização, mediante termo circunstanciado, assinado pelas partes em até 15 (quinze) dias da comunicação escrita do contratado;</w:t>
      </w:r>
    </w:p>
    <w:p w:rsidR="00360A9F" w:rsidRPr="001D1BFE" w:rsidRDefault="00360A9F" w:rsidP="00360A9F">
      <w:pPr>
        <w:pStyle w:val="NormalWeb"/>
        <w:spacing w:before="280" w:after="280" w:line="276" w:lineRule="auto"/>
        <w:jc w:val="both"/>
      </w:pPr>
      <w:r w:rsidRPr="001D1BFE">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360A9F" w:rsidRPr="001D1BFE" w:rsidRDefault="00360A9F" w:rsidP="00360A9F">
      <w:pPr>
        <w:pStyle w:val="NormalWeb"/>
        <w:spacing w:before="280" w:after="280" w:line="276" w:lineRule="auto"/>
        <w:jc w:val="both"/>
      </w:pPr>
      <w:r w:rsidRPr="001D1BFE">
        <w:t>II - em se tratando de compras ou de locação de equipamentos:</w:t>
      </w:r>
    </w:p>
    <w:p w:rsidR="00360A9F" w:rsidRPr="001D1BFE" w:rsidRDefault="00360A9F" w:rsidP="00360A9F">
      <w:pPr>
        <w:pStyle w:val="NormalWeb"/>
        <w:spacing w:before="280" w:after="280" w:line="276" w:lineRule="auto"/>
        <w:jc w:val="both"/>
      </w:pPr>
      <w:r w:rsidRPr="001D1BFE">
        <w:t>A) provisoriamente, para efeito de posterior verificação da conformidade do material com a especificação;</w:t>
      </w:r>
    </w:p>
    <w:p w:rsidR="00360A9F" w:rsidRPr="001D1BFE" w:rsidRDefault="00360A9F" w:rsidP="00360A9F">
      <w:pPr>
        <w:pStyle w:val="NormalWeb"/>
        <w:spacing w:before="280" w:after="280" w:line="276" w:lineRule="auto"/>
        <w:jc w:val="both"/>
      </w:pPr>
      <w:r w:rsidRPr="001D1BFE">
        <w:t>B) definitivamente, após a verificação da qualidade e quantidade do material e conseqüente aceitação.</w:t>
      </w:r>
    </w:p>
    <w:p w:rsidR="00360A9F" w:rsidRPr="001D1BFE" w:rsidRDefault="00360A9F" w:rsidP="00360A9F">
      <w:pPr>
        <w:pStyle w:val="NormalWeb"/>
        <w:spacing w:before="280" w:after="280" w:line="276" w:lineRule="auto"/>
        <w:jc w:val="both"/>
      </w:pPr>
      <w:r w:rsidRPr="001D1BFE">
        <w:t>§ 1</w:t>
      </w:r>
      <w:r w:rsidRPr="001D1BFE">
        <w:rPr>
          <w:u w:val="single"/>
          <w:vertAlign w:val="superscript"/>
        </w:rPr>
        <w:t>o</w:t>
      </w:r>
      <w:r w:rsidRPr="001D1BFE">
        <w:t>  Nos casos de aquisição de equipamentos de grande vulto, o recebimento far-se-á mediante termo circunstanciado e, nos demais, mediante recibo.</w:t>
      </w:r>
    </w:p>
    <w:p w:rsidR="00360A9F" w:rsidRPr="001D1BFE" w:rsidRDefault="00360A9F" w:rsidP="00360A9F">
      <w:pPr>
        <w:pStyle w:val="NormalWeb"/>
        <w:spacing w:before="280" w:after="280" w:line="276" w:lineRule="auto"/>
        <w:jc w:val="both"/>
      </w:pPr>
      <w:r w:rsidRPr="001D1BFE">
        <w:t>§ 2</w:t>
      </w:r>
      <w:r w:rsidRPr="001D1BFE">
        <w:rPr>
          <w:u w:val="single"/>
          <w:vertAlign w:val="superscript"/>
        </w:rPr>
        <w:t>o</w:t>
      </w:r>
      <w:r w:rsidRPr="001D1BFE">
        <w:t>  O recebimento provisório ou definitivo não exclui a responsabilidade civil pela solidez e segurança da obra ou do serviço, nem ético-profissional pela perfeita execução do contrato, dentro dos limites estabelecidos pela lei ou pelo contrato.</w:t>
      </w:r>
    </w:p>
    <w:p w:rsidR="00360A9F" w:rsidRPr="001D1BFE" w:rsidRDefault="00360A9F" w:rsidP="00360A9F">
      <w:pPr>
        <w:pStyle w:val="NormalWeb"/>
        <w:spacing w:before="280" w:after="280" w:line="276" w:lineRule="auto"/>
        <w:jc w:val="both"/>
      </w:pPr>
      <w:r w:rsidRPr="001D1BFE">
        <w:lastRenderedPageBreak/>
        <w:t>§ 3</w:t>
      </w:r>
      <w:r w:rsidRPr="001D1BFE">
        <w:rPr>
          <w:u w:val="single"/>
          <w:vertAlign w:val="superscript"/>
        </w:rPr>
        <w:t>o</w:t>
      </w:r>
      <w:r w:rsidRPr="001D1BFE">
        <w:t>  O prazo a que se refere a alínea "b" do inciso I deste artigo não poderá ser superior a 90 (noventa) dias, salvo em casos excepcionais, devidamente justificados e previstos no edital.</w:t>
      </w:r>
    </w:p>
    <w:p w:rsidR="00360A9F" w:rsidRPr="001D1BFE" w:rsidRDefault="00360A9F" w:rsidP="00360A9F">
      <w:pPr>
        <w:pStyle w:val="NormalWeb"/>
        <w:spacing w:before="280" w:after="280" w:line="276" w:lineRule="auto"/>
        <w:jc w:val="both"/>
        <w:rPr>
          <w:b/>
        </w:rPr>
      </w:pPr>
      <w:r w:rsidRPr="001D1BFE">
        <w:t>§ 4</w:t>
      </w:r>
      <w:r w:rsidRPr="001D1BFE">
        <w:rPr>
          <w:u w:val="single"/>
          <w:vertAlign w:val="superscript"/>
        </w:rPr>
        <w:t>o</w:t>
      </w:r>
      <w:r w:rsidRPr="001D1BFE">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360A9F" w:rsidRDefault="00EF5FAA" w:rsidP="00360A9F">
      <w:pPr>
        <w:spacing w:after="240" w:line="276" w:lineRule="auto"/>
        <w:jc w:val="both"/>
        <w:rPr>
          <w:b/>
          <w:color w:val="000000" w:themeColor="text1"/>
          <w:sz w:val="24"/>
        </w:rPr>
      </w:pPr>
      <w:r w:rsidRPr="00360A9F">
        <w:rPr>
          <w:b/>
          <w:color w:val="000000" w:themeColor="text1"/>
          <w:sz w:val="24"/>
        </w:rPr>
        <w:t>2</w:t>
      </w:r>
      <w:r w:rsidR="004B6371" w:rsidRPr="00360A9F">
        <w:rPr>
          <w:b/>
          <w:color w:val="000000" w:themeColor="text1"/>
          <w:sz w:val="24"/>
        </w:rPr>
        <w:t>4</w:t>
      </w:r>
      <w:r w:rsidR="008A6E70" w:rsidRPr="00360A9F">
        <w:rPr>
          <w:b/>
          <w:color w:val="000000" w:themeColor="text1"/>
          <w:sz w:val="24"/>
        </w:rPr>
        <w:t xml:space="preserve"> - DAS DISPOSIÇÕES FINAIS:</w:t>
      </w: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.1-</w:t>
      </w:r>
      <w:r w:rsidR="00100DA4" w:rsidRPr="00FC055E">
        <w:rPr>
          <w:color w:val="000000" w:themeColor="text1"/>
          <w:sz w:val="24"/>
          <w:szCs w:val="24"/>
        </w:rPr>
        <w:t xml:space="preserve"> </w:t>
      </w:r>
      <w:r w:rsidR="008A6E70" w:rsidRPr="00FC055E">
        <w:rPr>
          <w:color w:val="000000" w:themeColor="text1"/>
          <w:sz w:val="24"/>
          <w:szCs w:val="24"/>
        </w:rPr>
        <w:t xml:space="preserve">È facultado </w:t>
      </w:r>
      <w:r w:rsidR="00C751B3" w:rsidRPr="00FC055E">
        <w:rPr>
          <w:color w:val="000000" w:themeColor="text1"/>
          <w:sz w:val="24"/>
          <w:szCs w:val="24"/>
        </w:rPr>
        <w:t>ao</w:t>
      </w:r>
      <w:r w:rsidR="008A6E70" w:rsidRPr="00FC055E">
        <w:rPr>
          <w:color w:val="000000" w:themeColor="text1"/>
          <w:sz w:val="24"/>
          <w:szCs w:val="24"/>
        </w:rPr>
        <w:t xml:space="preserve"> Pregoeir</w:t>
      </w:r>
      <w:r w:rsidR="00C751B3" w:rsidRPr="00FC055E">
        <w:rPr>
          <w:color w:val="000000" w:themeColor="text1"/>
          <w:sz w:val="24"/>
          <w:szCs w:val="24"/>
        </w:rPr>
        <w:t>o</w:t>
      </w:r>
      <w:r w:rsidR="008A6E70" w:rsidRPr="00FC055E">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6158BB" w:rsidRPr="00FC055E" w:rsidRDefault="006158BB" w:rsidP="004172B3">
      <w:pPr>
        <w:pStyle w:val="Cabealho"/>
        <w:tabs>
          <w:tab w:val="clear" w:pos="4419"/>
          <w:tab w:val="clear" w:pos="8838"/>
        </w:tabs>
        <w:spacing w:line="276" w:lineRule="auto"/>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.2-</w:t>
      </w:r>
      <w:r w:rsidR="00100DA4" w:rsidRPr="00FC055E">
        <w:rPr>
          <w:color w:val="000000" w:themeColor="text1"/>
          <w:sz w:val="24"/>
          <w:szCs w:val="24"/>
        </w:rPr>
        <w:t xml:space="preserve"> </w:t>
      </w:r>
      <w:r w:rsidR="008A6E70" w:rsidRPr="00FC055E">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FC055E"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.3-</w:t>
      </w:r>
      <w:r w:rsidR="00100DA4" w:rsidRPr="00FC055E">
        <w:rPr>
          <w:color w:val="000000" w:themeColor="text1"/>
          <w:sz w:val="24"/>
          <w:szCs w:val="24"/>
        </w:rPr>
        <w:t xml:space="preserve"> </w:t>
      </w:r>
      <w:r w:rsidR="008A6E70" w:rsidRPr="00FC055E">
        <w:rPr>
          <w:color w:val="000000" w:themeColor="text1"/>
          <w:sz w:val="24"/>
          <w:szCs w:val="24"/>
        </w:rPr>
        <w:t>Os proponentes são responsáveis pela fidelidade e legitimidade das informações e dos documentos apresentados em qualquer fase da licitação.</w:t>
      </w:r>
    </w:p>
    <w:p w:rsidR="008A6E70" w:rsidRPr="00FC055E"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.4-</w:t>
      </w:r>
      <w:r w:rsidR="00100DA4" w:rsidRPr="00FC055E">
        <w:rPr>
          <w:color w:val="000000" w:themeColor="text1"/>
          <w:sz w:val="24"/>
          <w:szCs w:val="24"/>
        </w:rPr>
        <w:t xml:space="preserve"> </w:t>
      </w:r>
      <w:r w:rsidR="008A6E70" w:rsidRPr="00FC055E">
        <w:rPr>
          <w:color w:val="000000" w:themeColor="text1"/>
          <w:sz w:val="24"/>
          <w:szCs w:val="24"/>
        </w:rPr>
        <w:t>Após a apresentação da proposta, não caberá desistência, salvo por motivo justo decorrente de fato superveniente e aceito pel</w:t>
      </w:r>
      <w:r w:rsidR="00100DA4" w:rsidRPr="00FC055E">
        <w:rPr>
          <w:color w:val="000000" w:themeColor="text1"/>
          <w:sz w:val="24"/>
          <w:szCs w:val="24"/>
        </w:rPr>
        <w:t>o</w:t>
      </w:r>
      <w:r w:rsidR="008A6E70" w:rsidRPr="00FC055E">
        <w:rPr>
          <w:color w:val="000000" w:themeColor="text1"/>
          <w:sz w:val="24"/>
          <w:szCs w:val="24"/>
        </w:rPr>
        <w:t xml:space="preserve"> Pregoeir</w:t>
      </w:r>
      <w:r w:rsidR="00100DA4" w:rsidRPr="00FC055E">
        <w:rPr>
          <w:color w:val="000000" w:themeColor="text1"/>
          <w:sz w:val="24"/>
          <w:szCs w:val="24"/>
        </w:rPr>
        <w:t>o</w:t>
      </w:r>
      <w:r w:rsidR="008A6E70" w:rsidRPr="00FC055E">
        <w:rPr>
          <w:color w:val="000000" w:themeColor="text1"/>
          <w:sz w:val="24"/>
          <w:szCs w:val="24"/>
        </w:rPr>
        <w:t>.</w:t>
      </w:r>
    </w:p>
    <w:p w:rsidR="008A6E70" w:rsidRPr="00FC055E"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.5-</w:t>
      </w:r>
      <w:r w:rsidR="00100DA4" w:rsidRPr="00FC055E">
        <w:rPr>
          <w:color w:val="000000" w:themeColor="text1"/>
          <w:sz w:val="24"/>
          <w:szCs w:val="24"/>
        </w:rPr>
        <w:t xml:space="preserve"> </w:t>
      </w:r>
      <w:r w:rsidR="008A6E70" w:rsidRPr="00FC055E">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FC055E">
        <w:rPr>
          <w:color w:val="000000" w:themeColor="text1"/>
          <w:sz w:val="24"/>
          <w:szCs w:val="24"/>
        </w:rPr>
        <w:t>o</w:t>
      </w:r>
      <w:r w:rsidR="008A6E70" w:rsidRPr="00FC055E">
        <w:rPr>
          <w:color w:val="000000" w:themeColor="text1"/>
          <w:sz w:val="24"/>
          <w:szCs w:val="24"/>
        </w:rPr>
        <w:t xml:space="preserve"> Pregoeir</w:t>
      </w:r>
      <w:r w:rsidR="00100DA4" w:rsidRPr="00FC055E">
        <w:rPr>
          <w:color w:val="000000" w:themeColor="text1"/>
          <w:sz w:val="24"/>
          <w:szCs w:val="24"/>
        </w:rPr>
        <w:t>o</w:t>
      </w:r>
      <w:r w:rsidR="008A6E70" w:rsidRPr="00FC055E">
        <w:rPr>
          <w:color w:val="000000" w:themeColor="text1"/>
          <w:sz w:val="24"/>
          <w:szCs w:val="24"/>
        </w:rPr>
        <w:t>.</w:t>
      </w:r>
    </w:p>
    <w:p w:rsidR="008A6E70" w:rsidRPr="00FC055E"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.6-</w:t>
      </w:r>
      <w:r w:rsidR="00100DA4" w:rsidRPr="00FC055E">
        <w:rPr>
          <w:color w:val="000000" w:themeColor="text1"/>
          <w:sz w:val="24"/>
          <w:szCs w:val="24"/>
        </w:rPr>
        <w:t xml:space="preserve"> </w:t>
      </w:r>
      <w:r w:rsidR="008A6E70" w:rsidRPr="00FC055E">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.7-</w:t>
      </w:r>
      <w:r w:rsidR="00100DA4" w:rsidRPr="00FC055E">
        <w:rPr>
          <w:color w:val="000000" w:themeColor="text1"/>
          <w:sz w:val="24"/>
          <w:szCs w:val="24"/>
        </w:rPr>
        <w:t xml:space="preserve"> </w:t>
      </w:r>
      <w:r w:rsidR="008A6E70" w:rsidRPr="00FC055E">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FC055E"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.8-</w:t>
      </w:r>
      <w:r w:rsidR="00100DA4" w:rsidRPr="00FC055E">
        <w:rPr>
          <w:color w:val="000000" w:themeColor="text1"/>
          <w:sz w:val="24"/>
          <w:szCs w:val="24"/>
        </w:rPr>
        <w:t xml:space="preserve"> </w:t>
      </w:r>
      <w:r w:rsidR="008A6E70" w:rsidRPr="00FC055E">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FC055E"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.9-</w:t>
      </w:r>
      <w:r w:rsidR="00100DA4" w:rsidRPr="00FC055E">
        <w:rPr>
          <w:color w:val="000000" w:themeColor="text1"/>
          <w:sz w:val="24"/>
          <w:szCs w:val="24"/>
        </w:rPr>
        <w:t xml:space="preserve"> </w:t>
      </w:r>
      <w:r w:rsidR="008A6E70" w:rsidRPr="00FC055E">
        <w:rPr>
          <w:color w:val="000000" w:themeColor="text1"/>
          <w:sz w:val="24"/>
          <w:szCs w:val="24"/>
        </w:rPr>
        <w:t>A homologação do resultado desta licitação não implicará direito à contratação.</w:t>
      </w:r>
    </w:p>
    <w:p w:rsidR="008A6E70" w:rsidRPr="00FC055E"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.10-As disposições estabelecidas neste Edital poderão ser alteradas, observadas as disposições do Parágrafo 4º dia art. 21 da Lei 8.666/93.</w:t>
      </w:r>
    </w:p>
    <w:p w:rsidR="008A6E70" w:rsidRPr="00FC055E"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.11-</w:t>
      </w:r>
      <w:r w:rsidR="00100DA4" w:rsidRPr="00FC055E">
        <w:rPr>
          <w:color w:val="000000" w:themeColor="text1"/>
          <w:sz w:val="24"/>
          <w:szCs w:val="24"/>
        </w:rPr>
        <w:t xml:space="preserve"> </w:t>
      </w:r>
      <w:r w:rsidR="008A6E70" w:rsidRPr="00FC055E">
        <w:rPr>
          <w:color w:val="000000" w:themeColor="text1"/>
          <w:sz w:val="24"/>
          <w:szCs w:val="24"/>
        </w:rPr>
        <w:t>O recebimento dos envelopes não gera ne</w:t>
      </w:r>
      <w:r w:rsidR="00100DA4" w:rsidRPr="00FC055E">
        <w:rPr>
          <w:color w:val="000000" w:themeColor="text1"/>
          <w:sz w:val="24"/>
          <w:szCs w:val="24"/>
        </w:rPr>
        <w:t>nhum direito para</w:t>
      </w:r>
      <w:r w:rsidR="008A6E70" w:rsidRPr="00FC055E">
        <w:rPr>
          <w:color w:val="000000" w:themeColor="text1"/>
          <w:sz w:val="24"/>
          <w:szCs w:val="24"/>
        </w:rPr>
        <w:t xml:space="preserve"> o licitante perante o Município.</w:t>
      </w:r>
    </w:p>
    <w:p w:rsidR="008A6E70" w:rsidRPr="00FC055E"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.12-</w:t>
      </w:r>
      <w:r w:rsidR="00100DA4" w:rsidRPr="00FC055E">
        <w:rPr>
          <w:color w:val="000000" w:themeColor="text1"/>
          <w:sz w:val="24"/>
          <w:szCs w:val="24"/>
        </w:rPr>
        <w:t xml:space="preserve"> </w:t>
      </w:r>
      <w:r w:rsidR="008A6E70" w:rsidRPr="00FC055E">
        <w:rPr>
          <w:color w:val="000000" w:themeColor="text1"/>
          <w:sz w:val="24"/>
          <w:szCs w:val="24"/>
        </w:rPr>
        <w:t>Fi</w:t>
      </w:r>
      <w:r w:rsidR="007236AA" w:rsidRPr="00FC055E">
        <w:rPr>
          <w:color w:val="000000" w:themeColor="text1"/>
          <w:sz w:val="24"/>
          <w:szCs w:val="24"/>
        </w:rPr>
        <w:t>ca assegurado da</w:t>
      </w:r>
      <w:r w:rsidR="008A6E70" w:rsidRPr="00FC055E">
        <w:rPr>
          <w:color w:val="000000" w:themeColor="text1"/>
          <w:sz w:val="24"/>
          <w:szCs w:val="24"/>
        </w:rPr>
        <w:t xml:space="preserve"> </w:t>
      </w:r>
      <w:r w:rsidR="007236AA" w:rsidRPr="00FC055E">
        <w:rPr>
          <w:color w:val="000000" w:themeColor="text1"/>
          <w:sz w:val="24"/>
          <w:szCs w:val="24"/>
        </w:rPr>
        <w:t>Administração Pública</w:t>
      </w:r>
      <w:r w:rsidR="008A6E70" w:rsidRPr="00FC055E">
        <w:rPr>
          <w:color w:val="000000" w:themeColor="text1"/>
          <w:sz w:val="24"/>
          <w:szCs w:val="24"/>
        </w:rPr>
        <w:t>, sem que caiba aos licitantes indenizações:</w:t>
      </w:r>
    </w:p>
    <w:p w:rsidR="007236AA" w:rsidRPr="00FC055E" w:rsidRDefault="007236AA" w:rsidP="004172B3">
      <w:pPr>
        <w:pStyle w:val="Cabealho"/>
        <w:tabs>
          <w:tab w:val="clear" w:pos="4419"/>
          <w:tab w:val="clear" w:pos="8838"/>
        </w:tabs>
        <w:spacing w:line="276" w:lineRule="auto"/>
        <w:ind w:left="120"/>
        <w:jc w:val="both"/>
        <w:rPr>
          <w:color w:val="000000" w:themeColor="text1"/>
          <w:sz w:val="24"/>
          <w:szCs w:val="24"/>
        </w:rPr>
      </w:pPr>
    </w:p>
    <w:p w:rsidR="008A6E70" w:rsidRPr="00FC055E" w:rsidRDefault="008A6E70" w:rsidP="004172B3">
      <w:pPr>
        <w:pStyle w:val="Cabealho"/>
        <w:numPr>
          <w:ilvl w:val="0"/>
          <w:numId w:val="2"/>
        </w:numPr>
        <w:tabs>
          <w:tab w:val="clear" w:pos="4419"/>
          <w:tab w:val="clear" w:pos="8838"/>
        </w:tabs>
        <w:spacing w:line="276" w:lineRule="auto"/>
        <w:jc w:val="both"/>
        <w:rPr>
          <w:color w:val="000000" w:themeColor="text1"/>
          <w:sz w:val="24"/>
          <w:szCs w:val="24"/>
        </w:rPr>
      </w:pPr>
      <w:r w:rsidRPr="00FC055E">
        <w:rPr>
          <w:color w:val="000000" w:themeColor="text1"/>
          <w:sz w:val="24"/>
          <w:szCs w:val="24"/>
        </w:rPr>
        <w:t>Adiar a data da abertura da presente licitação, dando disso conhecimento aos interessados, com antecedência mínima de 48 (quarenta e oito) horas;</w:t>
      </w:r>
    </w:p>
    <w:p w:rsidR="008A6E70" w:rsidRPr="00FC055E" w:rsidRDefault="00851CB0" w:rsidP="00B53E30">
      <w:pPr>
        <w:pStyle w:val="Cabealho"/>
        <w:numPr>
          <w:ilvl w:val="0"/>
          <w:numId w:val="2"/>
        </w:numPr>
        <w:tabs>
          <w:tab w:val="clear" w:pos="4419"/>
          <w:tab w:val="clear" w:pos="8838"/>
        </w:tabs>
        <w:jc w:val="both"/>
        <w:rPr>
          <w:color w:val="000000" w:themeColor="text1"/>
          <w:sz w:val="24"/>
          <w:szCs w:val="24"/>
        </w:rPr>
      </w:pPr>
      <w:r w:rsidRPr="00FC055E">
        <w:rPr>
          <w:color w:val="000000" w:themeColor="text1"/>
          <w:sz w:val="24"/>
          <w:szCs w:val="24"/>
        </w:rPr>
        <w:t>Revogar e/ou anular</w:t>
      </w:r>
      <w:r w:rsidR="008A6E70" w:rsidRPr="00FC055E">
        <w:rPr>
          <w:color w:val="000000" w:themeColor="text1"/>
          <w:sz w:val="24"/>
          <w:szCs w:val="24"/>
        </w:rPr>
        <w:t xml:space="preserve"> no todo ou em parte, a presente licitação, dando disso ciência aos interessados</w:t>
      </w:r>
      <w:r w:rsidRPr="00FC055E">
        <w:rPr>
          <w:color w:val="000000" w:themeColor="text1"/>
          <w:sz w:val="24"/>
          <w:szCs w:val="24"/>
        </w:rPr>
        <w:t>.</w:t>
      </w:r>
    </w:p>
    <w:p w:rsidR="008A6E70" w:rsidRPr="00FC055E" w:rsidRDefault="008A6E70" w:rsidP="00B53E30">
      <w:pPr>
        <w:pStyle w:val="Cabealho"/>
        <w:tabs>
          <w:tab w:val="clear" w:pos="4419"/>
          <w:tab w:val="clear" w:pos="8838"/>
        </w:tabs>
        <w:jc w:val="both"/>
        <w:rPr>
          <w:color w:val="000000" w:themeColor="text1"/>
          <w:sz w:val="24"/>
          <w:szCs w:val="24"/>
        </w:rPr>
      </w:pPr>
    </w:p>
    <w:p w:rsidR="008A6E70" w:rsidRPr="00FC055E" w:rsidRDefault="009641CA" w:rsidP="00B53E30">
      <w:pPr>
        <w:pStyle w:val="Cabealho"/>
        <w:tabs>
          <w:tab w:val="clear" w:pos="4419"/>
          <w:tab w:val="clear" w:pos="8838"/>
        </w:tabs>
        <w:jc w:val="both"/>
        <w:rPr>
          <w:color w:val="000000" w:themeColor="text1"/>
          <w:sz w:val="24"/>
          <w:szCs w:val="24"/>
        </w:rPr>
      </w:pPr>
      <w:r w:rsidRPr="00FC055E">
        <w:rPr>
          <w:color w:val="000000" w:themeColor="text1"/>
          <w:sz w:val="24"/>
          <w:szCs w:val="24"/>
        </w:rPr>
        <w:t>2</w:t>
      </w:r>
      <w:r w:rsidR="005168B8" w:rsidRPr="00FC055E">
        <w:rPr>
          <w:color w:val="000000" w:themeColor="text1"/>
          <w:sz w:val="24"/>
          <w:szCs w:val="24"/>
        </w:rPr>
        <w:t>4</w:t>
      </w:r>
      <w:r w:rsidR="008A6E70" w:rsidRPr="00FC055E">
        <w:rPr>
          <w:color w:val="000000" w:themeColor="text1"/>
          <w:sz w:val="24"/>
          <w:szCs w:val="24"/>
        </w:rPr>
        <w:t>.13-</w:t>
      </w:r>
      <w:r w:rsidR="00100DA4" w:rsidRPr="00FC055E">
        <w:rPr>
          <w:color w:val="000000" w:themeColor="text1"/>
          <w:sz w:val="24"/>
          <w:szCs w:val="24"/>
        </w:rPr>
        <w:t xml:space="preserve"> </w:t>
      </w:r>
      <w:r w:rsidR="008A6E70" w:rsidRPr="00FC055E">
        <w:rPr>
          <w:color w:val="000000" w:themeColor="text1"/>
          <w:sz w:val="24"/>
          <w:szCs w:val="24"/>
        </w:rPr>
        <w:t>O foro para dirimir questões será o da Comarca de Bom Jardim, RJ.</w:t>
      </w:r>
    </w:p>
    <w:p w:rsidR="00EF5FAA" w:rsidRPr="00FC055E" w:rsidRDefault="00EF5FAA" w:rsidP="00B53E30">
      <w:pPr>
        <w:pStyle w:val="Cabealho"/>
        <w:tabs>
          <w:tab w:val="clear" w:pos="4419"/>
          <w:tab w:val="clear" w:pos="8838"/>
        </w:tabs>
        <w:jc w:val="both"/>
        <w:rPr>
          <w:color w:val="000000" w:themeColor="text1"/>
          <w:sz w:val="24"/>
          <w:szCs w:val="24"/>
        </w:rPr>
      </w:pPr>
    </w:p>
    <w:p w:rsidR="008A6E70" w:rsidRPr="00FC055E" w:rsidRDefault="009641CA" w:rsidP="00B53E30">
      <w:pPr>
        <w:pStyle w:val="Cabealho"/>
        <w:tabs>
          <w:tab w:val="clear" w:pos="4419"/>
          <w:tab w:val="clear" w:pos="8838"/>
        </w:tabs>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.14-</w:t>
      </w:r>
      <w:r w:rsidR="00100DA4" w:rsidRPr="00FC055E">
        <w:rPr>
          <w:color w:val="000000" w:themeColor="text1"/>
          <w:sz w:val="24"/>
          <w:szCs w:val="24"/>
        </w:rPr>
        <w:t xml:space="preserve"> </w:t>
      </w:r>
      <w:r w:rsidR="008A6E70" w:rsidRPr="00FC055E">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FC055E">
        <w:rPr>
          <w:color w:val="000000" w:themeColor="text1"/>
          <w:sz w:val="24"/>
          <w:szCs w:val="24"/>
          <w:u w:val="single"/>
        </w:rPr>
        <w:t xml:space="preserve"> na Lei Federal nº 8.666/93 e alterações posteriores, na Lei Federal nº 10.520 e no Decreto Municipal nº 1.393/05</w:t>
      </w:r>
      <w:r w:rsidR="008A6E70" w:rsidRPr="00FC055E">
        <w:rPr>
          <w:color w:val="000000" w:themeColor="text1"/>
          <w:sz w:val="24"/>
          <w:szCs w:val="24"/>
        </w:rPr>
        <w:t>, e demais normas pertinentes.</w:t>
      </w:r>
    </w:p>
    <w:p w:rsidR="002856FB" w:rsidRPr="00FC055E" w:rsidRDefault="002856FB" w:rsidP="00B53E30">
      <w:pPr>
        <w:pStyle w:val="Cabealho"/>
        <w:tabs>
          <w:tab w:val="clear" w:pos="4419"/>
          <w:tab w:val="clear" w:pos="8838"/>
        </w:tabs>
        <w:jc w:val="both"/>
        <w:rPr>
          <w:color w:val="000000" w:themeColor="text1"/>
          <w:sz w:val="24"/>
          <w:szCs w:val="24"/>
        </w:rPr>
      </w:pPr>
    </w:p>
    <w:p w:rsidR="008A6E70" w:rsidRPr="00FC055E" w:rsidRDefault="009641CA" w:rsidP="00B53E30">
      <w:pPr>
        <w:pStyle w:val="Cabealho"/>
        <w:tabs>
          <w:tab w:val="clear" w:pos="4419"/>
          <w:tab w:val="clear" w:pos="8838"/>
        </w:tabs>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FC055E" w:rsidTr="00B53E30">
        <w:tc>
          <w:tcPr>
            <w:tcW w:w="1510" w:type="dxa"/>
          </w:tcPr>
          <w:p w:rsidR="00AE18D2" w:rsidRPr="00FC055E" w:rsidRDefault="00AE18D2" w:rsidP="008B7E8F">
            <w:pPr>
              <w:pStyle w:val="Padro"/>
              <w:jc w:val="center"/>
              <w:rPr>
                <w:b/>
                <w:color w:val="000000" w:themeColor="text1"/>
                <w:szCs w:val="24"/>
              </w:rPr>
            </w:pPr>
            <w:r w:rsidRPr="00FC055E">
              <w:rPr>
                <w:b/>
                <w:color w:val="000000" w:themeColor="text1"/>
                <w:szCs w:val="24"/>
              </w:rPr>
              <w:t>CONTA</w:t>
            </w:r>
          </w:p>
        </w:tc>
        <w:tc>
          <w:tcPr>
            <w:tcW w:w="3127" w:type="dxa"/>
          </w:tcPr>
          <w:p w:rsidR="00AE18D2" w:rsidRPr="00FC055E" w:rsidRDefault="00AE18D2" w:rsidP="008B7E8F">
            <w:pPr>
              <w:pStyle w:val="Padro"/>
              <w:jc w:val="center"/>
              <w:rPr>
                <w:b/>
                <w:color w:val="000000" w:themeColor="text1"/>
                <w:szCs w:val="24"/>
              </w:rPr>
            </w:pPr>
            <w:r w:rsidRPr="00FC055E">
              <w:rPr>
                <w:b/>
                <w:color w:val="000000" w:themeColor="text1"/>
                <w:szCs w:val="24"/>
              </w:rPr>
              <w:t>PROG. DE TRABALHO</w:t>
            </w:r>
          </w:p>
        </w:tc>
        <w:tc>
          <w:tcPr>
            <w:tcW w:w="2023" w:type="dxa"/>
            <w:tcBorders>
              <w:right w:val="single" w:sz="4" w:space="0" w:color="auto"/>
            </w:tcBorders>
          </w:tcPr>
          <w:p w:rsidR="00AE18D2" w:rsidRPr="00FC055E" w:rsidRDefault="00AE18D2" w:rsidP="008B7E8F">
            <w:pPr>
              <w:pStyle w:val="Padro"/>
              <w:jc w:val="center"/>
              <w:rPr>
                <w:b/>
                <w:color w:val="000000" w:themeColor="text1"/>
                <w:szCs w:val="24"/>
              </w:rPr>
            </w:pPr>
            <w:r w:rsidRPr="00FC055E">
              <w:rPr>
                <w:b/>
                <w:color w:val="000000" w:themeColor="text1"/>
                <w:szCs w:val="24"/>
              </w:rPr>
              <w:t>NAT. DESPESA</w:t>
            </w:r>
          </w:p>
        </w:tc>
        <w:tc>
          <w:tcPr>
            <w:tcW w:w="2340" w:type="dxa"/>
            <w:tcBorders>
              <w:top w:val="nil"/>
              <w:left w:val="nil"/>
              <w:bottom w:val="nil"/>
              <w:right w:val="nil"/>
            </w:tcBorders>
          </w:tcPr>
          <w:p w:rsidR="00AE18D2" w:rsidRPr="00FC055E" w:rsidRDefault="00AE18D2" w:rsidP="008B7E8F">
            <w:pPr>
              <w:pStyle w:val="Padro"/>
              <w:jc w:val="center"/>
              <w:rPr>
                <w:b/>
                <w:color w:val="000000" w:themeColor="text1"/>
                <w:szCs w:val="24"/>
              </w:rPr>
            </w:pPr>
          </w:p>
        </w:tc>
      </w:tr>
      <w:tr w:rsidR="007A53F4" w:rsidRPr="00FC055E" w:rsidTr="007A53F4">
        <w:tc>
          <w:tcPr>
            <w:tcW w:w="1510" w:type="dxa"/>
          </w:tcPr>
          <w:p w:rsidR="007A53F4" w:rsidRPr="00FC055E" w:rsidRDefault="00457791" w:rsidP="00AA1671">
            <w:pPr>
              <w:pStyle w:val="Corpodetexto3"/>
              <w:jc w:val="center"/>
              <w:rPr>
                <w:color w:val="000000" w:themeColor="text1"/>
                <w:sz w:val="24"/>
                <w:szCs w:val="24"/>
              </w:rPr>
            </w:pPr>
            <w:r>
              <w:rPr>
                <w:color w:val="000000" w:themeColor="text1"/>
                <w:sz w:val="24"/>
                <w:szCs w:val="24"/>
              </w:rPr>
              <w:t>067</w:t>
            </w:r>
          </w:p>
        </w:tc>
        <w:tc>
          <w:tcPr>
            <w:tcW w:w="3127" w:type="dxa"/>
            <w:vAlign w:val="center"/>
          </w:tcPr>
          <w:p w:rsidR="007A53F4" w:rsidRPr="00FC055E" w:rsidRDefault="00457791" w:rsidP="007A53F4">
            <w:pPr>
              <w:jc w:val="center"/>
              <w:rPr>
                <w:color w:val="000000" w:themeColor="text1"/>
                <w:sz w:val="24"/>
                <w:szCs w:val="24"/>
              </w:rPr>
            </w:pPr>
            <w:r>
              <w:rPr>
                <w:color w:val="000000" w:themeColor="text1"/>
                <w:sz w:val="24"/>
                <w:szCs w:val="24"/>
              </w:rPr>
              <w:t>0400.0412200102.027</w:t>
            </w:r>
          </w:p>
        </w:tc>
        <w:tc>
          <w:tcPr>
            <w:tcW w:w="2023" w:type="dxa"/>
            <w:vAlign w:val="center"/>
          </w:tcPr>
          <w:p w:rsidR="007A53F4" w:rsidRPr="00FC055E" w:rsidRDefault="007A53F4" w:rsidP="007A53F4">
            <w:pPr>
              <w:jc w:val="center"/>
              <w:rPr>
                <w:color w:val="000000" w:themeColor="text1"/>
                <w:sz w:val="24"/>
                <w:szCs w:val="24"/>
              </w:rPr>
            </w:pPr>
            <w:r w:rsidRPr="00FC055E">
              <w:rPr>
                <w:color w:val="000000" w:themeColor="text1"/>
                <w:sz w:val="24"/>
                <w:szCs w:val="24"/>
              </w:rPr>
              <w:t>3390.39.00</w:t>
            </w:r>
          </w:p>
        </w:tc>
        <w:tc>
          <w:tcPr>
            <w:tcW w:w="2340" w:type="dxa"/>
            <w:vAlign w:val="center"/>
          </w:tcPr>
          <w:p w:rsidR="007A53F4" w:rsidRPr="00FC055E" w:rsidRDefault="007A53F4" w:rsidP="007A53F4">
            <w:pPr>
              <w:pStyle w:val="Corpodetexto3"/>
              <w:jc w:val="center"/>
              <w:rPr>
                <w:color w:val="000000" w:themeColor="text1"/>
                <w:sz w:val="24"/>
                <w:szCs w:val="24"/>
              </w:rPr>
            </w:pPr>
            <w:r w:rsidRPr="00FC055E">
              <w:rPr>
                <w:color w:val="000000" w:themeColor="text1"/>
                <w:sz w:val="24"/>
                <w:szCs w:val="24"/>
              </w:rPr>
              <w:t>Serviços</w:t>
            </w:r>
          </w:p>
        </w:tc>
      </w:tr>
      <w:tr w:rsidR="00571D7D" w:rsidRPr="00FC055E" w:rsidTr="007A53F4">
        <w:tc>
          <w:tcPr>
            <w:tcW w:w="1510" w:type="dxa"/>
          </w:tcPr>
          <w:p w:rsidR="00571D7D" w:rsidRDefault="00457791" w:rsidP="00AA1671">
            <w:pPr>
              <w:pStyle w:val="Corpodetexto3"/>
              <w:jc w:val="center"/>
              <w:rPr>
                <w:color w:val="000000" w:themeColor="text1"/>
                <w:sz w:val="24"/>
                <w:szCs w:val="24"/>
              </w:rPr>
            </w:pPr>
            <w:r>
              <w:rPr>
                <w:color w:val="000000" w:themeColor="text1"/>
                <w:sz w:val="24"/>
                <w:szCs w:val="24"/>
              </w:rPr>
              <w:t>034</w:t>
            </w:r>
          </w:p>
        </w:tc>
        <w:tc>
          <w:tcPr>
            <w:tcW w:w="3127" w:type="dxa"/>
            <w:vAlign w:val="center"/>
          </w:tcPr>
          <w:p w:rsidR="00571D7D" w:rsidRPr="00FC055E" w:rsidRDefault="00457791" w:rsidP="00A11233">
            <w:pPr>
              <w:jc w:val="center"/>
              <w:rPr>
                <w:color w:val="000000" w:themeColor="text1"/>
                <w:sz w:val="24"/>
                <w:szCs w:val="24"/>
              </w:rPr>
            </w:pPr>
            <w:r>
              <w:rPr>
                <w:color w:val="000000" w:themeColor="text1"/>
                <w:sz w:val="24"/>
                <w:szCs w:val="24"/>
              </w:rPr>
              <w:t>0900.0824400712.088</w:t>
            </w:r>
          </w:p>
        </w:tc>
        <w:tc>
          <w:tcPr>
            <w:tcW w:w="2023" w:type="dxa"/>
            <w:vAlign w:val="center"/>
          </w:tcPr>
          <w:p w:rsidR="00571D7D" w:rsidRPr="00FC055E" w:rsidRDefault="00571D7D" w:rsidP="00A11233">
            <w:pPr>
              <w:jc w:val="center"/>
              <w:rPr>
                <w:color w:val="000000" w:themeColor="text1"/>
                <w:sz w:val="24"/>
                <w:szCs w:val="24"/>
              </w:rPr>
            </w:pPr>
            <w:r w:rsidRPr="00FC055E">
              <w:rPr>
                <w:color w:val="000000" w:themeColor="text1"/>
                <w:sz w:val="24"/>
                <w:szCs w:val="24"/>
              </w:rPr>
              <w:t>3390.39.00</w:t>
            </w:r>
          </w:p>
        </w:tc>
        <w:tc>
          <w:tcPr>
            <w:tcW w:w="2340" w:type="dxa"/>
            <w:vAlign w:val="center"/>
          </w:tcPr>
          <w:p w:rsidR="00571D7D" w:rsidRPr="00FC055E" w:rsidRDefault="00571D7D" w:rsidP="00A11233">
            <w:pPr>
              <w:pStyle w:val="Corpodetexto3"/>
              <w:jc w:val="center"/>
              <w:rPr>
                <w:color w:val="000000" w:themeColor="text1"/>
                <w:sz w:val="24"/>
                <w:szCs w:val="24"/>
              </w:rPr>
            </w:pPr>
            <w:r w:rsidRPr="00FC055E">
              <w:rPr>
                <w:color w:val="000000" w:themeColor="text1"/>
                <w:sz w:val="24"/>
                <w:szCs w:val="24"/>
              </w:rPr>
              <w:t>Serviços</w:t>
            </w:r>
          </w:p>
        </w:tc>
      </w:tr>
      <w:tr w:rsidR="00457791" w:rsidRPr="00FC055E" w:rsidTr="007A53F4">
        <w:tc>
          <w:tcPr>
            <w:tcW w:w="1510" w:type="dxa"/>
          </w:tcPr>
          <w:p w:rsidR="00457791" w:rsidRDefault="00457791" w:rsidP="00AA1671">
            <w:pPr>
              <w:pStyle w:val="Corpodetexto3"/>
              <w:jc w:val="center"/>
              <w:rPr>
                <w:color w:val="000000" w:themeColor="text1"/>
                <w:sz w:val="24"/>
                <w:szCs w:val="24"/>
              </w:rPr>
            </w:pPr>
            <w:r>
              <w:rPr>
                <w:color w:val="000000" w:themeColor="text1"/>
                <w:sz w:val="24"/>
                <w:szCs w:val="24"/>
              </w:rPr>
              <w:t>102</w:t>
            </w:r>
          </w:p>
        </w:tc>
        <w:tc>
          <w:tcPr>
            <w:tcW w:w="3127" w:type="dxa"/>
            <w:vAlign w:val="center"/>
          </w:tcPr>
          <w:p w:rsidR="00457791" w:rsidRDefault="00457791" w:rsidP="00A11233">
            <w:pPr>
              <w:jc w:val="center"/>
              <w:rPr>
                <w:color w:val="000000" w:themeColor="text1"/>
                <w:sz w:val="24"/>
                <w:szCs w:val="24"/>
              </w:rPr>
            </w:pPr>
            <w:r>
              <w:rPr>
                <w:color w:val="000000" w:themeColor="text1"/>
                <w:sz w:val="24"/>
                <w:szCs w:val="24"/>
              </w:rPr>
              <w:t>0800.1030100652.079</w:t>
            </w:r>
          </w:p>
        </w:tc>
        <w:tc>
          <w:tcPr>
            <w:tcW w:w="2023" w:type="dxa"/>
            <w:vAlign w:val="center"/>
          </w:tcPr>
          <w:p w:rsidR="00457791" w:rsidRPr="00FC055E" w:rsidRDefault="00457791" w:rsidP="00A11233">
            <w:pPr>
              <w:jc w:val="center"/>
              <w:rPr>
                <w:color w:val="000000" w:themeColor="text1"/>
                <w:sz w:val="24"/>
                <w:szCs w:val="24"/>
              </w:rPr>
            </w:pPr>
            <w:r>
              <w:rPr>
                <w:color w:val="000000" w:themeColor="text1"/>
                <w:sz w:val="24"/>
                <w:szCs w:val="24"/>
              </w:rPr>
              <w:t>3390.39.00</w:t>
            </w:r>
          </w:p>
        </w:tc>
        <w:tc>
          <w:tcPr>
            <w:tcW w:w="2340" w:type="dxa"/>
            <w:vAlign w:val="center"/>
          </w:tcPr>
          <w:p w:rsidR="00457791" w:rsidRPr="00FC055E" w:rsidRDefault="00457791" w:rsidP="00A11233">
            <w:pPr>
              <w:pStyle w:val="Corpodetexto3"/>
              <w:jc w:val="center"/>
              <w:rPr>
                <w:color w:val="000000" w:themeColor="text1"/>
                <w:sz w:val="24"/>
                <w:szCs w:val="24"/>
              </w:rPr>
            </w:pPr>
            <w:r w:rsidRPr="00FC055E">
              <w:rPr>
                <w:color w:val="000000" w:themeColor="text1"/>
                <w:sz w:val="24"/>
                <w:szCs w:val="24"/>
              </w:rPr>
              <w:t>Serviços</w:t>
            </w:r>
          </w:p>
        </w:tc>
      </w:tr>
    </w:tbl>
    <w:p w:rsidR="008A6E70" w:rsidRPr="00FC055E" w:rsidRDefault="008A6E70" w:rsidP="00B53E30">
      <w:pPr>
        <w:pStyle w:val="Cabealho"/>
        <w:tabs>
          <w:tab w:val="clear" w:pos="4419"/>
          <w:tab w:val="clear" w:pos="8838"/>
        </w:tabs>
        <w:jc w:val="both"/>
        <w:rPr>
          <w:color w:val="000000" w:themeColor="text1"/>
          <w:sz w:val="24"/>
          <w:szCs w:val="24"/>
        </w:rPr>
      </w:pPr>
    </w:p>
    <w:p w:rsidR="00CD4CD3" w:rsidRPr="00FC055E" w:rsidRDefault="009641CA" w:rsidP="004172B3">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4</w:t>
      </w:r>
      <w:r w:rsidR="008A6E70" w:rsidRPr="00FC055E">
        <w:rPr>
          <w:color w:val="000000" w:themeColor="text1"/>
          <w:sz w:val="24"/>
          <w:szCs w:val="24"/>
        </w:rPr>
        <w:t xml:space="preserve">.16- </w:t>
      </w:r>
      <w:r w:rsidR="009A4623" w:rsidRPr="00FC055E">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FC055E">
          <w:rPr>
            <w:rStyle w:val="Hyperlink"/>
            <w:color w:val="000000" w:themeColor="text1"/>
            <w:sz w:val="24"/>
            <w:szCs w:val="24"/>
          </w:rPr>
          <w:t>licitacao.bomjardim@gmail.com</w:t>
        </w:r>
      </w:hyperlink>
      <w:r w:rsidR="009A4623" w:rsidRPr="00FC055E">
        <w:rPr>
          <w:color w:val="000000" w:themeColor="text1"/>
          <w:sz w:val="24"/>
          <w:szCs w:val="24"/>
        </w:rPr>
        <w:t xml:space="preserve">, ou ainda, feitas pessoalmente </w:t>
      </w:r>
      <w:r w:rsidR="00100DA4" w:rsidRPr="00FC055E">
        <w:rPr>
          <w:color w:val="000000" w:themeColor="text1"/>
          <w:sz w:val="24"/>
          <w:szCs w:val="24"/>
        </w:rPr>
        <w:t>ao</w:t>
      </w:r>
      <w:r w:rsidR="009A4623" w:rsidRPr="00FC055E">
        <w:rPr>
          <w:color w:val="000000" w:themeColor="text1"/>
          <w:sz w:val="24"/>
          <w:szCs w:val="24"/>
        </w:rPr>
        <w:t xml:space="preserve"> Pregoeir</w:t>
      </w:r>
      <w:r w:rsidR="00100DA4" w:rsidRPr="00FC055E">
        <w:rPr>
          <w:color w:val="000000" w:themeColor="text1"/>
          <w:sz w:val="24"/>
          <w:szCs w:val="24"/>
        </w:rPr>
        <w:t>o</w:t>
      </w:r>
      <w:r w:rsidR="009A4623" w:rsidRPr="00FC055E">
        <w:rPr>
          <w:color w:val="000000" w:themeColor="text1"/>
          <w:sz w:val="24"/>
          <w:szCs w:val="24"/>
        </w:rPr>
        <w:t xml:space="preserve">, no horário de 9:00 às 12:00 horas e 13h00min. às 17h00min., na Praça Governador Roberto Silveira nº 44 , </w:t>
      </w:r>
      <w:r w:rsidR="00100DA4" w:rsidRPr="00FC055E">
        <w:rPr>
          <w:color w:val="000000" w:themeColor="text1"/>
          <w:sz w:val="24"/>
          <w:szCs w:val="24"/>
        </w:rPr>
        <w:t>4</w:t>
      </w:r>
      <w:r w:rsidR="009A4623" w:rsidRPr="00FC055E">
        <w:rPr>
          <w:color w:val="000000" w:themeColor="text1"/>
          <w:sz w:val="24"/>
          <w:szCs w:val="24"/>
        </w:rPr>
        <w:t>º andar Centro, Bom Jardim- RJ onde poderá ser retirada cópia integral do Edital e seus anexos</w:t>
      </w:r>
      <w:r w:rsidR="000C73A7" w:rsidRPr="00FC055E">
        <w:rPr>
          <w:color w:val="000000" w:themeColor="text1"/>
          <w:sz w:val="24"/>
          <w:szCs w:val="24"/>
        </w:rPr>
        <w:t xml:space="preserve">, </w:t>
      </w:r>
      <w:r w:rsidR="00100DA4" w:rsidRPr="00FC055E">
        <w:rPr>
          <w:color w:val="000000" w:themeColor="text1"/>
          <w:sz w:val="24"/>
          <w:szCs w:val="24"/>
        </w:rPr>
        <w:t xml:space="preserve"> </w:t>
      </w:r>
      <w:r w:rsidR="000C73A7" w:rsidRPr="00FC055E">
        <w:rPr>
          <w:color w:val="000000" w:themeColor="text1"/>
          <w:sz w:val="24"/>
          <w:szCs w:val="24"/>
        </w:rPr>
        <w:t>tel</w:t>
      </w:r>
      <w:r w:rsidR="00100DA4" w:rsidRPr="00FC055E">
        <w:rPr>
          <w:color w:val="000000" w:themeColor="text1"/>
          <w:sz w:val="24"/>
          <w:szCs w:val="24"/>
        </w:rPr>
        <w:t xml:space="preserve"> </w:t>
      </w:r>
      <w:r w:rsidR="000C73A7" w:rsidRPr="00FC055E">
        <w:rPr>
          <w:color w:val="000000" w:themeColor="text1"/>
          <w:sz w:val="24"/>
          <w:szCs w:val="24"/>
        </w:rPr>
        <w:t xml:space="preserve"> (22)</w:t>
      </w:r>
      <w:r w:rsidR="00100DA4" w:rsidRPr="00FC055E">
        <w:rPr>
          <w:color w:val="000000" w:themeColor="text1"/>
          <w:sz w:val="24"/>
          <w:szCs w:val="24"/>
        </w:rPr>
        <w:t xml:space="preserve"> </w:t>
      </w:r>
      <w:r w:rsidR="000C73A7" w:rsidRPr="00FC055E">
        <w:rPr>
          <w:color w:val="000000" w:themeColor="text1"/>
          <w:sz w:val="24"/>
          <w:szCs w:val="24"/>
        </w:rPr>
        <w:t xml:space="preserve"> 2566</w:t>
      </w:r>
      <w:r w:rsidR="00100DA4" w:rsidRPr="00FC055E">
        <w:rPr>
          <w:color w:val="000000" w:themeColor="text1"/>
          <w:sz w:val="24"/>
          <w:szCs w:val="24"/>
        </w:rPr>
        <w:t xml:space="preserve"> </w:t>
      </w:r>
      <w:r w:rsidR="000C73A7" w:rsidRPr="00FC055E">
        <w:rPr>
          <w:color w:val="000000" w:themeColor="text1"/>
          <w:sz w:val="24"/>
          <w:szCs w:val="24"/>
        </w:rPr>
        <w:t>-</w:t>
      </w:r>
      <w:r w:rsidR="00100DA4" w:rsidRPr="00FC055E">
        <w:rPr>
          <w:color w:val="000000" w:themeColor="text1"/>
          <w:sz w:val="24"/>
          <w:szCs w:val="24"/>
        </w:rPr>
        <w:t xml:space="preserve"> </w:t>
      </w:r>
      <w:r w:rsidR="000C73A7" w:rsidRPr="00FC055E">
        <w:rPr>
          <w:color w:val="000000" w:themeColor="text1"/>
          <w:sz w:val="24"/>
          <w:szCs w:val="24"/>
        </w:rPr>
        <w:t>2</w:t>
      </w:r>
      <w:r w:rsidR="00100DA4" w:rsidRPr="00FC055E">
        <w:rPr>
          <w:color w:val="000000" w:themeColor="text1"/>
          <w:sz w:val="24"/>
          <w:szCs w:val="24"/>
        </w:rPr>
        <w:t>916 ou</w:t>
      </w:r>
      <w:r w:rsidR="0092011F" w:rsidRPr="00FC055E">
        <w:rPr>
          <w:color w:val="000000" w:themeColor="text1"/>
          <w:sz w:val="24"/>
          <w:szCs w:val="24"/>
        </w:rPr>
        <w:t xml:space="preserve">    </w:t>
      </w:r>
      <w:r w:rsidR="00100DA4" w:rsidRPr="00FC055E">
        <w:rPr>
          <w:color w:val="000000" w:themeColor="text1"/>
          <w:sz w:val="24"/>
          <w:szCs w:val="24"/>
        </w:rPr>
        <w:t>2566 -2316</w:t>
      </w:r>
      <w:r w:rsidR="009A4623" w:rsidRPr="00FC055E">
        <w:rPr>
          <w:color w:val="000000" w:themeColor="text1"/>
          <w:sz w:val="24"/>
          <w:szCs w:val="24"/>
        </w:rPr>
        <w:t>.</w:t>
      </w:r>
    </w:p>
    <w:p w:rsidR="009A4623" w:rsidRPr="00FC055E" w:rsidRDefault="009A4623" w:rsidP="004172B3">
      <w:pPr>
        <w:pStyle w:val="Cabealho"/>
        <w:tabs>
          <w:tab w:val="clear" w:pos="4419"/>
          <w:tab w:val="clear" w:pos="8838"/>
        </w:tabs>
        <w:spacing w:line="276" w:lineRule="auto"/>
        <w:jc w:val="both"/>
        <w:rPr>
          <w:color w:val="000000" w:themeColor="text1"/>
          <w:sz w:val="24"/>
          <w:szCs w:val="24"/>
        </w:rPr>
      </w:pPr>
    </w:p>
    <w:p w:rsidR="005168B8" w:rsidRPr="00FC055E" w:rsidRDefault="006A50CC" w:rsidP="00D26B6A">
      <w:pPr>
        <w:spacing w:line="360" w:lineRule="auto"/>
        <w:jc w:val="both"/>
        <w:rPr>
          <w:color w:val="000000" w:themeColor="text1"/>
          <w:sz w:val="24"/>
          <w:szCs w:val="24"/>
        </w:rPr>
      </w:pPr>
      <w:r w:rsidRPr="00FC055E">
        <w:rPr>
          <w:color w:val="000000" w:themeColor="text1"/>
          <w:sz w:val="24"/>
        </w:rPr>
        <w:t>2</w:t>
      </w:r>
      <w:r w:rsidR="004B6371" w:rsidRPr="00FC055E">
        <w:rPr>
          <w:color w:val="000000" w:themeColor="text1"/>
          <w:sz w:val="24"/>
        </w:rPr>
        <w:t>4</w:t>
      </w:r>
      <w:r w:rsidR="00CD4CD3" w:rsidRPr="00FC055E">
        <w:rPr>
          <w:color w:val="000000" w:themeColor="text1"/>
          <w:sz w:val="24"/>
        </w:rPr>
        <w:t xml:space="preserve">.17- </w:t>
      </w:r>
      <w:r w:rsidR="002856FB" w:rsidRPr="00FC055E">
        <w:rPr>
          <w:color w:val="000000" w:themeColor="text1"/>
          <w:sz w:val="24"/>
          <w:szCs w:val="24"/>
        </w:rPr>
        <w:t xml:space="preserve">O </w:t>
      </w:r>
      <w:r w:rsidR="00457791" w:rsidRPr="00485C21">
        <w:rPr>
          <w:sz w:val="24"/>
          <w:szCs w:val="24"/>
        </w:rPr>
        <w:t xml:space="preserve">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na Coordenação </w:t>
      </w:r>
      <w:r w:rsidR="00457791" w:rsidRPr="00485C21">
        <w:t>Chefe de Tecnologia da Informação</w:t>
      </w:r>
      <w:r w:rsidR="00457791" w:rsidRPr="00485C21">
        <w:rPr>
          <w:sz w:val="24"/>
          <w:szCs w:val="24"/>
        </w:rPr>
        <w:t xml:space="preserve"> estabelecida à Praça Governador Roberto Silveira 44, 2º andar, Centro, Bom Jardim – RJ, Cep.: 28660-000.no horário compreendido das 9 às 12hs e das 13 às 17hs.</w:t>
      </w:r>
    </w:p>
    <w:p w:rsidR="003747AA" w:rsidRPr="00FC055E" w:rsidRDefault="003747AA" w:rsidP="004172B3">
      <w:pPr>
        <w:spacing w:line="276" w:lineRule="auto"/>
        <w:jc w:val="both"/>
        <w:rPr>
          <w:color w:val="000000" w:themeColor="text1"/>
          <w:sz w:val="24"/>
          <w:szCs w:val="24"/>
        </w:rPr>
      </w:pPr>
    </w:p>
    <w:p w:rsidR="004D2731" w:rsidRPr="00FC055E" w:rsidRDefault="006A50CC" w:rsidP="001473F3">
      <w:pPr>
        <w:pStyle w:val="Cabealho"/>
        <w:tabs>
          <w:tab w:val="left" w:pos="708"/>
        </w:tabs>
        <w:suppressAutoHyphens/>
        <w:spacing w:after="200" w:line="276" w:lineRule="auto"/>
        <w:jc w:val="both"/>
        <w:rPr>
          <w:color w:val="000000" w:themeColor="text1"/>
          <w:sz w:val="24"/>
          <w:szCs w:val="24"/>
        </w:rPr>
      </w:pPr>
      <w:r w:rsidRPr="00FC055E">
        <w:rPr>
          <w:b/>
          <w:color w:val="000000" w:themeColor="text1"/>
          <w:sz w:val="24"/>
          <w:szCs w:val="24"/>
        </w:rPr>
        <w:t>2</w:t>
      </w:r>
      <w:r w:rsidR="004B6371" w:rsidRPr="00FC055E">
        <w:rPr>
          <w:b/>
          <w:color w:val="000000" w:themeColor="text1"/>
          <w:sz w:val="24"/>
          <w:szCs w:val="24"/>
        </w:rPr>
        <w:t>4</w:t>
      </w:r>
      <w:r w:rsidR="009641CA" w:rsidRPr="00FC055E">
        <w:rPr>
          <w:b/>
          <w:color w:val="000000" w:themeColor="text1"/>
          <w:sz w:val="24"/>
          <w:szCs w:val="24"/>
        </w:rPr>
        <w:t>.18-</w:t>
      </w:r>
      <w:r w:rsidR="007A74D2" w:rsidRPr="00FC055E">
        <w:rPr>
          <w:b/>
          <w:color w:val="000000" w:themeColor="text1"/>
          <w:sz w:val="24"/>
          <w:szCs w:val="24"/>
        </w:rPr>
        <w:t xml:space="preserve"> </w:t>
      </w:r>
      <w:r w:rsidR="009132B6" w:rsidRPr="00FC055E">
        <w:rPr>
          <w:b/>
          <w:color w:val="000000" w:themeColor="text1"/>
          <w:sz w:val="24"/>
          <w:szCs w:val="24"/>
        </w:rPr>
        <w:t>DAS CONDIÇÕES PARA SEGURO</w:t>
      </w:r>
      <w:r w:rsidR="007A74D2" w:rsidRPr="00FC055E">
        <w:rPr>
          <w:b/>
          <w:color w:val="000000" w:themeColor="text1"/>
          <w:sz w:val="24"/>
          <w:szCs w:val="24"/>
        </w:rPr>
        <w:t>:</w:t>
      </w:r>
      <w:r w:rsidR="001473F3" w:rsidRPr="00FC055E">
        <w:rPr>
          <w:color w:val="000000" w:themeColor="text1"/>
          <w:szCs w:val="24"/>
        </w:rPr>
        <w:t xml:space="preserve"> </w:t>
      </w:r>
      <w:r w:rsidR="001473F3" w:rsidRPr="00FC055E">
        <w:rPr>
          <w:color w:val="000000" w:themeColor="text1"/>
          <w:sz w:val="24"/>
          <w:szCs w:val="24"/>
        </w:rPr>
        <w:t xml:space="preserve">A aquisição do objeto </w:t>
      </w:r>
      <w:r w:rsidR="007A53F4" w:rsidRPr="00FC055E">
        <w:rPr>
          <w:color w:val="000000" w:themeColor="text1"/>
          <w:sz w:val="24"/>
          <w:szCs w:val="24"/>
        </w:rPr>
        <w:t>do</w:t>
      </w:r>
      <w:r w:rsidR="001473F3" w:rsidRPr="00FC055E">
        <w:rPr>
          <w:color w:val="000000" w:themeColor="text1"/>
          <w:sz w:val="24"/>
          <w:szCs w:val="24"/>
        </w:rPr>
        <w:t xml:space="preserve"> Termo de Referência não necessita de seguro.</w:t>
      </w:r>
    </w:p>
    <w:p w:rsidR="008A6E70" w:rsidRPr="00FC055E" w:rsidRDefault="009641CA" w:rsidP="00B53E30">
      <w:pPr>
        <w:pStyle w:val="Cabealho"/>
        <w:tabs>
          <w:tab w:val="clear" w:pos="4419"/>
          <w:tab w:val="clear" w:pos="8838"/>
        </w:tabs>
        <w:jc w:val="both"/>
        <w:rPr>
          <w:b/>
          <w:bCs/>
          <w:color w:val="000000" w:themeColor="text1"/>
          <w:sz w:val="24"/>
          <w:szCs w:val="24"/>
        </w:rPr>
      </w:pPr>
      <w:r w:rsidRPr="00FC055E">
        <w:rPr>
          <w:b/>
          <w:bCs/>
          <w:color w:val="000000" w:themeColor="text1"/>
          <w:sz w:val="24"/>
          <w:szCs w:val="24"/>
        </w:rPr>
        <w:lastRenderedPageBreak/>
        <w:t>2</w:t>
      </w:r>
      <w:r w:rsidR="004B6371" w:rsidRPr="00FC055E">
        <w:rPr>
          <w:b/>
          <w:bCs/>
          <w:color w:val="000000" w:themeColor="text1"/>
          <w:sz w:val="24"/>
          <w:szCs w:val="24"/>
        </w:rPr>
        <w:t>5</w:t>
      </w:r>
      <w:r w:rsidR="008A6E70" w:rsidRPr="00FC055E">
        <w:rPr>
          <w:b/>
          <w:bCs/>
          <w:color w:val="000000" w:themeColor="text1"/>
          <w:sz w:val="24"/>
          <w:szCs w:val="24"/>
        </w:rPr>
        <w:t>- ANEXOS QUE INTEGRAM ESTE EDITAL</w:t>
      </w:r>
    </w:p>
    <w:p w:rsidR="008A6E70" w:rsidRPr="00FC055E" w:rsidRDefault="008A6E70"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Os anexos que integram este Edital, como partes inseparáveis, são os seguintes:</w:t>
      </w:r>
    </w:p>
    <w:p w:rsidR="008A6E70" w:rsidRPr="00FC055E" w:rsidRDefault="00B82700"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5</w:t>
      </w:r>
      <w:r w:rsidR="002856FB" w:rsidRPr="00FC055E">
        <w:rPr>
          <w:color w:val="000000" w:themeColor="text1"/>
          <w:sz w:val="24"/>
          <w:szCs w:val="24"/>
        </w:rPr>
        <w:t>.</w:t>
      </w:r>
      <w:r w:rsidR="008A6E70" w:rsidRPr="00FC055E">
        <w:rPr>
          <w:color w:val="000000" w:themeColor="text1"/>
          <w:sz w:val="24"/>
          <w:szCs w:val="24"/>
        </w:rPr>
        <w:t>1- Anexo I – Termo Referência</w:t>
      </w:r>
    </w:p>
    <w:p w:rsidR="008A6E70" w:rsidRPr="00FC055E" w:rsidRDefault="00B82700"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5</w:t>
      </w:r>
      <w:r w:rsidR="008A6E70" w:rsidRPr="00FC055E">
        <w:rPr>
          <w:color w:val="000000" w:themeColor="text1"/>
          <w:sz w:val="24"/>
          <w:szCs w:val="24"/>
        </w:rPr>
        <w:t>.2 - Anexo II - Proposta de Preços</w:t>
      </w:r>
    </w:p>
    <w:p w:rsidR="008A6E70" w:rsidRPr="00FC055E" w:rsidRDefault="00B82700"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5</w:t>
      </w:r>
      <w:r w:rsidR="008A6E70" w:rsidRPr="00FC055E">
        <w:rPr>
          <w:color w:val="000000" w:themeColor="text1"/>
          <w:sz w:val="24"/>
          <w:szCs w:val="24"/>
        </w:rPr>
        <w:t>.3 - Anexo III – Declaração de Fatos Impeditivos</w:t>
      </w:r>
    </w:p>
    <w:p w:rsidR="008A6E70" w:rsidRPr="00FC055E" w:rsidRDefault="00B82700"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5</w:t>
      </w:r>
      <w:r w:rsidR="008A6E70" w:rsidRPr="00FC055E">
        <w:rPr>
          <w:color w:val="000000" w:themeColor="text1"/>
          <w:sz w:val="24"/>
          <w:szCs w:val="24"/>
        </w:rPr>
        <w:t>.4- Anexo IV – Carta de Credenciamento</w:t>
      </w:r>
    </w:p>
    <w:p w:rsidR="008A6E70" w:rsidRPr="00FC055E" w:rsidRDefault="00B82700"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5</w:t>
      </w:r>
      <w:r w:rsidR="008A6E70" w:rsidRPr="00FC055E">
        <w:rPr>
          <w:color w:val="000000" w:themeColor="text1"/>
          <w:sz w:val="24"/>
          <w:szCs w:val="24"/>
        </w:rPr>
        <w:t>.5- Anexo V - Modelo de Declaração</w:t>
      </w:r>
      <w:r w:rsidR="007A53F4" w:rsidRPr="00FC055E">
        <w:rPr>
          <w:color w:val="000000" w:themeColor="text1"/>
          <w:sz w:val="24"/>
          <w:szCs w:val="24"/>
        </w:rPr>
        <w:t xml:space="preserve"> relativa a trabalho de menores</w:t>
      </w:r>
      <w:r w:rsidR="008A6E70" w:rsidRPr="00FC055E">
        <w:rPr>
          <w:color w:val="000000" w:themeColor="text1"/>
          <w:sz w:val="24"/>
          <w:szCs w:val="24"/>
        </w:rPr>
        <w:t xml:space="preserve">. </w:t>
      </w:r>
    </w:p>
    <w:p w:rsidR="008A6E70" w:rsidRPr="00FC055E" w:rsidRDefault="00B82700"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5</w:t>
      </w:r>
      <w:r w:rsidR="008A6E70" w:rsidRPr="00FC055E">
        <w:rPr>
          <w:color w:val="000000" w:themeColor="text1"/>
          <w:sz w:val="24"/>
          <w:szCs w:val="24"/>
        </w:rPr>
        <w:t>.6- Anexo VI - -Declaração de ME ou EPP.</w:t>
      </w:r>
    </w:p>
    <w:p w:rsidR="008A6E70" w:rsidRPr="00FC055E" w:rsidRDefault="002856FB"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5</w:t>
      </w:r>
      <w:r w:rsidR="008A6E70" w:rsidRPr="00FC055E">
        <w:rPr>
          <w:color w:val="000000" w:themeColor="text1"/>
          <w:sz w:val="24"/>
          <w:szCs w:val="24"/>
        </w:rPr>
        <w:t>.7-Anexo VII- Declaração de Atendimento aos Requisitos de Habilitação</w:t>
      </w:r>
    </w:p>
    <w:p w:rsidR="008A6E70" w:rsidRPr="00FC055E" w:rsidRDefault="002856FB"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w:t>
      </w:r>
      <w:r w:rsidR="004B6371" w:rsidRPr="00FC055E">
        <w:rPr>
          <w:color w:val="000000" w:themeColor="text1"/>
          <w:sz w:val="24"/>
          <w:szCs w:val="24"/>
        </w:rPr>
        <w:t>5</w:t>
      </w:r>
      <w:r w:rsidR="008A6E70" w:rsidRPr="00FC055E">
        <w:rPr>
          <w:color w:val="000000" w:themeColor="text1"/>
          <w:sz w:val="24"/>
          <w:szCs w:val="24"/>
        </w:rPr>
        <w:t xml:space="preserve">.8 – Anexo VIII – </w:t>
      </w:r>
      <w:r w:rsidR="001014AA" w:rsidRPr="00FC055E">
        <w:rPr>
          <w:color w:val="000000" w:themeColor="text1"/>
          <w:sz w:val="24"/>
          <w:szCs w:val="24"/>
        </w:rPr>
        <w:t>Declaração de Idoneidade</w:t>
      </w:r>
    </w:p>
    <w:p w:rsidR="00B53837" w:rsidRPr="00FC055E" w:rsidRDefault="00B53837" w:rsidP="00B53837">
      <w:pPr>
        <w:pStyle w:val="Cabealho"/>
        <w:tabs>
          <w:tab w:val="clear" w:pos="4419"/>
          <w:tab w:val="clear" w:pos="8838"/>
        </w:tabs>
        <w:spacing w:line="276" w:lineRule="auto"/>
        <w:jc w:val="both"/>
        <w:rPr>
          <w:color w:val="000000" w:themeColor="text1"/>
          <w:sz w:val="24"/>
          <w:szCs w:val="24"/>
        </w:rPr>
      </w:pPr>
      <w:r w:rsidRPr="00FC055E">
        <w:rPr>
          <w:color w:val="000000" w:themeColor="text1"/>
          <w:sz w:val="24"/>
          <w:szCs w:val="24"/>
        </w:rPr>
        <w:t>25.9 - Anexo IX - Minuta de Contrato.</w:t>
      </w:r>
    </w:p>
    <w:p w:rsidR="008A6E70" w:rsidRPr="00FC055E" w:rsidRDefault="008A6E70" w:rsidP="004172B3">
      <w:pPr>
        <w:pStyle w:val="Cabealho"/>
        <w:tabs>
          <w:tab w:val="clear" w:pos="4419"/>
          <w:tab w:val="clear" w:pos="8838"/>
        </w:tabs>
        <w:spacing w:line="276" w:lineRule="auto"/>
        <w:jc w:val="right"/>
        <w:rPr>
          <w:color w:val="000000" w:themeColor="text1"/>
          <w:sz w:val="24"/>
          <w:szCs w:val="24"/>
        </w:rPr>
      </w:pPr>
      <w:r w:rsidRPr="00FC055E">
        <w:rPr>
          <w:color w:val="000000" w:themeColor="text1"/>
          <w:sz w:val="24"/>
          <w:szCs w:val="24"/>
        </w:rPr>
        <w:t xml:space="preserve">Bom Jardim, </w:t>
      </w:r>
      <w:r w:rsidR="00BB2DEB">
        <w:rPr>
          <w:color w:val="000000" w:themeColor="text1"/>
          <w:sz w:val="24"/>
          <w:szCs w:val="24"/>
        </w:rPr>
        <w:t>16</w:t>
      </w:r>
      <w:r w:rsidR="00A06C8A" w:rsidRPr="00FC055E">
        <w:rPr>
          <w:color w:val="000000" w:themeColor="text1"/>
          <w:sz w:val="24"/>
          <w:szCs w:val="24"/>
        </w:rPr>
        <w:t xml:space="preserve"> </w:t>
      </w:r>
      <w:r w:rsidR="0054762E" w:rsidRPr="00FC055E">
        <w:rPr>
          <w:color w:val="000000" w:themeColor="text1"/>
          <w:sz w:val="24"/>
          <w:szCs w:val="24"/>
        </w:rPr>
        <w:t xml:space="preserve">de </w:t>
      </w:r>
      <w:r w:rsidR="00BB2DEB">
        <w:rPr>
          <w:color w:val="000000" w:themeColor="text1"/>
          <w:sz w:val="24"/>
          <w:szCs w:val="24"/>
        </w:rPr>
        <w:t>fevereiro</w:t>
      </w:r>
      <w:r w:rsidRPr="00FC055E">
        <w:rPr>
          <w:color w:val="000000" w:themeColor="text1"/>
          <w:sz w:val="24"/>
          <w:szCs w:val="24"/>
        </w:rPr>
        <w:t xml:space="preserve"> de 201</w:t>
      </w:r>
      <w:r w:rsidR="00571D7D">
        <w:rPr>
          <w:color w:val="000000" w:themeColor="text1"/>
          <w:sz w:val="24"/>
          <w:szCs w:val="24"/>
        </w:rPr>
        <w:t>8</w:t>
      </w:r>
      <w:r w:rsidRPr="00FC055E">
        <w:rPr>
          <w:color w:val="000000" w:themeColor="text1"/>
          <w:sz w:val="24"/>
          <w:szCs w:val="24"/>
        </w:rPr>
        <w:t>.</w:t>
      </w:r>
    </w:p>
    <w:p w:rsidR="00CA537B" w:rsidRDefault="00CA537B" w:rsidP="004172B3">
      <w:pPr>
        <w:pStyle w:val="Cabealho"/>
        <w:tabs>
          <w:tab w:val="clear" w:pos="4419"/>
          <w:tab w:val="clear" w:pos="8838"/>
        </w:tabs>
        <w:spacing w:line="276" w:lineRule="auto"/>
        <w:jc w:val="center"/>
        <w:rPr>
          <w:color w:val="000000" w:themeColor="text1"/>
          <w:sz w:val="24"/>
          <w:szCs w:val="24"/>
        </w:rPr>
      </w:pPr>
    </w:p>
    <w:p w:rsidR="00571D7D" w:rsidRPr="00FC055E" w:rsidRDefault="00571D7D" w:rsidP="004172B3">
      <w:pPr>
        <w:pStyle w:val="Cabealho"/>
        <w:tabs>
          <w:tab w:val="clear" w:pos="4419"/>
          <w:tab w:val="clear" w:pos="8838"/>
        </w:tabs>
        <w:spacing w:line="276" w:lineRule="auto"/>
        <w:jc w:val="center"/>
        <w:rPr>
          <w:color w:val="000000" w:themeColor="text1"/>
          <w:sz w:val="24"/>
          <w:szCs w:val="24"/>
        </w:rPr>
      </w:pPr>
    </w:p>
    <w:p w:rsidR="007A53F4" w:rsidRPr="00FC055E" w:rsidRDefault="007A53F4" w:rsidP="00571D7D">
      <w:pPr>
        <w:ind w:left="-851"/>
        <w:jc w:val="center"/>
        <w:rPr>
          <w:i/>
          <w:color w:val="000000" w:themeColor="text1"/>
          <w:sz w:val="24"/>
          <w:szCs w:val="24"/>
          <w:u w:val="single"/>
        </w:rPr>
      </w:pPr>
      <w:r w:rsidRPr="00FC055E">
        <w:rPr>
          <w:i/>
          <w:color w:val="000000" w:themeColor="text1"/>
          <w:sz w:val="24"/>
          <w:szCs w:val="24"/>
          <w:u w:val="single"/>
        </w:rPr>
        <w:t>_______________________________</w:t>
      </w:r>
    </w:p>
    <w:p w:rsidR="00571D7D" w:rsidRPr="00571D7D" w:rsidRDefault="00457791" w:rsidP="00571D7D">
      <w:pPr>
        <w:spacing w:line="276" w:lineRule="auto"/>
        <w:ind w:left="-851"/>
        <w:jc w:val="center"/>
        <w:rPr>
          <w:b/>
          <w:i/>
          <w:sz w:val="24"/>
          <w:szCs w:val="24"/>
        </w:rPr>
      </w:pPr>
      <w:r>
        <w:rPr>
          <w:b/>
          <w:i/>
          <w:sz w:val="24"/>
          <w:szCs w:val="24"/>
        </w:rPr>
        <w:t>Jackson Vogas de Aguiar</w:t>
      </w:r>
    </w:p>
    <w:p w:rsidR="00571D7D" w:rsidRPr="00571D7D" w:rsidRDefault="00571D7D" w:rsidP="00571D7D">
      <w:pPr>
        <w:spacing w:line="276" w:lineRule="auto"/>
        <w:ind w:left="-851"/>
        <w:jc w:val="center"/>
        <w:rPr>
          <w:i/>
          <w:sz w:val="24"/>
          <w:szCs w:val="24"/>
        </w:rPr>
      </w:pPr>
      <w:r w:rsidRPr="00571D7D">
        <w:rPr>
          <w:i/>
          <w:sz w:val="24"/>
          <w:szCs w:val="24"/>
        </w:rPr>
        <w:t>Secretári</w:t>
      </w:r>
      <w:r w:rsidR="00457791">
        <w:rPr>
          <w:i/>
          <w:sz w:val="24"/>
          <w:szCs w:val="24"/>
        </w:rPr>
        <w:t>o de Planejamento e Gestão</w:t>
      </w:r>
      <w:r w:rsidRPr="00571D7D">
        <w:rPr>
          <w:i/>
          <w:sz w:val="24"/>
          <w:szCs w:val="24"/>
        </w:rPr>
        <w:t xml:space="preserve"> Municipal</w:t>
      </w:r>
    </w:p>
    <w:p w:rsidR="005168B8" w:rsidRPr="00FC055E" w:rsidRDefault="005168B8"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FC41CE" w:rsidRDefault="00FC41CE" w:rsidP="00B53E30">
      <w:pPr>
        <w:jc w:val="center"/>
        <w:rPr>
          <w:b/>
          <w:bCs/>
          <w:color w:val="000000" w:themeColor="text1"/>
          <w:sz w:val="24"/>
          <w:szCs w:val="24"/>
        </w:rPr>
      </w:pPr>
    </w:p>
    <w:p w:rsidR="00FC41CE" w:rsidRDefault="00FC41CE"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457791" w:rsidRDefault="00457791" w:rsidP="00B53E30">
      <w:pPr>
        <w:jc w:val="center"/>
        <w:rPr>
          <w:b/>
          <w:bCs/>
          <w:color w:val="000000" w:themeColor="text1"/>
          <w:sz w:val="24"/>
          <w:szCs w:val="24"/>
        </w:rPr>
      </w:pPr>
    </w:p>
    <w:p w:rsidR="00457791" w:rsidRDefault="00457791" w:rsidP="00B53E30">
      <w:pPr>
        <w:jc w:val="center"/>
        <w:rPr>
          <w:b/>
          <w:bCs/>
          <w:color w:val="000000" w:themeColor="text1"/>
          <w:sz w:val="24"/>
          <w:szCs w:val="24"/>
        </w:rPr>
      </w:pPr>
    </w:p>
    <w:p w:rsidR="00457791" w:rsidRDefault="00457791" w:rsidP="00B53E30">
      <w:pPr>
        <w:jc w:val="center"/>
        <w:rPr>
          <w:b/>
          <w:bCs/>
          <w:color w:val="000000" w:themeColor="text1"/>
          <w:sz w:val="24"/>
          <w:szCs w:val="24"/>
        </w:rPr>
      </w:pPr>
    </w:p>
    <w:p w:rsidR="00457791" w:rsidRDefault="00457791" w:rsidP="00B53E30">
      <w:pPr>
        <w:jc w:val="center"/>
        <w:rPr>
          <w:b/>
          <w:bCs/>
          <w:color w:val="000000" w:themeColor="text1"/>
          <w:sz w:val="24"/>
          <w:szCs w:val="24"/>
        </w:rPr>
      </w:pPr>
    </w:p>
    <w:p w:rsidR="00457791" w:rsidRDefault="00457791" w:rsidP="00B53E30">
      <w:pPr>
        <w:jc w:val="center"/>
        <w:rPr>
          <w:b/>
          <w:bCs/>
          <w:color w:val="000000" w:themeColor="text1"/>
          <w:sz w:val="24"/>
          <w:szCs w:val="24"/>
        </w:rPr>
      </w:pPr>
    </w:p>
    <w:p w:rsidR="00457791" w:rsidRDefault="00457791" w:rsidP="00B53E30">
      <w:pPr>
        <w:jc w:val="center"/>
        <w:rPr>
          <w:b/>
          <w:bCs/>
          <w:color w:val="000000" w:themeColor="text1"/>
          <w:sz w:val="24"/>
          <w:szCs w:val="24"/>
        </w:rPr>
      </w:pPr>
    </w:p>
    <w:p w:rsidR="00457791" w:rsidRDefault="00457791" w:rsidP="00B53E30">
      <w:pPr>
        <w:jc w:val="center"/>
        <w:rPr>
          <w:b/>
          <w:bCs/>
          <w:color w:val="000000" w:themeColor="text1"/>
          <w:sz w:val="24"/>
          <w:szCs w:val="24"/>
        </w:rPr>
      </w:pPr>
    </w:p>
    <w:p w:rsidR="00571D7D" w:rsidRDefault="00571D7D" w:rsidP="00B53E30">
      <w:pPr>
        <w:jc w:val="center"/>
        <w:rPr>
          <w:b/>
          <w:bCs/>
          <w:color w:val="000000" w:themeColor="text1"/>
          <w:sz w:val="24"/>
          <w:szCs w:val="24"/>
        </w:rPr>
      </w:pPr>
    </w:p>
    <w:p w:rsidR="008A6E70" w:rsidRPr="00FC055E" w:rsidRDefault="001473F3" w:rsidP="00B53E30">
      <w:pPr>
        <w:jc w:val="center"/>
        <w:rPr>
          <w:b/>
          <w:bCs/>
          <w:color w:val="000000" w:themeColor="text1"/>
          <w:sz w:val="24"/>
          <w:szCs w:val="24"/>
        </w:rPr>
      </w:pPr>
      <w:r w:rsidRPr="00FC055E">
        <w:rPr>
          <w:b/>
          <w:bCs/>
          <w:color w:val="000000" w:themeColor="text1"/>
          <w:sz w:val="24"/>
          <w:szCs w:val="24"/>
        </w:rPr>
        <w:lastRenderedPageBreak/>
        <w:t>E</w:t>
      </w:r>
      <w:r w:rsidR="008A6E70" w:rsidRPr="00FC055E">
        <w:rPr>
          <w:b/>
          <w:bCs/>
          <w:color w:val="000000" w:themeColor="text1"/>
          <w:sz w:val="24"/>
          <w:szCs w:val="24"/>
        </w:rPr>
        <w:t>DITAL</w:t>
      </w:r>
    </w:p>
    <w:p w:rsidR="008A6E70" w:rsidRPr="00FC055E" w:rsidRDefault="008A6E70" w:rsidP="00B53E30">
      <w:pPr>
        <w:jc w:val="center"/>
        <w:rPr>
          <w:b/>
          <w:bCs/>
          <w:color w:val="000000" w:themeColor="text1"/>
          <w:sz w:val="24"/>
          <w:szCs w:val="24"/>
        </w:rPr>
      </w:pPr>
      <w:r w:rsidRPr="00FC055E">
        <w:rPr>
          <w:b/>
          <w:bCs/>
          <w:color w:val="000000" w:themeColor="text1"/>
          <w:sz w:val="24"/>
          <w:szCs w:val="24"/>
        </w:rPr>
        <w:t>PREGÃO PRESENCIAL</w:t>
      </w:r>
      <w:r w:rsidR="0029377D" w:rsidRPr="00FC055E">
        <w:rPr>
          <w:b/>
          <w:bCs/>
          <w:color w:val="000000" w:themeColor="text1"/>
          <w:sz w:val="24"/>
          <w:szCs w:val="24"/>
        </w:rPr>
        <w:t xml:space="preserve"> </w:t>
      </w:r>
      <w:r w:rsidR="00BB2DEB">
        <w:rPr>
          <w:b/>
          <w:bCs/>
          <w:color w:val="000000" w:themeColor="text1"/>
          <w:sz w:val="24"/>
          <w:szCs w:val="24"/>
        </w:rPr>
        <w:t>012</w:t>
      </w:r>
      <w:r w:rsidRPr="00FC055E">
        <w:rPr>
          <w:b/>
          <w:bCs/>
          <w:color w:val="000000" w:themeColor="text1"/>
          <w:sz w:val="24"/>
          <w:szCs w:val="24"/>
        </w:rPr>
        <w:t>/20</w:t>
      </w:r>
      <w:r w:rsidR="00347463" w:rsidRPr="00FC055E">
        <w:rPr>
          <w:b/>
          <w:bCs/>
          <w:color w:val="000000" w:themeColor="text1"/>
          <w:sz w:val="24"/>
          <w:szCs w:val="24"/>
        </w:rPr>
        <w:t>1</w:t>
      </w:r>
      <w:r w:rsidR="008736F1" w:rsidRPr="00FC055E">
        <w:rPr>
          <w:b/>
          <w:bCs/>
          <w:color w:val="000000" w:themeColor="text1"/>
          <w:sz w:val="24"/>
          <w:szCs w:val="24"/>
        </w:rPr>
        <w:t>7</w:t>
      </w:r>
    </w:p>
    <w:p w:rsidR="008A6E70" w:rsidRPr="00FC055E" w:rsidRDefault="008A6E70" w:rsidP="00B53E30">
      <w:pPr>
        <w:rPr>
          <w:b/>
          <w:bCs/>
          <w:color w:val="000000" w:themeColor="text1"/>
          <w:sz w:val="24"/>
          <w:szCs w:val="24"/>
        </w:rPr>
      </w:pPr>
      <w:r w:rsidRPr="00FC055E">
        <w:rPr>
          <w:b/>
          <w:bCs/>
          <w:color w:val="000000" w:themeColor="text1"/>
          <w:sz w:val="24"/>
          <w:szCs w:val="24"/>
        </w:rPr>
        <w:t xml:space="preserve"> </w:t>
      </w:r>
    </w:p>
    <w:p w:rsidR="008A6E70" w:rsidRPr="00FC055E" w:rsidRDefault="008A6E70" w:rsidP="00B53E30">
      <w:pPr>
        <w:ind w:left="360"/>
        <w:jc w:val="center"/>
        <w:rPr>
          <w:b/>
          <w:bCs/>
          <w:color w:val="000000" w:themeColor="text1"/>
          <w:sz w:val="24"/>
          <w:szCs w:val="24"/>
        </w:rPr>
      </w:pPr>
      <w:r w:rsidRPr="00FC055E">
        <w:rPr>
          <w:b/>
          <w:bCs/>
          <w:color w:val="000000" w:themeColor="text1"/>
          <w:sz w:val="24"/>
          <w:szCs w:val="24"/>
        </w:rPr>
        <w:t>ANEXO I</w:t>
      </w:r>
    </w:p>
    <w:p w:rsidR="008A6E70" w:rsidRPr="00FC055E" w:rsidRDefault="008A6E70" w:rsidP="00B53E30">
      <w:pPr>
        <w:ind w:left="360"/>
        <w:jc w:val="center"/>
        <w:rPr>
          <w:b/>
          <w:bCs/>
          <w:color w:val="000000" w:themeColor="text1"/>
          <w:sz w:val="24"/>
          <w:szCs w:val="24"/>
        </w:rPr>
      </w:pPr>
    </w:p>
    <w:p w:rsidR="00571D7D" w:rsidRDefault="004D2731" w:rsidP="00A06C8A">
      <w:pPr>
        <w:spacing w:line="360" w:lineRule="auto"/>
        <w:jc w:val="center"/>
        <w:rPr>
          <w:color w:val="000000" w:themeColor="text1"/>
          <w:sz w:val="24"/>
          <w:szCs w:val="24"/>
        </w:rPr>
      </w:pPr>
      <w:r w:rsidRPr="00FC055E">
        <w:rPr>
          <w:b/>
          <w:color w:val="000000" w:themeColor="text1"/>
          <w:sz w:val="24"/>
          <w:szCs w:val="24"/>
          <w:u w:val="single"/>
        </w:rPr>
        <w:t>TERMO DE REFERÊNCIA</w:t>
      </w:r>
      <w:r w:rsidR="008736F1" w:rsidRPr="00FC055E">
        <w:rPr>
          <w:color w:val="000000" w:themeColor="text1"/>
          <w:sz w:val="24"/>
          <w:szCs w:val="24"/>
        </w:rPr>
        <w:t xml:space="preserve">    </w:t>
      </w:r>
    </w:p>
    <w:p w:rsidR="00457791" w:rsidRPr="00D77CE8" w:rsidRDefault="00457791" w:rsidP="00D77CE8">
      <w:pPr>
        <w:pStyle w:val="Cabealho"/>
        <w:rPr>
          <w:b/>
          <w:sz w:val="24"/>
          <w:szCs w:val="24"/>
        </w:rPr>
      </w:pPr>
      <w:r w:rsidRPr="00485C21">
        <w:t xml:space="preserve">                   </w:t>
      </w:r>
    </w:p>
    <w:p w:rsidR="00457791" w:rsidRPr="00D77CE8" w:rsidRDefault="00457791" w:rsidP="0088221F">
      <w:pPr>
        <w:numPr>
          <w:ilvl w:val="0"/>
          <w:numId w:val="14"/>
        </w:numPr>
        <w:suppressAutoHyphens/>
        <w:jc w:val="both"/>
        <w:rPr>
          <w:b/>
          <w:sz w:val="24"/>
          <w:szCs w:val="24"/>
        </w:rPr>
      </w:pPr>
      <w:r w:rsidRPr="00D77CE8">
        <w:rPr>
          <w:b/>
          <w:sz w:val="24"/>
          <w:szCs w:val="24"/>
        </w:rPr>
        <w:t xml:space="preserve">– JUSTIFICATIVA </w:t>
      </w:r>
    </w:p>
    <w:p w:rsidR="00457791" w:rsidRPr="00D77CE8" w:rsidRDefault="00457791" w:rsidP="00D77CE8">
      <w:pPr>
        <w:ind w:left="360"/>
        <w:jc w:val="both"/>
        <w:rPr>
          <w:sz w:val="24"/>
          <w:szCs w:val="24"/>
        </w:rPr>
      </w:pPr>
    </w:p>
    <w:p w:rsidR="00457791" w:rsidRPr="00D77CE8" w:rsidRDefault="00457791" w:rsidP="0088221F">
      <w:pPr>
        <w:numPr>
          <w:ilvl w:val="1"/>
          <w:numId w:val="14"/>
        </w:numPr>
        <w:suppressAutoHyphens/>
        <w:spacing w:line="360" w:lineRule="auto"/>
        <w:ind w:left="360"/>
        <w:jc w:val="both"/>
        <w:rPr>
          <w:sz w:val="24"/>
          <w:szCs w:val="24"/>
        </w:rPr>
      </w:pPr>
      <w:r w:rsidRPr="00D77CE8">
        <w:rPr>
          <w:sz w:val="24"/>
          <w:szCs w:val="24"/>
        </w:rPr>
        <w:t>- A Recarga se faz necessária para executar as atividades de rotina, tornando-se imprescindível a recarga de tonner e cartucho, evitando assim a ruptura nos trabalhos e como forma de reduzir os custos com suprimentos de informática da Prefeitura Municipal e suas Secretarias Municipais.</w:t>
      </w:r>
    </w:p>
    <w:p w:rsidR="00457791" w:rsidRPr="00D77CE8" w:rsidRDefault="00457791" w:rsidP="00D77CE8">
      <w:pPr>
        <w:spacing w:line="360" w:lineRule="auto"/>
        <w:ind w:left="360"/>
        <w:jc w:val="both"/>
        <w:rPr>
          <w:sz w:val="24"/>
          <w:szCs w:val="24"/>
        </w:rPr>
      </w:pPr>
    </w:p>
    <w:p w:rsidR="00457791" w:rsidRPr="00D77CE8" w:rsidRDefault="00457791" w:rsidP="0088221F">
      <w:pPr>
        <w:numPr>
          <w:ilvl w:val="0"/>
          <w:numId w:val="8"/>
        </w:numPr>
        <w:suppressAutoHyphens/>
        <w:ind w:left="360"/>
        <w:jc w:val="both"/>
        <w:rPr>
          <w:b/>
          <w:sz w:val="24"/>
          <w:szCs w:val="24"/>
        </w:rPr>
      </w:pPr>
      <w:r w:rsidRPr="00D77CE8">
        <w:rPr>
          <w:b/>
          <w:sz w:val="24"/>
          <w:szCs w:val="24"/>
        </w:rPr>
        <w:t>– OBJETO:</w:t>
      </w:r>
    </w:p>
    <w:p w:rsidR="00457791" w:rsidRPr="00D77CE8" w:rsidRDefault="00457791" w:rsidP="00D77CE8">
      <w:pPr>
        <w:ind w:left="360"/>
        <w:jc w:val="both"/>
        <w:rPr>
          <w:sz w:val="24"/>
          <w:szCs w:val="24"/>
        </w:rPr>
      </w:pPr>
    </w:p>
    <w:p w:rsidR="00457791" w:rsidRPr="00D77CE8" w:rsidRDefault="00457791" w:rsidP="00D77CE8">
      <w:pPr>
        <w:spacing w:line="360" w:lineRule="auto"/>
        <w:ind w:left="360" w:firstLine="708"/>
        <w:jc w:val="both"/>
        <w:rPr>
          <w:sz w:val="24"/>
          <w:szCs w:val="24"/>
        </w:rPr>
      </w:pPr>
      <w:r w:rsidRPr="00D77CE8">
        <w:rPr>
          <w:sz w:val="24"/>
          <w:szCs w:val="24"/>
        </w:rPr>
        <w:t>2.1 – - A contratação de empresa para prestação de serviço de recarga de cartucho de toner para impressoras laser e recarga de cartuchos para impressoras jato de tinta com troca de cilindro e chip, para atender a demanda da prefeitura municipal de Bom Jardim/RJ e suas Secretarias Municipais.</w:t>
      </w:r>
    </w:p>
    <w:p w:rsidR="00457791" w:rsidRPr="00D77CE8" w:rsidRDefault="00457791" w:rsidP="00D77CE8">
      <w:pPr>
        <w:spacing w:line="360" w:lineRule="auto"/>
        <w:ind w:left="360"/>
        <w:jc w:val="both"/>
        <w:rPr>
          <w:sz w:val="24"/>
          <w:szCs w:val="24"/>
        </w:rPr>
      </w:pPr>
    </w:p>
    <w:p w:rsidR="00457791" w:rsidRPr="00D77CE8" w:rsidRDefault="00457791" w:rsidP="0088221F">
      <w:pPr>
        <w:numPr>
          <w:ilvl w:val="1"/>
          <w:numId w:val="8"/>
        </w:numPr>
        <w:suppressAutoHyphens/>
        <w:spacing w:line="360" w:lineRule="auto"/>
        <w:ind w:left="360"/>
        <w:jc w:val="both"/>
        <w:rPr>
          <w:sz w:val="24"/>
          <w:szCs w:val="24"/>
        </w:rPr>
      </w:pPr>
      <w:r w:rsidRPr="00D77CE8">
        <w:rPr>
          <w:sz w:val="24"/>
          <w:szCs w:val="24"/>
        </w:rPr>
        <w:t>- Para a execução do objeto deste Termo, serão consideradas as seguintes definições:</w:t>
      </w:r>
    </w:p>
    <w:p w:rsidR="00457791" w:rsidRPr="00D77CE8" w:rsidRDefault="00457791" w:rsidP="00D77CE8">
      <w:pPr>
        <w:pStyle w:val="PargrafodaLista"/>
        <w:ind w:left="360"/>
      </w:pPr>
    </w:p>
    <w:p w:rsidR="00457791" w:rsidRPr="00D77CE8" w:rsidRDefault="00457791" w:rsidP="0088221F">
      <w:pPr>
        <w:pStyle w:val="PargrafodaLista"/>
        <w:numPr>
          <w:ilvl w:val="0"/>
          <w:numId w:val="18"/>
        </w:numPr>
        <w:spacing w:line="360" w:lineRule="auto"/>
        <w:ind w:left="360"/>
        <w:jc w:val="both"/>
      </w:pPr>
      <w:r w:rsidRPr="00D77CE8">
        <w:t>Recarga: execução de testes e funcionabilidade e posterior recarga de tinta preta ou colorida, conforme cartucho ou tonner, observando-se os aspectos de qualidade recomendados pela ABRECI (Associação Brasileira de Recondicionadores de cartuchos para Impressoras);</w:t>
      </w:r>
    </w:p>
    <w:p w:rsidR="00457791" w:rsidRPr="00D77CE8" w:rsidRDefault="00457791" w:rsidP="0088221F">
      <w:pPr>
        <w:pStyle w:val="PargrafodaLista"/>
        <w:numPr>
          <w:ilvl w:val="0"/>
          <w:numId w:val="18"/>
        </w:numPr>
        <w:spacing w:line="360" w:lineRule="auto"/>
        <w:ind w:left="360"/>
        <w:jc w:val="both"/>
      </w:pPr>
      <w:r w:rsidRPr="00D77CE8">
        <w:t>Trocar de cilindro ou chip: Somente quando houver necessidade comprovado por laudo técnico.</w:t>
      </w:r>
    </w:p>
    <w:p w:rsidR="00457791" w:rsidRPr="00D77CE8" w:rsidRDefault="00457791" w:rsidP="00D77CE8">
      <w:pPr>
        <w:spacing w:line="360" w:lineRule="auto"/>
        <w:ind w:left="360"/>
        <w:jc w:val="both"/>
        <w:rPr>
          <w:sz w:val="24"/>
          <w:szCs w:val="24"/>
        </w:rPr>
      </w:pPr>
      <w:r w:rsidRPr="00D77CE8">
        <w:rPr>
          <w:bCs/>
          <w:sz w:val="24"/>
          <w:szCs w:val="24"/>
        </w:rPr>
        <w:t xml:space="preserve">2.3 – </w:t>
      </w:r>
      <w:r w:rsidRPr="00D77CE8">
        <w:rPr>
          <w:sz w:val="24"/>
          <w:szCs w:val="24"/>
        </w:rPr>
        <w:t>Prestação de serviços de recarga de tonner e cartucho, objetivando o serviço administrativo das secret</w:t>
      </w:r>
      <w:r w:rsidR="00D77CE8">
        <w:rPr>
          <w:sz w:val="24"/>
          <w:szCs w:val="24"/>
        </w:rPr>
        <w:t>arias municipais e seu setores.</w:t>
      </w:r>
    </w:p>
    <w:tbl>
      <w:tblPr>
        <w:tblW w:w="942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85"/>
        <w:gridCol w:w="5340"/>
      </w:tblGrid>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b/>
                <w:bCs/>
                <w:sz w:val="24"/>
                <w:szCs w:val="24"/>
              </w:rPr>
              <w:t xml:space="preserve"> </w:t>
            </w:r>
            <w:r w:rsidRPr="00485C21">
              <w:rPr>
                <w:color w:val="000000"/>
                <w:sz w:val="22"/>
                <w:szCs w:val="22"/>
              </w:rPr>
              <w:t>HP P2035</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JURIDICO</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HP P1005</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JURIDICO</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SAMSUNG SCX 4600</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JURIDICO</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SAMSUNG XPRESS M2885FW</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JURIDICO</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sz w:val="22"/>
                <w:szCs w:val="22"/>
              </w:rPr>
            </w:pPr>
            <w:r w:rsidRPr="00485C21">
              <w:rPr>
                <w:sz w:val="22"/>
                <w:szCs w:val="22"/>
              </w:rPr>
              <w:t>HP 2546</w:t>
            </w:r>
          </w:p>
        </w:tc>
        <w:tc>
          <w:tcPr>
            <w:tcW w:w="5340" w:type="dxa"/>
            <w:shd w:val="clear" w:color="auto" w:fill="auto"/>
            <w:noWrap/>
            <w:vAlign w:val="bottom"/>
          </w:tcPr>
          <w:p w:rsidR="00457791" w:rsidRPr="00485C21" w:rsidRDefault="00457791" w:rsidP="00D77CE8">
            <w:pPr>
              <w:rPr>
                <w:sz w:val="22"/>
                <w:szCs w:val="22"/>
              </w:rPr>
            </w:pPr>
            <w:r w:rsidRPr="00485C21">
              <w:rPr>
                <w:sz w:val="22"/>
                <w:szCs w:val="22"/>
              </w:rPr>
              <w:t>PROJETO</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HP F380</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PROJETO</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SAMSUNG XPRESS M2885FW</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GOBERNO</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HP F4180</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CONTROLE INTERNO</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HP P1005</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CONTROLE INTERNO</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SAMSUNG XPRESS M2885FW</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CONTROLE INTERNO</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lastRenderedPageBreak/>
              <w:t>SAMSUNG SCX 4600</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GABINETE PREFEITO</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SAMSUNG XPRESS M2885FW</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GABINETE PREFEITO</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HP P1005</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PROTOCOLO</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HP 2035</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PROTOCOLO</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HP 2035</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FISCALIZAÇAO</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HP 2035</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FISCALIZAÇAO</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HP 2035</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TESOURARIA</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SAMSUNG XPRESS M2885FW</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TESOURARIA</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HP 2035</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TESOURARIA</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HP DESKJET 4180</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TESOURARIA</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HP 2035</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CADASTRO</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SAMSUNG XPRESS M2885FW</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CADASTRO</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HP 2035</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CADASTRO</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HP 7110</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CADASTRO</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PANASONIC KXMB 1900</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CONTABILIDADE</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SAMSUNG XPRESS M2885FW</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CONTABILIDADE</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SAMSUNG SCX 4600</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FAZENDA</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SAMSUNG ML 1665</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FAZENDA</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SAMSUNG SCX 4600</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JURIDICO FAZENDA</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SAMSUNG ML 1860</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JURIDICO FAZENDA</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HP P1005</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OUVIDORIA</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SAMSUNG SCX 4600</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RH</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SAMSUNG XPRESS M2885FW</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RH</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HP P1005</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RH</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HP DESKJET F4880</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RH</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EPSON FX 890</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RH</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SAMSUNG ML 2010</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PATRIMONIO</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HP P1005</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ALMOXARIFADO</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HP LASERJET M1132 MTP</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LICITAÇÃO</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HP 1020</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LICITAÇÃO</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EPSON L200 MULTIFUNCIONAL</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TURISMO, ESPORTE, CULTURA E LAZER</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HP LASERJET P1102w</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TURISMO, ESPORTE, CULTURA E LAZER</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EPSON STYLUS TX125</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TURISMO, ESPORTE, CULTURA E LAZER</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EPSON STYLUS T25</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TURISMO, ESPORTE, CULTURA E LAZER</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HP Laser Jet P1102W</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Secretaria de Agricultura</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 xml:space="preserve">HP OFFICE JET PRO 8610 </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Defesa Cilvil e Meio Ambiente</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SAMSUNG SCX 3200</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Defesa Cilvil e Meio Ambiente</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HP LASER JET P1005</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Defesa Cilvil e Meio Ambiente</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SAMSUNG CLX 3185 FW</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Defesa Cilvil e Meio Ambiente</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SAMSUNG XPRESS M2885FW</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Defesa Cilvil e Meio Ambiente</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SAMSUNG ML 2851ND</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Posto do Ministerio do Trabalho</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HP P1102W</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Sala do empreendedor</w:t>
            </w:r>
          </w:p>
        </w:tc>
      </w:tr>
    </w:tbl>
    <w:p w:rsidR="00457791" w:rsidRPr="00D77CE8" w:rsidRDefault="00457791" w:rsidP="00457791">
      <w:pPr>
        <w:pStyle w:val="PargrafodaLista13"/>
        <w:spacing w:after="200"/>
        <w:ind w:left="0"/>
        <w:jc w:val="both"/>
        <w:rPr>
          <w:b/>
          <w:bCs/>
          <w:color w:val="00000A"/>
          <w:sz w:val="22"/>
        </w:rPr>
      </w:pPr>
    </w:p>
    <w:p w:rsidR="00457791" w:rsidRPr="00D77CE8" w:rsidRDefault="00457791" w:rsidP="00457791">
      <w:pPr>
        <w:pStyle w:val="PargrafodaLista13"/>
        <w:spacing w:after="200"/>
        <w:ind w:left="0"/>
        <w:jc w:val="both"/>
        <w:rPr>
          <w:b/>
          <w:bCs/>
          <w:color w:val="00000A"/>
          <w:sz w:val="24"/>
        </w:rPr>
      </w:pPr>
      <w:r w:rsidRPr="00D77CE8">
        <w:rPr>
          <w:b/>
          <w:bCs/>
          <w:color w:val="00000A"/>
          <w:sz w:val="24"/>
        </w:rPr>
        <w:lastRenderedPageBreak/>
        <w:t>2.3.1 – Secretaria Municipal de saúde</w:t>
      </w:r>
    </w:p>
    <w:tbl>
      <w:tblPr>
        <w:tblW w:w="942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5"/>
        <w:gridCol w:w="5340"/>
      </w:tblGrid>
      <w:tr w:rsidR="00457791" w:rsidRPr="00485C21" w:rsidTr="00D77CE8">
        <w:trPr>
          <w:trHeight w:val="300"/>
        </w:trPr>
        <w:tc>
          <w:tcPr>
            <w:tcW w:w="4085" w:type="dxa"/>
            <w:noWrap/>
          </w:tcPr>
          <w:p w:rsidR="00457791" w:rsidRPr="00485C21" w:rsidRDefault="00457791" w:rsidP="00D77CE8">
            <w:pPr>
              <w:rPr>
                <w:color w:val="000000"/>
                <w:sz w:val="22"/>
                <w:szCs w:val="22"/>
              </w:rPr>
            </w:pPr>
            <w:r w:rsidRPr="00485C21">
              <w:rPr>
                <w:color w:val="000000"/>
                <w:sz w:val="22"/>
                <w:szCs w:val="22"/>
              </w:rPr>
              <w:t xml:space="preserve">SAMSUNG SCX 3200 </w:t>
            </w:r>
          </w:p>
        </w:tc>
        <w:tc>
          <w:tcPr>
            <w:tcW w:w="5340" w:type="dxa"/>
            <w:noWrap/>
          </w:tcPr>
          <w:p w:rsidR="00457791" w:rsidRPr="00485C21" w:rsidRDefault="00457791" w:rsidP="00D77CE8">
            <w:pPr>
              <w:rPr>
                <w:color w:val="000000"/>
                <w:sz w:val="22"/>
                <w:szCs w:val="22"/>
              </w:rPr>
            </w:pPr>
            <w:r w:rsidRPr="00485C21">
              <w:rPr>
                <w:color w:val="000000"/>
                <w:sz w:val="22"/>
                <w:szCs w:val="22"/>
              </w:rPr>
              <w:t>FUNDO MUNICIPAL DE SAÚDE</w:t>
            </w:r>
          </w:p>
        </w:tc>
      </w:tr>
      <w:tr w:rsidR="00457791" w:rsidRPr="00485C21" w:rsidTr="00D77CE8">
        <w:trPr>
          <w:trHeight w:val="300"/>
        </w:trPr>
        <w:tc>
          <w:tcPr>
            <w:tcW w:w="4085" w:type="dxa"/>
            <w:noWrap/>
          </w:tcPr>
          <w:p w:rsidR="00457791" w:rsidRPr="00485C21" w:rsidRDefault="00457791" w:rsidP="00D77CE8">
            <w:pPr>
              <w:rPr>
                <w:color w:val="000000"/>
                <w:sz w:val="22"/>
                <w:szCs w:val="22"/>
              </w:rPr>
            </w:pPr>
            <w:r w:rsidRPr="00485C21">
              <w:rPr>
                <w:color w:val="000000"/>
                <w:sz w:val="22"/>
                <w:szCs w:val="22"/>
              </w:rPr>
              <w:t>SAMSUNG SCX 3405</w:t>
            </w:r>
          </w:p>
        </w:tc>
        <w:tc>
          <w:tcPr>
            <w:tcW w:w="5340" w:type="dxa"/>
            <w:noWrap/>
          </w:tcPr>
          <w:p w:rsidR="00457791" w:rsidRPr="00485C21" w:rsidRDefault="00457791" w:rsidP="00D77CE8">
            <w:pPr>
              <w:rPr>
                <w:color w:val="000000"/>
                <w:sz w:val="22"/>
                <w:szCs w:val="22"/>
              </w:rPr>
            </w:pPr>
            <w:r w:rsidRPr="00485C21">
              <w:rPr>
                <w:color w:val="000000"/>
                <w:sz w:val="22"/>
                <w:szCs w:val="22"/>
              </w:rPr>
              <w:t>JURIDICO SAÚDE</w:t>
            </w:r>
          </w:p>
        </w:tc>
      </w:tr>
      <w:tr w:rsidR="00457791" w:rsidRPr="00485C21" w:rsidTr="00D77CE8">
        <w:trPr>
          <w:trHeight w:val="300"/>
        </w:trPr>
        <w:tc>
          <w:tcPr>
            <w:tcW w:w="4085" w:type="dxa"/>
            <w:noWrap/>
          </w:tcPr>
          <w:p w:rsidR="00457791" w:rsidRPr="00485C21" w:rsidRDefault="00457791" w:rsidP="00D77CE8">
            <w:pPr>
              <w:rPr>
                <w:color w:val="000000"/>
                <w:sz w:val="22"/>
                <w:szCs w:val="22"/>
              </w:rPr>
            </w:pPr>
            <w:r w:rsidRPr="00485C21">
              <w:rPr>
                <w:color w:val="000000"/>
                <w:sz w:val="22"/>
                <w:szCs w:val="22"/>
              </w:rPr>
              <w:t xml:space="preserve">SAMSUNG SCX 3200 </w:t>
            </w:r>
          </w:p>
        </w:tc>
        <w:tc>
          <w:tcPr>
            <w:tcW w:w="5340" w:type="dxa"/>
            <w:noWrap/>
          </w:tcPr>
          <w:p w:rsidR="00457791" w:rsidRPr="00485C21" w:rsidRDefault="00457791" w:rsidP="00D77CE8">
            <w:pPr>
              <w:rPr>
                <w:color w:val="000000"/>
                <w:sz w:val="22"/>
                <w:szCs w:val="22"/>
              </w:rPr>
            </w:pPr>
            <w:r w:rsidRPr="00485C21">
              <w:rPr>
                <w:color w:val="000000"/>
                <w:sz w:val="22"/>
                <w:szCs w:val="22"/>
              </w:rPr>
              <w:t>GABINETE SAÚDE</w:t>
            </w:r>
          </w:p>
        </w:tc>
      </w:tr>
      <w:tr w:rsidR="00457791" w:rsidRPr="00485C21" w:rsidTr="00D77CE8">
        <w:trPr>
          <w:trHeight w:val="300"/>
        </w:trPr>
        <w:tc>
          <w:tcPr>
            <w:tcW w:w="4085" w:type="dxa"/>
            <w:noWrap/>
          </w:tcPr>
          <w:p w:rsidR="00457791" w:rsidRPr="00485C21" w:rsidRDefault="00457791" w:rsidP="00D77CE8">
            <w:pPr>
              <w:rPr>
                <w:color w:val="000000"/>
                <w:sz w:val="22"/>
                <w:szCs w:val="22"/>
              </w:rPr>
            </w:pPr>
            <w:r w:rsidRPr="00485C21">
              <w:rPr>
                <w:color w:val="000000"/>
                <w:sz w:val="22"/>
                <w:szCs w:val="22"/>
              </w:rPr>
              <w:t>HP P1005</w:t>
            </w:r>
          </w:p>
        </w:tc>
        <w:tc>
          <w:tcPr>
            <w:tcW w:w="5340" w:type="dxa"/>
            <w:noWrap/>
          </w:tcPr>
          <w:p w:rsidR="00457791" w:rsidRPr="00485C21" w:rsidRDefault="00457791" w:rsidP="00D77CE8">
            <w:pPr>
              <w:rPr>
                <w:color w:val="000000"/>
                <w:sz w:val="22"/>
                <w:szCs w:val="22"/>
              </w:rPr>
            </w:pPr>
            <w:r w:rsidRPr="00485C21">
              <w:rPr>
                <w:color w:val="000000"/>
                <w:sz w:val="22"/>
                <w:szCs w:val="22"/>
              </w:rPr>
              <w:t>CONTROLE INTERNO SAUDE</w:t>
            </w:r>
          </w:p>
        </w:tc>
      </w:tr>
      <w:tr w:rsidR="00457791" w:rsidRPr="00485C21" w:rsidTr="00D77CE8">
        <w:trPr>
          <w:trHeight w:val="300"/>
        </w:trPr>
        <w:tc>
          <w:tcPr>
            <w:tcW w:w="4085" w:type="dxa"/>
            <w:noWrap/>
          </w:tcPr>
          <w:p w:rsidR="00457791" w:rsidRPr="00485C21" w:rsidRDefault="00457791" w:rsidP="00D77CE8">
            <w:pPr>
              <w:rPr>
                <w:color w:val="000000"/>
                <w:sz w:val="22"/>
                <w:szCs w:val="22"/>
              </w:rPr>
            </w:pPr>
            <w:r w:rsidRPr="00485C21">
              <w:rPr>
                <w:color w:val="000000"/>
                <w:sz w:val="22"/>
                <w:szCs w:val="22"/>
              </w:rPr>
              <w:t xml:space="preserve">SAMSUNG SCX 3200 </w:t>
            </w:r>
          </w:p>
        </w:tc>
        <w:tc>
          <w:tcPr>
            <w:tcW w:w="5340" w:type="dxa"/>
            <w:noWrap/>
          </w:tcPr>
          <w:p w:rsidR="00457791" w:rsidRPr="00485C21" w:rsidRDefault="00457791" w:rsidP="00D77CE8">
            <w:pPr>
              <w:rPr>
                <w:color w:val="000000"/>
                <w:sz w:val="22"/>
                <w:szCs w:val="22"/>
              </w:rPr>
            </w:pPr>
            <w:r w:rsidRPr="00485C21">
              <w:rPr>
                <w:color w:val="000000"/>
                <w:sz w:val="22"/>
                <w:szCs w:val="22"/>
              </w:rPr>
              <w:t>TESOURARIA SAÚDE</w:t>
            </w:r>
          </w:p>
        </w:tc>
      </w:tr>
      <w:tr w:rsidR="00457791" w:rsidRPr="00485C21" w:rsidTr="00D77CE8">
        <w:trPr>
          <w:trHeight w:val="300"/>
        </w:trPr>
        <w:tc>
          <w:tcPr>
            <w:tcW w:w="4085" w:type="dxa"/>
            <w:noWrap/>
          </w:tcPr>
          <w:p w:rsidR="00457791" w:rsidRPr="00485C21" w:rsidRDefault="00457791" w:rsidP="00D77CE8">
            <w:pPr>
              <w:rPr>
                <w:color w:val="000000"/>
                <w:sz w:val="22"/>
                <w:szCs w:val="22"/>
              </w:rPr>
            </w:pPr>
            <w:r w:rsidRPr="00485C21">
              <w:rPr>
                <w:color w:val="000000"/>
                <w:sz w:val="22"/>
                <w:szCs w:val="22"/>
              </w:rPr>
              <w:t>SAMSUNG ML 1860</w:t>
            </w:r>
          </w:p>
        </w:tc>
        <w:tc>
          <w:tcPr>
            <w:tcW w:w="5340" w:type="dxa"/>
            <w:noWrap/>
          </w:tcPr>
          <w:p w:rsidR="00457791" w:rsidRPr="00485C21" w:rsidRDefault="00457791" w:rsidP="00D77CE8">
            <w:pPr>
              <w:rPr>
                <w:color w:val="000000"/>
                <w:sz w:val="22"/>
                <w:szCs w:val="22"/>
              </w:rPr>
            </w:pPr>
            <w:r w:rsidRPr="00485C21">
              <w:rPr>
                <w:color w:val="000000"/>
                <w:sz w:val="22"/>
                <w:szCs w:val="22"/>
              </w:rPr>
              <w:t>PSF ALTO DE SÃO JOSE</w:t>
            </w:r>
          </w:p>
        </w:tc>
      </w:tr>
      <w:tr w:rsidR="00457791" w:rsidRPr="00485C21" w:rsidTr="00D77CE8">
        <w:trPr>
          <w:trHeight w:val="300"/>
        </w:trPr>
        <w:tc>
          <w:tcPr>
            <w:tcW w:w="4085" w:type="dxa"/>
            <w:noWrap/>
          </w:tcPr>
          <w:p w:rsidR="00457791" w:rsidRPr="00485C21" w:rsidRDefault="00457791" w:rsidP="00D77CE8">
            <w:pPr>
              <w:rPr>
                <w:color w:val="000000"/>
                <w:sz w:val="22"/>
                <w:szCs w:val="22"/>
              </w:rPr>
            </w:pPr>
            <w:r w:rsidRPr="00485C21">
              <w:rPr>
                <w:color w:val="000000"/>
                <w:sz w:val="22"/>
                <w:szCs w:val="22"/>
              </w:rPr>
              <w:t>SAMSUNG ML 1860</w:t>
            </w:r>
          </w:p>
        </w:tc>
        <w:tc>
          <w:tcPr>
            <w:tcW w:w="5340" w:type="dxa"/>
            <w:noWrap/>
          </w:tcPr>
          <w:p w:rsidR="00457791" w:rsidRPr="00485C21" w:rsidRDefault="00457791" w:rsidP="00D77CE8">
            <w:pPr>
              <w:rPr>
                <w:color w:val="000000"/>
                <w:sz w:val="22"/>
                <w:szCs w:val="22"/>
              </w:rPr>
            </w:pPr>
            <w:r w:rsidRPr="00485C21">
              <w:rPr>
                <w:color w:val="000000"/>
                <w:sz w:val="22"/>
                <w:szCs w:val="22"/>
              </w:rPr>
              <w:t>PSF SÃO JOSE</w:t>
            </w:r>
          </w:p>
        </w:tc>
      </w:tr>
      <w:tr w:rsidR="00457791" w:rsidRPr="00485C21" w:rsidTr="00D77CE8">
        <w:trPr>
          <w:trHeight w:val="300"/>
        </w:trPr>
        <w:tc>
          <w:tcPr>
            <w:tcW w:w="4085" w:type="dxa"/>
            <w:noWrap/>
          </w:tcPr>
          <w:p w:rsidR="00457791" w:rsidRPr="00485C21" w:rsidRDefault="00457791" w:rsidP="00D77CE8">
            <w:pPr>
              <w:rPr>
                <w:color w:val="000000"/>
                <w:sz w:val="22"/>
                <w:szCs w:val="22"/>
              </w:rPr>
            </w:pPr>
            <w:r w:rsidRPr="00485C21">
              <w:rPr>
                <w:color w:val="000000"/>
                <w:sz w:val="22"/>
                <w:szCs w:val="22"/>
              </w:rPr>
              <w:t>SAMSUNG ML 1860</w:t>
            </w:r>
          </w:p>
        </w:tc>
        <w:tc>
          <w:tcPr>
            <w:tcW w:w="5340" w:type="dxa"/>
            <w:noWrap/>
          </w:tcPr>
          <w:p w:rsidR="00457791" w:rsidRPr="00485C21" w:rsidRDefault="00457791" w:rsidP="00D77CE8">
            <w:pPr>
              <w:rPr>
                <w:color w:val="000000"/>
                <w:sz w:val="22"/>
                <w:szCs w:val="22"/>
              </w:rPr>
            </w:pPr>
            <w:r w:rsidRPr="00485C21">
              <w:rPr>
                <w:color w:val="000000"/>
                <w:sz w:val="22"/>
                <w:szCs w:val="22"/>
              </w:rPr>
              <w:t>PSF JARDIM BOA ESPERAÇA</w:t>
            </w:r>
          </w:p>
        </w:tc>
      </w:tr>
      <w:tr w:rsidR="00457791" w:rsidRPr="00485C21" w:rsidTr="00D77CE8">
        <w:trPr>
          <w:trHeight w:val="300"/>
        </w:trPr>
        <w:tc>
          <w:tcPr>
            <w:tcW w:w="4085" w:type="dxa"/>
            <w:noWrap/>
          </w:tcPr>
          <w:p w:rsidR="00457791" w:rsidRPr="00485C21" w:rsidRDefault="00457791" w:rsidP="00D77CE8">
            <w:pPr>
              <w:rPr>
                <w:color w:val="000000"/>
                <w:sz w:val="22"/>
                <w:szCs w:val="22"/>
              </w:rPr>
            </w:pPr>
            <w:r w:rsidRPr="00485C21">
              <w:rPr>
                <w:color w:val="000000"/>
                <w:sz w:val="22"/>
                <w:szCs w:val="22"/>
              </w:rPr>
              <w:t>SAMSUNG ML 1860</w:t>
            </w:r>
          </w:p>
        </w:tc>
        <w:tc>
          <w:tcPr>
            <w:tcW w:w="5340" w:type="dxa"/>
            <w:noWrap/>
          </w:tcPr>
          <w:p w:rsidR="00457791" w:rsidRPr="00485C21" w:rsidRDefault="00457791" w:rsidP="00D77CE8">
            <w:pPr>
              <w:rPr>
                <w:color w:val="000000"/>
                <w:sz w:val="22"/>
                <w:szCs w:val="22"/>
              </w:rPr>
            </w:pPr>
            <w:r w:rsidRPr="00485C21">
              <w:rPr>
                <w:color w:val="000000"/>
                <w:sz w:val="22"/>
                <w:szCs w:val="22"/>
              </w:rPr>
              <w:t>PSF VELOSO</w:t>
            </w:r>
          </w:p>
        </w:tc>
      </w:tr>
      <w:tr w:rsidR="00457791" w:rsidRPr="00485C21" w:rsidTr="00D77CE8">
        <w:trPr>
          <w:trHeight w:val="300"/>
        </w:trPr>
        <w:tc>
          <w:tcPr>
            <w:tcW w:w="4085" w:type="dxa"/>
            <w:noWrap/>
          </w:tcPr>
          <w:p w:rsidR="00457791" w:rsidRPr="00485C21" w:rsidRDefault="00457791" w:rsidP="00D77CE8">
            <w:pPr>
              <w:rPr>
                <w:color w:val="000000"/>
                <w:sz w:val="22"/>
                <w:szCs w:val="22"/>
              </w:rPr>
            </w:pPr>
            <w:r w:rsidRPr="00485C21">
              <w:rPr>
                <w:color w:val="000000"/>
                <w:sz w:val="22"/>
                <w:szCs w:val="22"/>
              </w:rPr>
              <w:t>SAMSUNG ML 1860</w:t>
            </w:r>
          </w:p>
        </w:tc>
        <w:tc>
          <w:tcPr>
            <w:tcW w:w="5340" w:type="dxa"/>
            <w:noWrap/>
          </w:tcPr>
          <w:p w:rsidR="00457791" w:rsidRPr="00485C21" w:rsidRDefault="00457791" w:rsidP="00D77CE8">
            <w:pPr>
              <w:rPr>
                <w:color w:val="000000"/>
                <w:sz w:val="22"/>
                <w:szCs w:val="22"/>
              </w:rPr>
            </w:pPr>
            <w:r w:rsidRPr="00485C21">
              <w:rPr>
                <w:color w:val="000000"/>
                <w:sz w:val="22"/>
                <w:szCs w:val="22"/>
              </w:rPr>
              <w:t>PSF THOMAZ COREA DA ROCHA</w:t>
            </w:r>
          </w:p>
        </w:tc>
      </w:tr>
      <w:tr w:rsidR="00457791" w:rsidRPr="00485C21" w:rsidTr="00D77CE8">
        <w:trPr>
          <w:trHeight w:val="300"/>
        </w:trPr>
        <w:tc>
          <w:tcPr>
            <w:tcW w:w="4085" w:type="dxa"/>
            <w:noWrap/>
          </w:tcPr>
          <w:p w:rsidR="00457791" w:rsidRPr="00485C21" w:rsidRDefault="00457791" w:rsidP="00D77CE8">
            <w:pPr>
              <w:rPr>
                <w:color w:val="000000"/>
                <w:sz w:val="22"/>
                <w:szCs w:val="22"/>
              </w:rPr>
            </w:pPr>
            <w:r w:rsidRPr="00485C21">
              <w:rPr>
                <w:color w:val="000000"/>
                <w:sz w:val="22"/>
                <w:szCs w:val="22"/>
              </w:rPr>
              <w:t>SAMSUNG ML 1860</w:t>
            </w:r>
          </w:p>
        </w:tc>
        <w:tc>
          <w:tcPr>
            <w:tcW w:w="5340" w:type="dxa"/>
            <w:noWrap/>
          </w:tcPr>
          <w:p w:rsidR="00457791" w:rsidRPr="00485C21" w:rsidRDefault="00457791" w:rsidP="00D77CE8">
            <w:pPr>
              <w:rPr>
                <w:color w:val="000000"/>
                <w:sz w:val="22"/>
                <w:szCs w:val="22"/>
              </w:rPr>
            </w:pPr>
            <w:r w:rsidRPr="00485C21">
              <w:rPr>
                <w:color w:val="000000"/>
                <w:sz w:val="22"/>
                <w:szCs w:val="22"/>
              </w:rPr>
              <w:t>PSF BARRA ALEGRE</w:t>
            </w:r>
          </w:p>
        </w:tc>
      </w:tr>
      <w:tr w:rsidR="00457791" w:rsidRPr="00485C21" w:rsidTr="00D77CE8">
        <w:trPr>
          <w:trHeight w:val="300"/>
        </w:trPr>
        <w:tc>
          <w:tcPr>
            <w:tcW w:w="4085" w:type="dxa"/>
            <w:noWrap/>
          </w:tcPr>
          <w:p w:rsidR="00457791" w:rsidRPr="00485C21" w:rsidRDefault="00457791" w:rsidP="00D77CE8">
            <w:pPr>
              <w:rPr>
                <w:color w:val="000000"/>
                <w:sz w:val="22"/>
                <w:szCs w:val="22"/>
              </w:rPr>
            </w:pPr>
            <w:r w:rsidRPr="00485C21">
              <w:rPr>
                <w:color w:val="000000"/>
                <w:sz w:val="22"/>
                <w:szCs w:val="22"/>
              </w:rPr>
              <w:t>HP P2015</w:t>
            </w:r>
          </w:p>
        </w:tc>
        <w:tc>
          <w:tcPr>
            <w:tcW w:w="5340" w:type="dxa"/>
            <w:noWrap/>
          </w:tcPr>
          <w:p w:rsidR="00457791" w:rsidRPr="00485C21" w:rsidRDefault="00457791" w:rsidP="00D77CE8">
            <w:pPr>
              <w:rPr>
                <w:color w:val="000000"/>
                <w:sz w:val="22"/>
                <w:szCs w:val="22"/>
              </w:rPr>
            </w:pPr>
            <w:r w:rsidRPr="00485C21">
              <w:rPr>
                <w:color w:val="000000"/>
                <w:sz w:val="22"/>
                <w:szCs w:val="22"/>
              </w:rPr>
              <w:t>PSF SÃO MIGUEL</w:t>
            </w:r>
          </w:p>
        </w:tc>
      </w:tr>
      <w:tr w:rsidR="00457791" w:rsidRPr="00485C21" w:rsidTr="00D77CE8">
        <w:trPr>
          <w:trHeight w:val="300"/>
        </w:trPr>
        <w:tc>
          <w:tcPr>
            <w:tcW w:w="4085" w:type="dxa"/>
            <w:noWrap/>
          </w:tcPr>
          <w:p w:rsidR="00457791" w:rsidRPr="00485C21" w:rsidRDefault="00457791" w:rsidP="00D77CE8">
            <w:pPr>
              <w:rPr>
                <w:color w:val="000000"/>
                <w:sz w:val="22"/>
                <w:szCs w:val="22"/>
              </w:rPr>
            </w:pPr>
            <w:r w:rsidRPr="00485C21">
              <w:rPr>
                <w:color w:val="000000"/>
                <w:sz w:val="22"/>
                <w:szCs w:val="22"/>
              </w:rPr>
              <w:t>HP P2016</w:t>
            </w:r>
          </w:p>
        </w:tc>
        <w:tc>
          <w:tcPr>
            <w:tcW w:w="5340" w:type="dxa"/>
            <w:noWrap/>
          </w:tcPr>
          <w:p w:rsidR="00457791" w:rsidRPr="00485C21" w:rsidRDefault="00457791" w:rsidP="00D77CE8">
            <w:pPr>
              <w:rPr>
                <w:color w:val="000000"/>
                <w:sz w:val="22"/>
                <w:szCs w:val="22"/>
              </w:rPr>
            </w:pPr>
            <w:r w:rsidRPr="00485C21">
              <w:rPr>
                <w:color w:val="000000"/>
                <w:sz w:val="22"/>
                <w:szCs w:val="22"/>
              </w:rPr>
              <w:t>CLINICA DA FAMILIA</w:t>
            </w:r>
          </w:p>
        </w:tc>
      </w:tr>
      <w:tr w:rsidR="00457791" w:rsidRPr="00485C21" w:rsidTr="00D77CE8">
        <w:trPr>
          <w:trHeight w:val="300"/>
        </w:trPr>
        <w:tc>
          <w:tcPr>
            <w:tcW w:w="4085" w:type="dxa"/>
            <w:noWrap/>
          </w:tcPr>
          <w:p w:rsidR="00457791" w:rsidRPr="00485C21" w:rsidRDefault="00457791" w:rsidP="00D77CE8">
            <w:pPr>
              <w:rPr>
                <w:color w:val="000000"/>
                <w:sz w:val="22"/>
                <w:szCs w:val="22"/>
              </w:rPr>
            </w:pPr>
            <w:r w:rsidRPr="00485C21">
              <w:rPr>
                <w:color w:val="000000"/>
                <w:sz w:val="22"/>
                <w:szCs w:val="22"/>
              </w:rPr>
              <w:t>SAMSUNG ML 1860</w:t>
            </w:r>
          </w:p>
        </w:tc>
        <w:tc>
          <w:tcPr>
            <w:tcW w:w="5340" w:type="dxa"/>
            <w:noWrap/>
          </w:tcPr>
          <w:p w:rsidR="00457791" w:rsidRPr="00485C21" w:rsidRDefault="00457791" w:rsidP="00D77CE8">
            <w:pPr>
              <w:rPr>
                <w:color w:val="000000"/>
                <w:sz w:val="22"/>
                <w:szCs w:val="22"/>
              </w:rPr>
            </w:pPr>
            <w:r w:rsidRPr="00485C21">
              <w:rPr>
                <w:color w:val="000000"/>
                <w:sz w:val="22"/>
                <w:szCs w:val="22"/>
              </w:rPr>
              <w:t>CENTRO DE SAUDE J.A.ERTHAL</w:t>
            </w:r>
          </w:p>
        </w:tc>
      </w:tr>
      <w:tr w:rsidR="00457791" w:rsidRPr="00485C21" w:rsidTr="00D77CE8">
        <w:trPr>
          <w:trHeight w:val="300"/>
        </w:trPr>
        <w:tc>
          <w:tcPr>
            <w:tcW w:w="4085" w:type="dxa"/>
            <w:noWrap/>
          </w:tcPr>
          <w:p w:rsidR="00457791" w:rsidRPr="00485C21" w:rsidRDefault="00457791" w:rsidP="00D77CE8">
            <w:pPr>
              <w:rPr>
                <w:color w:val="000000"/>
                <w:sz w:val="22"/>
                <w:szCs w:val="22"/>
              </w:rPr>
            </w:pPr>
            <w:r w:rsidRPr="00485C21">
              <w:rPr>
                <w:color w:val="000000"/>
                <w:sz w:val="22"/>
                <w:szCs w:val="22"/>
              </w:rPr>
              <w:t>HP LaserJet M1132 MFP</w:t>
            </w:r>
          </w:p>
        </w:tc>
        <w:tc>
          <w:tcPr>
            <w:tcW w:w="5340" w:type="dxa"/>
            <w:noWrap/>
          </w:tcPr>
          <w:p w:rsidR="00457791" w:rsidRPr="00485C21" w:rsidRDefault="00457791" w:rsidP="00D77CE8">
            <w:pPr>
              <w:rPr>
                <w:color w:val="000000"/>
                <w:sz w:val="22"/>
                <w:szCs w:val="22"/>
              </w:rPr>
            </w:pPr>
            <w:r w:rsidRPr="00485C21">
              <w:rPr>
                <w:color w:val="000000"/>
                <w:sz w:val="22"/>
                <w:szCs w:val="22"/>
              </w:rPr>
              <w:t>SETOR DE INFORMATICA</w:t>
            </w:r>
          </w:p>
        </w:tc>
      </w:tr>
      <w:tr w:rsidR="00457791" w:rsidRPr="00485C21" w:rsidTr="00D77CE8">
        <w:trPr>
          <w:trHeight w:val="300"/>
        </w:trPr>
        <w:tc>
          <w:tcPr>
            <w:tcW w:w="4085" w:type="dxa"/>
            <w:noWrap/>
          </w:tcPr>
          <w:p w:rsidR="00457791" w:rsidRPr="00485C21" w:rsidRDefault="00457791" w:rsidP="00D77CE8">
            <w:pPr>
              <w:rPr>
                <w:color w:val="000000"/>
                <w:sz w:val="22"/>
                <w:szCs w:val="22"/>
              </w:rPr>
            </w:pPr>
            <w:r w:rsidRPr="00485C21">
              <w:rPr>
                <w:color w:val="000000"/>
                <w:sz w:val="22"/>
                <w:szCs w:val="22"/>
              </w:rPr>
              <w:t>SAMSUNG SXC 3405</w:t>
            </w:r>
          </w:p>
        </w:tc>
        <w:tc>
          <w:tcPr>
            <w:tcW w:w="5340" w:type="dxa"/>
            <w:noWrap/>
          </w:tcPr>
          <w:p w:rsidR="00457791" w:rsidRPr="00485C21" w:rsidRDefault="00457791" w:rsidP="00D77CE8">
            <w:pPr>
              <w:rPr>
                <w:color w:val="000000"/>
                <w:sz w:val="22"/>
                <w:szCs w:val="22"/>
              </w:rPr>
            </w:pPr>
            <w:r w:rsidRPr="00485C21">
              <w:rPr>
                <w:color w:val="000000"/>
                <w:sz w:val="22"/>
                <w:szCs w:val="22"/>
              </w:rPr>
              <w:t>CENTRAL DE REGULAÇAO</w:t>
            </w:r>
          </w:p>
        </w:tc>
      </w:tr>
      <w:tr w:rsidR="00457791" w:rsidRPr="00485C21" w:rsidTr="00D77CE8">
        <w:trPr>
          <w:trHeight w:val="300"/>
        </w:trPr>
        <w:tc>
          <w:tcPr>
            <w:tcW w:w="4085" w:type="dxa"/>
            <w:noWrap/>
          </w:tcPr>
          <w:p w:rsidR="00457791" w:rsidRPr="00485C21" w:rsidRDefault="00457791" w:rsidP="00D77CE8">
            <w:pPr>
              <w:rPr>
                <w:color w:val="000000"/>
                <w:sz w:val="22"/>
                <w:szCs w:val="22"/>
              </w:rPr>
            </w:pPr>
            <w:r w:rsidRPr="00485C21">
              <w:rPr>
                <w:color w:val="000000"/>
                <w:sz w:val="22"/>
                <w:szCs w:val="22"/>
              </w:rPr>
              <w:t>SAMSUNG SXC 3405</w:t>
            </w:r>
          </w:p>
        </w:tc>
        <w:tc>
          <w:tcPr>
            <w:tcW w:w="5340" w:type="dxa"/>
            <w:noWrap/>
          </w:tcPr>
          <w:p w:rsidR="00457791" w:rsidRPr="00485C21" w:rsidRDefault="00457791" w:rsidP="00D77CE8">
            <w:pPr>
              <w:rPr>
                <w:color w:val="000000"/>
                <w:sz w:val="22"/>
                <w:szCs w:val="22"/>
              </w:rPr>
            </w:pPr>
            <w:r w:rsidRPr="00485C21">
              <w:rPr>
                <w:color w:val="000000"/>
                <w:sz w:val="22"/>
                <w:szCs w:val="22"/>
              </w:rPr>
              <w:t>CENTRAL DE REGULAÇAO</w:t>
            </w:r>
          </w:p>
        </w:tc>
      </w:tr>
      <w:tr w:rsidR="00457791" w:rsidRPr="00485C21" w:rsidTr="00D77CE8">
        <w:trPr>
          <w:trHeight w:val="300"/>
        </w:trPr>
        <w:tc>
          <w:tcPr>
            <w:tcW w:w="4085" w:type="dxa"/>
            <w:noWrap/>
          </w:tcPr>
          <w:p w:rsidR="00457791" w:rsidRPr="00485C21" w:rsidRDefault="00457791" w:rsidP="00D77CE8">
            <w:pPr>
              <w:rPr>
                <w:color w:val="000000"/>
                <w:sz w:val="22"/>
                <w:szCs w:val="22"/>
              </w:rPr>
            </w:pPr>
            <w:r w:rsidRPr="00485C21">
              <w:rPr>
                <w:color w:val="000000"/>
                <w:sz w:val="22"/>
                <w:szCs w:val="22"/>
              </w:rPr>
              <w:t>XEROX WORKCENTRE M118</w:t>
            </w:r>
          </w:p>
        </w:tc>
        <w:tc>
          <w:tcPr>
            <w:tcW w:w="5340" w:type="dxa"/>
            <w:noWrap/>
          </w:tcPr>
          <w:p w:rsidR="00457791" w:rsidRPr="00485C21" w:rsidRDefault="00457791" w:rsidP="00D77CE8">
            <w:pPr>
              <w:rPr>
                <w:color w:val="000000"/>
                <w:sz w:val="22"/>
                <w:szCs w:val="22"/>
              </w:rPr>
            </w:pPr>
            <w:r w:rsidRPr="00485C21">
              <w:rPr>
                <w:color w:val="000000"/>
                <w:sz w:val="22"/>
                <w:szCs w:val="22"/>
              </w:rPr>
              <w:t>CENTRAL DE REGULAÇAO</w:t>
            </w:r>
          </w:p>
        </w:tc>
      </w:tr>
      <w:tr w:rsidR="00457791" w:rsidRPr="00485C21" w:rsidTr="00D77CE8">
        <w:trPr>
          <w:trHeight w:val="300"/>
        </w:trPr>
        <w:tc>
          <w:tcPr>
            <w:tcW w:w="4085" w:type="dxa"/>
            <w:noWrap/>
          </w:tcPr>
          <w:p w:rsidR="00457791" w:rsidRPr="00485C21" w:rsidRDefault="00457791" w:rsidP="00D77CE8">
            <w:pPr>
              <w:rPr>
                <w:color w:val="000000"/>
                <w:sz w:val="22"/>
                <w:szCs w:val="22"/>
              </w:rPr>
            </w:pPr>
            <w:r w:rsidRPr="00485C21">
              <w:rPr>
                <w:color w:val="000000"/>
                <w:sz w:val="22"/>
                <w:szCs w:val="22"/>
              </w:rPr>
              <w:t>SAMSUNG ML 1860</w:t>
            </w:r>
          </w:p>
        </w:tc>
        <w:tc>
          <w:tcPr>
            <w:tcW w:w="5340" w:type="dxa"/>
            <w:noWrap/>
          </w:tcPr>
          <w:p w:rsidR="00457791" w:rsidRPr="00485C21" w:rsidRDefault="00457791" w:rsidP="00D77CE8">
            <w:pPr>
              <w:rPr>
                <w:color w:val="000000"/>
                <w:sz w:val="22"/>
                <w:szCs w:val="22"/>
              </w:rPr>
            </w:pPr>
            <w:r w:rsidRPr="00485C21">
              <w:rPr>
                <w:color w:val="000000"/>
                <w:sz w:val="22"/>
                <w:szCs w:val="22"/>
              </w:rPr>
              <w:t>ALMOXARIFADO, PSF´S</w:t>
            </w:r>
          </w:p>
        </w:tc>
      </w:tr>
      <w:tr w:rsidR="00457791" w:rsidRPr="00485C21" w:rsidTr="00D77CE8">
        <w:trPr>
          <w:trHeight w:val="300"/>
        </w:trPr>
        <w:tc>
          <w:tcPr>
            <w:tcW w:w="4085" w:type="dxa"/>
            <w:noWrap/>
          </w:tcPr>
          <w:p w:rsidR="00457791" w:rsidRPr="00485C21" w:rsidRDefault="00457791" w:rsidP="00D77CE8">
            <w:pPr>
              <w:rPr>
                <w:color w:val="000000"/>
                <w:sz w:val="22"/>
                <w:szCs w:val="22"/>
              </w:rPr>
            </w:pPr>
            <w:r w:rsidRPr="00485C21">
              <w:rPr>
                <w:color w:val="000000"/>
                <w:sz w:val="22"/>
                <w:szCs w:val="22"/>
              </w:rPr>
              <w:t>SAMSUNG SCX 3600</w:t>
            </w:r>
          </w:p>
        </w:tc>
        <w:tc>
          <w:tcPr>
            <w:tcW w:w="5340" w:type="dxa"/>
            <w:noWrap/>
          </w:tcPr>
          <w:p w:rsidR="00457791" w:rsidRPr="00485C21" w:rsidRDefault="00457791" w:rsidP="00D77CE8">
            <w:pPr>
              <w:rPr>
                <w:color w:val="000000"/>
                <w:sz w:val="22"/>
                <w:szCs w:val="22"/>
              </w:rPr>
            </w:pPr>
            <w:r w:rsidRPr="00485C21">
              <w:rPr>
                <w:color w:val="000000"/>
                <w:sz w:val="22"/>
                <w:szCs w:val="22"/>
              </w:rPr>
              <w:t>ALMOXARIFADO</w:t>
            </w:r>
          </w:p>
        </w:tc>
      </w:tr>
      <w:tr w:rsidR="00457791" w:rsidRPr="00485C21" w:rsidTr="00D77CE8">
        <w:trPr>
          <w:trHeight w:val="300"/>
        </w:trPr>
        <w:tc>
          <w:tcPr>
            <w:tcW w:w="4085" w:type="dxa"/>
            <w:noWrap/>
          </w:tcPr>
          <w:p w:rsidR="00457791" w:rsidRPr="00485C21" w:rsidRDefault="00457791" w:rsidP="00D77CE8">
            <w:pPr>
              <w:rPr>
                <w:color w:val="000000"/>
                <w:sz w:val="22"/>
                <w:szCs w:val="22"/>
              </w:rPr>
            </w:pPr>
            <w:r w:rsidRPr="00485C21">
              <w:rPr>
                <w:color w:val="000000"/>
                <w:sz w:val="22"/>
                <w:szCs w:val="22"/>
              </w:rPr>
              <w:t>SAMSUNG SXC 3405</w:t>
            </w:r>
          </w:p>
        </w:tc>
        <w:tc>
          <w:tcPr>
            <w:tcW w:w="5340" w:type="dxa"/>
            <w:noWrap/>
          </w:tcPr>
          <w:p w:rsidR="00457791" w:rsidRPr="00485C21" w:rsidRDefault="00457791" w:rsidP="00D77CE8">
            <w:pPr>
              <w:rPr>
                <w:color w:val="000000"/>
                <w:sz w:val="22"/>
                <w:szCs w:val="22"/>
              </w:rPr>
            </w:pPr>
            <w:r w:rsidRPr="00485C21">
              <w:rPr>
                <w:color w:val="000000"/>
                <w:sz w:val="22"/>
                <w:szCs w:val="22"/>
              </w:rPr>
              <w:t>FARMACIA MUNICIAL</w:t>
            </w:r>
          </w:p>
        </w:tc>
      </w:tr>
      <w:tr w:rsidR="00457791" w:rsidRPr="00485C21" w:rsidTr="00D77CE8">
        <w:trPr>
          <w:trHeight w:val="300"/>
        </w:trPr>
        <w:tc>
          <w:tcPr>
            <w:tcW w:w="4085" w:type="dxa"/>
            <w:noWrap/>
          </w:tcPr>
          <w:p w:rsidR="00457791" w:rsidRPr="00485C21" w:rsidRDefault="00457791" w:rsidP="00D77CE8">
            <w:pPr>
              <w:rPr>
                <w:color w:val="000000"/>
                <w:sz w:val="22"/>
                <w:szCs w:val="22"/>
              </w:rPr>
            </w:pPr>
            <w:r w:rsidRPr="00485C21">
              <w:rPr>
                <w:color w:val="000000"/>
                <w:sz w:val="22"/>
                <w:szCs w:val="22"/>
              </w:rPr>
              <w:t>HP LASERCOLOR M1132 FW</w:t>
            </w:r>
          </w:p>
        </w:tc>
        <w:tc>
          <w:tcPr>
            <w:tcW w:w="5340" w:type="dxa"/>
            <w:noWrap/>
          </w:tcPr>
          <w:p w:rsidR="00457791" w:rsidRPr="00485C21" w:rsidRDefault="00457791" w:rsidP="00D77CE8">
            <w:pPr>
              <w:rPr>
                <w:color w:val="000000"/>
                <w:sz w:val="22"/>
                <w:szCs w:val="22"/>
              </w:rPr>
            </w:pPr>
            <w:r w:rsidRPr="00485C21">
              <w:rPr>
                <w:color w:val="000000"/>
                <w:sz w:val="22"/>
                <w:szCs w:val="22"/>
              </w:rPr>
              <w:t>PSF</w:t>
            </w:r>
          </w:p>
        </w:tc>
      </w:tr>
      <w:tr w:rsidR="00457791" w:rsidRPr="00485C21" w:rsidTr="00D77CE8">
        <w:trPr>
          <w:trHeight w:val="360"/>
        </w:trPr>
        <w:tc>
          <w:tcPr>
            <w:tcW w:w="4085" w:type="dxa"/>
          </w:tcPr>
          <w:p w:rsidR="00457791" w:rsidRPr="00485C21" w:rsidRDefault="00457791" w:rsidP="00D77CE8">
            <w:pPr>
              <w:jc w:val="both"/>
            </w:pPr>
            <w:r w:rsidRPr="00485C21">
              <w:rPr>
                <w:color w:val="000000"/>
              </w:rPr>
              <w:t>SAMSUNG M 2020</w:t>
            </w:r>
          </w:p>
        </w:tc>
        <w:tc>
          <w:tcPr>
            <w:tcW w:w="5340" w:type="dxa"/>
          </w:tcPr>
          <w:p w:rsidR="00457791" w:rsidRPr="00485C21" w:rsidRDefault="00457791" w:rsidP="00D77CE8">
            <w:r w:rsidRPr="00485C21">
              <w:rPr>
                <w:color w:val="000000"/>
                <w:sz w:val="22"/>
                <w:szCs w:val="22"/>
              </w:rPr>
              <w:t>UNIDADES DE SAUDE</w:t>
            </w:r>
          </w:p>
        </w:tc>
      </w:tr>
      <w:tr w:rsidR="00457791" w:rsidRPr="00485C21" w:rsidTr="00D77CE8">
        <w:tc>
          <w:tcPr>
            <w:tcW w:w="4085" w:type="dxa"/>
          </w:tcPr>
          <w:p w:rsidR="00457791" w:rsidRPr="00485C21" w:rsidRDefault="00457791" w:rsidP="00D77CE8">
            <w:pPr>
              <w:jc w:val="both"/>
            </w:pPr>
            <w:r w:rsidRPr="00485C21">
              <w:rPr>
                <w:bCs/>
                <w:color w:val="000000"/>
              </w:rPr>
              <w:t>SAMSUNG 2070 FW</w:t>
            </w:r>
          </w:p>
        </w:tc>
        <w:tc>
          <w:tcPr>
            <w:tcW w:w="5340" w:type="dxa"/>
          </w:tcPr>
          <w:p w:rsidR="00457791" w:rsidRPr="00485C21" w:rsidRDefault="00457791" w:rsidP="00D77CE8">
            <w:pPr>
              <w:jc w:val="both"/>
            </w:pPr>
            <w:r w:rsidRPr="00485C21">
              <w:rPr>
                <w:color w:val="000000"/>
                <w:sz w:val="22"/>
                <w:szCs w:val="22"/>
              </w:rPr>
              <w:t>UNIDADES DE SAUDE</w:t>
            </w:r>
          </w:p>
        </w:tc>
      </w:tr>
      <w:tr w:rsidR="00457791" w:rsidRPr="00485C21" w:rsidTr="00D77CE8">
        <w:tc>
          <w:tcPr>
            <w:tcW w:w="4085" w:type="dxa"/>
          </w:tcPr>
          <w:p w:rsidR="00457791" w:rsidRPr="00485C21" w:rsidRDefault="00457791" w:rsidP="00D77CE8">
            <w:pPr>
              <w:jc w:val="both"/>
              <w:rPr>
                <w:bCs/>
                <w:color w:val="000000"/>
              </w:rPr>
            </w:pPr>
            <w:r w:rsidRPr="00485C21">
              <w:rPr>
                <w:bCs/>
                <w:color w:val="000000"/>
              </w:rPr>
              <w:t>RICOH AFICIO MP 201</w:t>
            </w:r>
          </w:p>
        </w:tc>
        <w:tc>
          <w:tcPr>
            <w:tcW w:w="5340" w:type="dxa"/>
          </w:tcPr>
          <w:p w:rsidR="00457791" w:rsidRPr="00485C21" w:rsidRDefault="00457791" w:rsidP="00D77CE8">
            <w:pPr>
              <w:jc w:val="both"/>
              <w:rPr>
                <w:color w:val="000000"/>
                <w:sz w:val="22"/>
                <w:szCs w:val="22"/>
              </w:rPr>
            </w:pPr>
            <w:r w:rsidRPr="00485C21">
              <w:rPr>
                <w:color w:val="000000"/>
                <w:sz w:val="22"/>
                <w:szCs w:val="22"/>
              </w:rPr>
              <w:t xml:space="preserve">GABINETE </w:t>
            </w:r>
          </w:p>
        </w:tc>
      </w:tr>
    </w:tbl>
    <w:p w:rsidR="00457791" w:rsidRPr="00485C21" w:rsidRDefault="00457791" w:rsidP="00457791">
      <w:pPr>
        <w:pStyle w:val="PargrafodaLista13"/>
        <w:spacing w:after="200"/>
        <w:ind w:left="0"/>
        <w:jc w:val="both"/>
        <w:rPr>
          <w:b/>
          <w:bCs/>
          <w:color w:val="00000A"/>
        </w:rPr>
      </w:pPr>
    </w:p>
    <w:p w:rsidR="00457791" w:rsidRPr="00D77CE8" w:rsidRDefault="00D77CE8" w:rsidP="00D77CE8">
      <w:pPr>
        <w:pStyle w:val="PargrafodaLista13"/>
        <w:spacing w:after="200"/>
        <w:ind w:left="0"/>
        <w:jc w:val="both"/>
        <w:rPr>
          <w:b/>
          <w:bCs/>
          <w:color w:val="00000A"/>
          <w:sz w:val="24"/>
        </w:rPr>
      </w:pPr>
      <w:r w:rsidRPr="00D77CE8">
        <w:rPr>
          <w:b/>
          <w:bCs/>
          <w:color w:val="00000A"/>
          <w:sz w:val="24"/>
        </w:rPr>
        <w:t xml:space="preserve">2.3.2 </w:t>
      </w:r>
      <w:r w:rsidR="00457791" w:rsidRPr="00D77CE8">
        <w:rPr>
          <w:b/>
          <w:bCs/>
          <w:color w:val="00000A"/>
          <w:sz w:val="24"/>
        </w:rPr>
        <w:t>– Promoção Social</w:t>
      </w:r>
    </w:p>
    <w:tbl>
      <w:tblPr>
        <w:tblW w:w="9425" w:type="dxa"/>
        <w:tblInd w:w="51" w:type="dxa"/>
        <w:tblCellMar>
          <w:left w:w="70" w:type="dxa"/>
          <w:right w:w="70" w:type="dxa"/>
        </w:tblCellMar>
        <w:tblLook w:val="04A0"/>
      </w:tblPr>
      <w:tblGrid>
        <w:gridCol w:w="4085"/>
        <w:gridCol w:w="5340"/>
      </w:tblGrid>
      <w:tr w:rsidR="00457791" w:rsidRPr="00485C21" w:rsidTr="00D77CE8">
        <w:trPr>
          <w:trHeight w:val="300"/>
        </w:trPr>
        <w:tc>
          <w:tcPr>
            <w:tcW w:w="4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791" w:rsidRPr="00485C21" w:rsidRDefault="00457791" w:rsidP="00D77CE8">
            <w:pPr>
              <w:rPr>
                <w:color w:val="000000"/>
                <w:sz w:val="22"/>
                <w:szCs w:val="22"/>
              </w:rPr>
            </w:pPr>
            <w:r w:rsidRPr="00485C21">
              <w:rPr>
                <w:color w:val="000000"/>
                <w:sz w:val="22"/>
                <w:szCs w:val="22"/>
              </w:rPr>
              <w:t>Lexmark  CS310dn</w:t>
            </w:r>
          </w:p>
        </w:tc>
        <w:tc>
          <w:tcPr>
            <w:tcW w:w="5340" w:type="dxa"/>
            <w:tcBorders>
              <w:top w:val="single" w:sz="4" w:space="0" w:color="auto"/>
              <w:left w:val="nil"/>
              <w:bottom w:val="single" w:sz="4" w:space="0" w:color="auto"/>
              <w:right w:val="single" w:sz="4" w:space="0" w:color="auto"/>
            </w:tcBorders>
            <w:shd w:val="clear" w:color="auto" w:fill="auto"/>
            <w:noWrap/>
            <w:vAlign w:val="bottom"/>
          </w:tcPr>
          <w:p w:rsidR="00457791" w:rsidRPr="00485C21" w:rsidRDefault="00457791" w:rsidP="00D77CE8">
            <w:pPr>
              <w:rPr>
                <w:color w:val="000000"/>
                <w:sz w:val="22"/>
                <w:szCs w:val="22"/>
              </w:rPr>
            </w:pPr>
            <w:r w:rsidRPr="00485C21">
              <w:rPr>
                <w:color w:val="000000"/>
                <w:sz w:val="22"/>
                <w:szCs w:val="22"/>
              </w:rPr>
              <w:t>Promoção Social</w:t>
            </w:r>
          </w:p>
        </w:tc>
      </w:tr>
      <w:tr w:rsidR="00457791" w:rsidRPr="00485C21" w:rsidTr="00D77CE8">
        <w:trPr>
          <w:trHeight w:val="300"/>
        </w:trPr>
        <w:tc>
          <w:tcPr>
            <w:tcW w:w="4085" w:type="dxa"/>
            <w:tcBorders>
              <w:top w:val="nil"/>
              <w:left w:val="single" w:sz="4" w:space="0" w:color="auto"/>
              <w:bottom w:val="single" w:sz="4" w:space="0" w:color="auto"/>
              <w:right w:val="single" w:sz="4" w:space="0" w:color="auto"/>
            </w:tcBorders>
            <w:shd w:val="clear" w:color="auto" w:fill="auto"/>
            <w:noWrap/>
            <w:vAlign w:val="bottom"/>
          </w:tcPr>
          <w:p w:rsidR="00457791" w:rsidRPr="00485C21" w:rsidRDefault="00457791" w:rsidP="00D77CE8">
            <w:pPr>
              <w:rPr>
                <w:color w:val="000000"/>
                <w:sz w:val="22"/>
                <w:szCs w:val="22"/>
              </w:rPr>
            </w:pPr>
            <w:r w:rsidRPr="00485C21">
              <w:rPr>
                <w:color w:val="000000"/>
                <w:sz w:val="22"/>
                <w:szCs w:val="22"/>
              </w:rPr>
              <w:t>Sansung MultiXpress 6545n</w:t>
            </w:r>
          </w:p>
        </w:tc>
        <w:tc>
          <w:tcPr>
            <w:tcW w:w="5340" w:type="dxa"/>
            <w:tcBorders>
              <w:top w:val="nil"/>
              <w:left w:val="nil"/>
              <w:bottom w:val="single" w:sz="4" w:space="0" w:color="auto"/>
              <w:right w:val="single" w:sz="4" w:space="0" w:color="auto"/>
            </w:tcBorders>
            <w:shd w:val="clear" w:color="auto" w:fill="auto"/>
            <w:noWrap/>
            <w:vAlign w:val="bottom"/>
          </w:tcPr>
          <w:p w:rsidR="00457791" w:rsidRPr="00485C21" w:rsidRDefault="00457791" w:rsidP="00D77CE8">
            <w:pPr>
              <w:rPr>
                <w:color w:val="000000"/>
                <w:sz w:val="22"/>
                <w:szCs w:val="22"/>
              </w:rPr>
            </w:pPr>
            <w:r w:rsidRPr="00485C21">
              <w:rPr>
                <w:color w:val="000000"/>
                <w:sz w:val="22"/>
                <w:szCs w:val="22"/>
              </w:rPr>
              <w:t>Bolsa Família</w:t>
            </w:r>
          </w:p>
        </w:tc>
      </w:tr>
      <w:tr w:rsidR="00457791" w:rsidRPr="00485C21" w:rsidTr="00D77CE8">
        <w:trPr>
          <w:trHeight w:val="300"/>
        </w:trPr>
        <w:tc>
          <w:tcPr>
            <w:tcW w:w="4085" w:type="dxa"/>
            <w:tcBorders>
              <w:top w:val="nil"/>
              <w:left w:val="single" w:sz="4" w:space="0" w:color="auto"/>
              <w:bottom w:val="single" w:sz="4" w:space="0" w:color="auto"/>
              <w:right w:val="single" w:sz="4" w:space="0" w:color="auto"/>
            </w:tcBorders>
            <w:shd w:val="clear" w:color="auto" w:fill="auto"/>
            <w:noWrap/>
            <w:vAlign w:val="bottom"/>
          </w:tcPr>
          <w:p w:rsidR="00457791" w:rsidRPr="00485C21" w:rsidRDefault="00457791" w:rsidP="00D77CE8">
            <w:pPr>
              <w:rPr>
                <w:color w:val="000000"/>
                <w:sz w:val="22"/>
                <w:szCs w:val="22"/>
              </w:rPr>
            </w:pPr>
            <w:r w:rsidRPr="00485C21">
              <w:rPr>
                <w:color w:val="000000"/>
                <w:sz w:val="22"/>
                <w:szCs w:val="22"/>
              </w:rPr>
              <w:t>HP Office Jet Pro 8610</w:t>
            </w:r>
          </w:p>
        </w:tc>
        <w:tc>
          <w:tcPr>
            <w:tcW w:w="5340" w:type="dxa"/>
            <w:tcBorders>
              <w:top w:val="nil"/>
              <w:left w:val="nil"/>
              <w:bottom w:val="single" w:sz="4" w:space="0" w:color="auto"/>
              <w:right w:val="single" w:sz="4" w:space="0" w:color="auto"/>
            </w:tcBorders>
            <w:shd w:val="clear" w:color="auto" w:fill="auto"/>
            <w:noWrap/>
            <w:vAlign w:val="bottom"/>
          </w:tcPr>
          <w:p w:rsidR="00457791" w:rsidRPr="00485C21" w:rsidRDefault="00457791" w:rsidP="00D77CE8">
            <w:pPr>
              <w:rPr>
                <w:color w:val="000000"/>
                <w:sz w:val="22"/>
                <w:szCs w:val="22"/>
              </w:rPr>
            </w:pPr>
            <w:r w:rsidRPr="00485C21">
              <w:rPr>
                <w:color w:val="000000"/>
                <w:sz w:val="22"/>
                <w:szCs w:val="22"/>
              </w:rPr>
              <w:t>Conselho Tutelar</w:t>
            </w:r>
          </w:p>
        </w:tc>
      </w:tr>
      <w:tr w:rsidR="00457791" w:rsidRPr="00485C21" w:rsidTr="00D77CE8">
        <w:trPr>
          <w:trHeight w:val="300"/>
        </w:trPr>
        <w:tc>
          <w:tcPr>
            <w:tcW w:w="4085" w:type="dxa"/>
            <w:tcBorders>
              <w:top w:val="nil"/>
              <w:left w:val="single" w:sz="4" w:space="0" w:color="auto"/>
              <w:bottom w:val="single" w:sz="4" w:space="0" w:color="auto"/>
              <w:right w:val="single" w:sz="4" w:space="0" w:color="auto"/>
            </w:tcBorders>
            <w:shd w:val="clear" w:color="auto" w:fill="auto"/>
            <w:noWrap/>
            <w:vAlign w:val="bottom"/>
          </w:tcPr>
          <w:p w:rsidR="00457791" w:rsidRPr="00485C21" w:rsidRDefault="00457791" w:rsidP="00D77CE8">
            <w:pPr>
              <w:rPr>
                <w:color w:val="000000"/>
                <w:sz w:val="22"/>
                <w:szCs w:val="22"/>
                <w:lang w:val="en-US"/>
              </w:rPr>
            </w:pPr>
            <w:r w:rsidRPr="00485C21">
              <w:rPr>
                <w:color w:val="000000"/>
                <w:sz w:val="22"/>
                <w:szCs w:val="22"/>
                <w:lang w:val="en-US"/>
              </w:rPr>
              <w:t>HP Laser Jet Pro 200 Color MFP</w:t>
            </w:r>
          </w:p>
        </w:tc>
        <w:tc>
          <w:tcPr>
            <w:tcW w:w="5340" w:type="dxa"/>
            <w:tcBorders>
              <w:top w:val="nil"/>
              <w:left w:val="nil"/>
              <w:bottom w:val="single" w:sz="4" w:space="0" w:color="auto"/>
              <w:right w:val="single" w:sz="4" w:space="0" w:color="auto"/>
            </w:tcBorders>
            <w:shd w:val="clear" w:color="auto" w:fill="auto"/>
            <w:noWrap/>
            <w:vAlign w:val="bottom"/>
          </w:tcPr>
          <w:p w:rsidR="00457791" w:rsidRPr="00485C21" w:rsidRDefault="00457791" w:rsidP="00D77CE8">
            <w:pPr>
              <w:rPr>
                <w:color w:val="000000"/>
                <w:sz w:val="22"/>
                <w:szCs w:val="22"/>
              </w:rPr>
            </w:pPr>
            <w:r w:rsidRPr="00485C21">
              <w:rPr>
                <w:color w:val="000000"/>
                <w:sz w:val="22"/>
                <w:szCs w:val="22"/>
              </w:rPr>
              <w:t>CRAS Jardim Ornelas</w:t>
            </w:r>
          </w:p>
        </w:tc>
      </w:tr>
      <w:tr w:rsidR="00457791" w:rsidRPr="00485C21" w:rsidTr="00D77CE8">
        <w:trPr>
          <w:trHeight w:val="300"/>
        </w:trPr>
        <w:tc>
          <w:tcPr>
            <w:tcW w:w="4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791" w:rsidRPr="00485C21" w:rsidRDefault="00457791" w:rsidP="00D77CE8">
            <w:pPr>
              <w:rPr>
                <w:color w:val="000000"/>
                <w:sz w:val="22"/>
                <w:szCs w:val="22"/>
                <w:lang w:val="en-US"/>
              </w:rPr>
            </w:pPr>
            <w:r w:rsidRPr="00485C21">
              <w:rPr>
                <w:color w:val="000000"/>
                <w:sz w:val="22"/>
                <w:szCs w:val="22"/>
                <w:lang w:val="en-US"/>
              </w:rPr>
              <w:t>HP Color Laser Jet Pro MFP M177fw</w:t>
            </w:r>
          </w:p>
        </w:tc>
        <w:tc>
          <w:tcPr>
            <w:tcW w:w="5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791" w:rsidRPr="00485C21" w:rsidRDefault="00457791" w:rsidP="00D77CE8">
            <w:pPr>
              <w:rPr>
                <w:color w:val="000000"/>
                <w:sz w:val="22"/>
                <w:szCs w:val="22"/>
              </w:rPr>
            </w:pPr>
            <w:r w:rsidRPr="00485C21">
              <w:rPr>
                <w:color w:val="000000"/>
                <w:sz w:val="22"/>
                <w:szCs w:val="22"/>
              </w:rPr>
              <w:t>CRAS Banquete</w:t>
            </w:r>
          </w:p>
        </w:tc>
      </w:tr>
      <w:tr w:rsidR="00457791" w:rsidRPr="00485C21" w:rsidTr="00D77CE8">
        <w:trPr>
          <w:trHeight w:val="300"/>
        </w:trPr>
        <w:tc>
          <w:tcPr>
            <w:tcW w:w="4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791" w:rsidRPr="00485C21" w:rsidRDefault="00457791" w:rsidP="00D77CE8">
            <w:pPr>
              <w:rPr>
                <w:color w:val="000000"/>
                <w:sz w:val="22"/>
                <w:szCs w:val="22"/>
                <w:lang w:val="en-US"/>
              </w:rPr>
            </w:pPr>
            <w:r w:rsidRPr="00485C21">
              <w:rPr>
                <w:color w:val="000000"/>
                <w:sz w:val="22"/>
                <w:szCs w:val="22"/>
                <w:lang w:val="en-US"/>
              </w:rPr>
              <w:t>HP Color Laser Jet Pro MFP M177fw</w:t>
            </w:r>
          </w:p>
        </w:tc>
        <w:tc>
          <w:tcPr>
            <w:tcW w:w="5340" w:type="dxa"/>
            <w:tcBorders>
              <w:top w:val="single" w:sz="4" w:space="0" w:color="auto"/>
              <w:left w:val="nil"/>
              <w:bottom w:val="single" w:sz="4" w:space="0" w:color="auto"/>
              <w:right w:val="single" w:sz="4" w:space="0" w:color="auto"/>
            </w:tcBorders>
            <w:shd w:val="clear" w:color="auto" w:fill="auto"/>
            <w:noWrap/>
            <w:vAlign w:val="bottom"/>
          </w:tcPr>
          <w:p w:rsidR="00457791" w:rsidRPr="00485C21" w:rsidRDefault="00457791" w:rsidP="00D77CE8">
            <w:pPr>
              <w:rPr>
                <w:color w:val="000000"/>
                <w:sz w:val="22"/>
                <w:szCs w:val="22"/>
              </w:rPr>
            </w:pPr>
            <w:r w:rsidRPr="00485C21">
              <w:rPr>
                <w:color w:val="000000"/>
                <w:sz w:val="22"/>
                <w:szCs w:val="22"/>
              </w:rPr>
              <w:t>CRAS São Miguel</w:t>
            </w:r>
          </w:p>
        </w:tc>
      </w:tr>
      <w:tr w:rsidR="00457791" w:rsidRPr="00485C21" w:rsidTr="00D77CE8">
        <w:trPr>
          <w:trHeight w:val="300"/>
        </w:trPr>
        <w:tc>
          <w:tcPr>
            <w:tcW w:w="4085" w:type="dxa"/>
            <w:tcBorders>
              <w:top w:val="nil"/>
              <w:left w:val="single" w:sz="4" w:space="0" w:color="auto"/>
              <w:bottom w:val="single" w:sz="4" w:space="0" w:color="auto"/>
              <w:right w:val="single" w:sz="4" w:space="0" w:color="auto"/>
            </w:tcBorders>
            <w:shd w:val="clear" w:color="auto" w:fill="auto"/>
            <w:noWrap/>
            <w:vAlign w:val="bottom"/>
          </w:tcPr>
          <w:p w:rsidR="00457791" w:rsidRPr="00485C21" w:rsidRDefault="00457791" w:rsidP="00D77CE8">
            <w:pPr>
              <w:rPr>
                <w:color w:val="000000"/>
                <w:sz w:val="22"/>
                <w:szCs w:val="22"/>
                <w:lang w:val="en-US"/>
              </w:rPr>
            </w:pPr>
            <w:r w:rsidRPr="00485C21">
              <w:rPr>
                <w:color w:val="000000"/>
                <w:sz w:val="22"/>
                <w:szCs w:val="22"/>
                <w:lang w:val="en-US"/>
              </w:rPr>
              <w:t>HP Color Laser Jet Pro MFP M177fw</w:t>
            </w:r>
          </w:p>
        </w:tc>
        <w:tc>
          <w:tcPr>
            <w:tcW w:w="5340" w:type="dxa"/>
            <w:tcBorders>
              <w:top w:val="nil"/>
              <w:left w:val="nil"/>
              <w:bottom w:val="single" w:sz="4" w:space="0" w:color="auto"/>
              <w:right w:val="single" w:sz="4" w:space="0" w:color="auto"/>
            </w:tcBorders>
            <w:shd w:val="clear" w:color="auto" w:fill="auto"/>
            <w:noWrap/>
            <w:vAlign w:val="bottom"/>
          </w:tcPr>
          <w:p w:rsidR="00457791" w:rsidRPr="00485C21" w:rsidRDefault="00457791" w:rsidP="00D77CE8">
            <w:pPr>
              <w:rPr>
                <w:color w:val="000000"/>
                <w:sz w:val="22"/>
                <w:szCs w:val="22"/>
              </w:rPr>
            </w:pPr>
            <w:r w:rsidRPr="00485C21">
              <w:rPr>
                <w:color w:val="000000"/>
                <w:sz w:val="22"/>
                <w:szCs w:val="22"/>
              </w:rPr>
              <w:t>CREAS</w:t>
            </w:r>
          </w:p>
        </w:tc>
      </w:tr>
      <w:tr w:rsidR="00457791" w:rsidRPr="00485C21" w:rsidTr="00D77CE8">
        <w:trPr>
          <w:trHeight w:val="300"/>
        </w:trPr>
        <w:tc>
          <w:tcPr>
            <w:tcW w:w="4085" w:type="dxa"/>
            <w:tcBorders>
              <w:top w:val="nil"/>
              <w:left w:val="single" w:sz="4" w:space="0" w:color="auto"/>
              <w:bottom w:val="single" w:sz="4" w:space="0" w:color="auto"/>
              <w:right w:val="single" w:sz="4" w:space="0" w:color="auto"/>
            </w:tcBorders>
            <w:shd w:val="clear" w:color="auto" w:fill="auto"/>
            <w:noWrap/>
            <w:vAlign w:val="bottom"/>
          </w:tcPr>
          <w:p w:rsidR="00457791" w:rsidRPr="00485C21" w:rsidRDefault="00457791" w:rsidP="00D77CE8">
            <w:pPr>
              <w:rPr>
                <w:color w:val="000000"/>
                <w:sz w:val="22"/>
                <w:szCs w:val="22"/>
              </w:rPr>
            </w:pPr>
            <w:r w:rsidRPr="00485C21">
              <w:rPr>
                <w:color w:val="000000"/>
                <w:sz w:val="22"/>
                <w:szCs w:val="22"/>
              </w:rPr>
              <w:t>Hp Deskjet 2050</w:t>
            </w:r>
          </w:p>
        </w:tc>
        <w:tc>
          <w:tcPr>
            <w:tcW w:w="5340" w:type="dxa"/>
            <w:tcBorders>
              <w:top w:val="nil"/>
              <w:left w:val="nil"/>
              <w:bottom w:val="single" w:sz="4" w:space="0" w:color="auto"/>
              <w:right w:val="single" w:sz="4" w:space="0" w:color="auto"/>
            </w:tcBorders>
            <w:shd w:val="clear" w:color="auto" w:fill="auto"/>
            <w:noWrap/>
            <w:vAlign w:val="bottom"/>
          </w:tcPr>
          <w:p w:rsidR="00457791" w:rsidRPr="00485C21" w:rsidRDefault="00457791" w:rsidP="00D77CE8">
            <w:pPr>
              <w:rPr>
                <w:color w:val="000000"/>
                <w:sz w:val="22"/>
                <w:szCs w:val="22"/>
              </w:rPr>
            </w:pPr>
            <w:r w:rsidRPr="00485C21">
              <w:rPr>
                <w:color w:val="000000"/>
                <w:sz w:val="22"/>
                <w:szCs w:val="22"/>
              </w:rPr>
              <w:t>Recepção</w:t>
            </w:r>
          </w:p>
        </w:tc>
      </w:tr>
      <w:tr w:rsidR="00457791" w:rsidRPr="00485C21" w:rsidTr="00D77CE8">
        <w:trPr>
          <w:trHeight w:val="300"/>
        </w:trPr>
        <w:tc>
          <w:tcPr>
            <w:tcW w:w="4085" w:type="dxa"/>
            <w:tcBorders>
              <w:top w:val="nil"/>
              <w:left w:val="single" w:sz="4" w:space="0" w:color="auto"/>
              <w:bottom w:val="single" w:sz="4" w:space="0" w:color="auto"/>
              <w:right w:val="single" w:sz="4" w:space="0" w:color="auto"/>
            </w:tcBorders>
            <w:shd w:val="clear" w:color="auto" w:fill="auto"/>
            <w:noWrap/>
            <w:vAlign w:val="bottom"/>
          </w:tcPr>
          <w:p w:rsidR="00457791" w:rsidRPr="00485C21" w:rsidRDefault="00457791" w:rsidP="00D77CE8">
            <w:pPr>
              <w:rPr>
                <w:color w:val="000000"/>
                <w:sz w:val="22"/>
                <w:szCs w:val="22"/>
              </w:rPr>
            </w:pPr>
            <w:r w:rsidRPr="00485C21">
              <w:rPr>
                <w:color w:val="000000"/>
                <w:sz w:val="22"/>
                <w:szCs w:val="22"/>
              </w:rPr>
              <w:t>Hp Deskjet F2050</w:t>
            </w:r>
          </w:p>
        </w:tc>
        <w:tc>
          <w:tcPr>
            <w:tcW w:w="5340" w:type="dxa"/>
            <w:tcBorders>
              <w:top w:val="nil"/>
              <w:left w:val="nil"/>
              <w:bottom w:val="single" w:sz="4" w:space="0" w:color="auto"/>
              <w:right w:val="single" w:sz="4" w:space="0" w:color="auto"/>
            </w:tcBorders>
            <w:shd w:val="clear" w:color="auto" w:fill="auto"/>
            <w:noWrap/>
            <w:vAlign w:val="bottom"/>
          </w:tcPr>
          <w:p w:rsidR="00457791" w:rsidRPr="00485C21" w:rsidRDefault="00457791" w:rsidP="00D77CE8">
            <w:pPr>
              <w:rPr>
                <w:color w:val="000000"/>
                <w:sz w:val="22"/>
                <w:szCs w:val="22"/>
              </w:rPr>
            </w:pPr>
            <w:r w:rsidRPr="00485C21">
              <w:rPr>
                <w:color w:val="000000"/>
                <w:sz w:val="22"/>
                <w:szCs w:val="22"/>
              </w:rPr>
              <w:t>Sala dos Conselhos Municipais</w:t>
            </w:r>
          </w:p>
        </w:tc>
      </w:tr>
      <w:tr w:rsidR="00457791" w:rsidRPr="00485C21" w:rsidTr="00D77CE8">
        <w:trPr>
          <w:trHeight w:val="300"/>
        </w:trPr>
        <w:tc>
          <w:tcPr>
            <w:tcW w:w="4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791" w:rsidRPr="00485C21" w:rsidRDefault="00457791" w:rsidP="00D77CE8">
            <w:pPr>
              <w:rPr>
                <w:color w:val="000000"/>
                <w:sz w:val="22"/>
                <w:szCs w:val="22"/>
              </w:rPr>
            </w:pPr>
            <w:r w:rsidRPr="00485C21">
              <w:rPr>
                <w:color w:val="000000"/>
                <w:sz w:val="22"/>
                <w:szCs w:val="22"/>
              </w:rPr>
              <w:t>HP P1005</w:t>
            </w:r>
          </w:p>
        </w:tc>
        <w:tc>
          <w:tcPr>
            <w:tcW w:w="5340" w:type="dxa"/>
            <w:tcBorders>
              <w:top w:val="single" w:sz="4" w:space="0" w:color="auto"/>
              <w:left w:val="nil"/>
              <w:bottom w:val="single" w:sz="4" w:space="0" w:color="auto"/>
              <w:right w:val="single" w:sz="4" w:space="0" w:color="auto"/>
            </w:tcBorders>
            <w:shd w:val="clear" w:color="auto" w:fill="auto"/>
            <w:noWrap/>
            <w:vAlign w:val="bottom"/>
          </w:tcPr>
          <w:p w:rsidR="00457791" w:rsidRPr="00485C21" w:rsidRDefault="00457791" w:rsidP="00D77CE8">
            <w:pPr>
              <w:rPr>
                <w:color w:val="000000"/>
                <w:sz w:val="22"/>
                <w:szCs w:val="22"/>
              </w:rPr>
            </w:pPr>
            <w:r w:rsidRPr="00485C21">
              <w:rPr>
                <w:color w:val="000000"/>
                <w:sz w:val="22"/>
                <w:szCs w:val="22"/>
              </w:rPr>
              <w:t>SMPAS</w:t>
            </w:r>
          </w:p>
        </w:tc>
      </w:tr>
      <w:tr w:rsidR="00457791" w:rsidRPr="00485C21" w:rsidTr="00D77CE8">
        <w:trPr>
          <w:trHeight w:val="300"/>
        </w:trPr>
        <w:tc>
          <w:tcPr>
            <w:tcW w:w="4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791" w:rsidRPr="00485C21" w:rsidRDefault="00457791" w:rsidP="00D77CE8">
            <w:pPr>
              <w:rPr>
                <w:color w:val="000000"/>
                <w:sz w:val="22"/>
                <w:szCs w:val="22"/>
              </w:rPr>
            </w:pPr>
            <w:r w:rsidRPr="00485C21">
              <w:rPr>
                <w:color w:val="000000"/>
                <w:sz w:val="22"/>
                <w:szCs w:val="22"/>
              </w:rPr>
              <w:t>HP D2660</w:t>
            </w:r>
          </w:p>
        </w:tc>
        <w:tc>
          <w:tcPr>
            <w:tcW w:w="5340" w:type="dxa"/>
            <w:tcBorders>
              <w:top w:val="single" w:sz="4" w:space="0" w:color="auto"/>
              <w:left w:val="nil"/>
              <w:bottom w:val="single" w:sz="4" w:space="0" w:color="auto"/>
              <w:right w:val="single" w:sz="4" w:space="0" w:color="auto"/>
            </w:tcBorders>
            <w:shd w:val="clear" w:color="auto" w:fill="auto"/>
            <w:noWrap/>
            <w:vAlign w:val="bottom"/>
          </w:tcPr>
          <w:p w:rsidR="00457791" w:rsidRPr="00485C21" w:rsidRDefault="00457791" w:rsidP="00D77CE8">
            <w:pPr>
              <w:rPr>
                <w:color w:val="000000"/>
                <w:sz w:val="22"/>
                <w:szCs w:val="22"/>
              </w:rPr>
            </w:pPr>
            <w:r w:rsidRPr="00485C21">
              <w:rPr>
                <w:color w:val="000000"/>
                <w:sz w:val="22"/>
                <w:szCs w:val="22"/>
              </w:rPr>
              <w:t>SMPAS</w:t>
            </w:r>
          </w:p>
        </w:tc>
      </w:tr>
      <w:tr w:rsidR="00457791" w:rsidRPr="00485C21" w:rsidTr="00D77CE8">
        <w:trPr>
          <w:trHeight w:val="300"/>
        </w:trPr>
        <w:tc>
          <w:tcPr>
            <w:tcW w:w="4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7791" w:rsidRPr="00485C21" w:rsidRDefault="00457791" w:rsidP="00D77CE8">
            <w:pPr>
              <w:rPr>
                <w:color w:val="000000"/>
                <w:sz w:val="22"/>
                <w:szCs w:val="22"/>
              </w:rPr>
            </w:pPr>
            <w:r w:rsidRPr="00485C21">
              <w:rPr>
                <w:color w:val="000000"/>
                <w:sz w:val="22"/>
                <w:szCs w:val="22"/>
              </w:rPr>
              <w:t>SAMSUNG M3375FD</w:t>
            </w:r>
          </w:p>
        </w:tc>
        <w:tc>
          <w:tcPr>
            <w:tcW w:w="5340" w:type="dxa"/>
            <w:tcBorders>
              <w:top w:val="single" w:sz="4" w:space="0" w:color="auto"/>
              <w:left w:val="nil"/>
              <w:bottom w:val="single" w:sz="4" w:space="0" w:color="auto"/>
              <w:right w:val="single" w:sz="4" w:space="0" w:color="auto"/>
            </w:tcBorders>
            <w:shd w:val="clear" w:color="auto" w:fill="auto"/>
            <w:noWrap/>
            <w:vAlign w:val="bottom"/>
          </w:tcPr>
          <w:p w:rsidR="00457791" w:rsidRPr="00485C21" w:rsidRDefault="00457791" w:rsidP="00D77CE8">
            <w:pPr>
              <w:rPr>
                <w:color w:val="000000"/>
                <w:sz w:val="22"/>
                <w:szCs w:val="22"/>
              </w:rPr>
            </w:pPr>
            <w:r w:rsidRPr="00485C21">
              <w:rPr>
                <w:color w:val="000000"/>
                <w:sz w:val="22"/>
                <w:szCs w:val="22"/>
              </w:rPr>
              <w:t>SMPAS</w:t>
            </w:r>
          </w:p>
        </w:tc>
      </w:tr>
    </w:tbl>
    <w:p w:rsidR="00457791" w:rsidRPr="00485C21" w:rsidRDefault="00457791" w:rsidP="00457791">
      <w:pPr>
        <w:pStyle w:val="PargrafodaLista13"/>
        <w:spacing w:after="200"/>
        <w:ind w:left="1800"/>
        <w:jc w:val="both"/>
        <w:rPr>
          <w:b/>
          <w:bCs/>
          <w:color w:val="00000A"/>
        </w:rPr>
      </w:pPr>
    </w:p>
    <w:p w:rsidR="00457791" w:rsidRPr="00485C21" w:rsidRDefault="00D77CE8" w:rsidP="00D77CE8">
      <w:pPr>
        <w:pStyle w:val="PargrafodaLista13"/>
        <w:spacing w:after="200"/>
        <w:ind w:left="0"/>
        <w:jc w:val="both"/>
        <w:rPr>
          <w:b/>
          <w:bCs/>
          <w:color w:val="00000A"/>
        </w:rPr>
      </w:pPr>
      <w:r>
        <w:rPr>
          <w:b/>
          <w:bCs/>
          <w:color w:val="00000A"/>
        </w:rPr>
        <w:lastRenderedPageBreak/>
        <w:t xml:space="preserve">2.3.3 </w:t>
      </w:r>
      <w:r w:rsidR="00457791" w:rsidRPr="00485C21">
        <w:rPr>
          <w:b/>
          <w:bCs/>
          <w:color w:val="00000A"/>
        </w:rPr>
        <w:t>– Secretaria de Educação</w:t>
      </w:r>
    </w:p>
    <w:tbl>
      <w:tblPr>
        <w:tblW w:w="942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85"/>
        <w:gridCol w:w="5340"/>
      </w:tblGrid>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HP PSC 1610</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SME</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SAMSUNG XPRESS M2885FW</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SME</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HP DESKJET 2050</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SME</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EPSON L355 (color)</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SME</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LEXMARK E-120</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SME</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Copiadora digital – modelo: DSM715</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SME</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Epson Stylus cx 5600</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C. E.Infantil Viviane Verly Pereira</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lang w:val="en-US"/>
              </w:rPr>
            </w:pPr>
            <w:r w:rsidRPr="00485C21">
              <w:rPr>
                <w:color w:val="000000"/>
                <w:sz w:val="22"/>
                <w:szCs w:val="22"/>
                <w:lang w:val="en-US"/>
              </w:rPr>
              <w:t>HP Laser Jet M 1132 MFP</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C. E.Infantil Viviane Verly Pereira</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Copiadora Ricoh Aficio 1515</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C. E.M. Amanda Farias Almeida</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Epson L355 Bulk</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C. E.M. Amanda Farias Almeida</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HP D 1660</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C. E.M. Amanda Farias Almeida</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Samsung ML 3750 ND</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C. E.M. Amanda Farias Almeida</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EPSON L355 com bulk</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C. M. DarcíliaVieira Jasmim</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Multifuncional Epson Stylus TX 220 com Bulk</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C. M. Mª José Calvão Lobosco</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HP LaserJet M1132 MFP</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E.M. Antônio Gomes de Azevedo</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HP Photosmart  C4680</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E.M. Armando Jorge P. de Lemos</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Copiadora Ricoh Atício MP 2000</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E.M. Armando Jorge P. de Lemos</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lang w:val="en-US"/>
              </w:rPr>
            </w:pPr>
            <w:r w:rsidRPr="00485C21">
              <w:rPr>
                <w:color w:val="000000"/>
                <w:sz w:val="22"/>
                <w:szCs w:val="22"/>
                <w:lang w:val="en-US"/>
              </w:rPr>
              <w:t>HP Laser Jet M 1132 MFP</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E.M. Cely Veloso de Souza</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lang w:val="en-US"/>
              </w:rPr>
            </w:pPr>
            <w:r w:rsidRPr="00485C21">
              <w:rPr>
                <w:color w:val="000000"/>
                <w:sz w:val="22"/>
                <w:szCs w:val="22"/>
                <w:lang w:val="en-US"/>
              </w:rPr>
              <w:t>Epson Stylus Officie  TX620 FWD</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E.M. Cely Veloso de Souza</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lang w:val="en-US"/>
              </w:rPr>
            </w:pPr>
            <w:r w:rsidRPr="00485C21">
              <w:rPr>
                <w:color w:val="000000"/>
                <w:sz w:val="22"/>
                <w:szCs w:val="22"/>
                <w:lang w:val="en-US"/>
              </w:rPr>
              <w:t>HP Laser Jet M 1132 MFP</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E.Mz. César Monteiro</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Ricoh Atício MP 2510</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E.Mz. César Monteiro</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lang w:val="en-US"/>
              </w:rPr>
            </w:pPr>
            <w:r w:rsidRPr="00485C21">
              <w:rPr>
                <w:color w:val="000000"/>
                <w:sz w:val="22"/>
                <w:szCs w:val="22"/>
                <w:lang w:val="en-US"/>
              </w:rPr>
              <w:t>Epson Stylus Office TX 620 FWD</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E.Mz. César Monteiro</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Samsung SCX 4200 L/XAZ</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E.Mz. César Monteiro</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Epson L 355</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E.Mz. Edmo Benedicto Corrêa</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Epson L 555</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E.Mz. Edmo Benedicto Corrêa</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Ricoh 3510</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E.M. Gov. Moreira Franco  I</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LASER JET M1132</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E.M. Gov. Moreira Franco  I</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Epson L 355</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E.M. Gov. Moreira Franco  I</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Epson L 555</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E.M. Gov. Moreira Franco  I</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Samsung ML  2851 ND</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E.M. Gov. Moreira Franco  I</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Epson L 355</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E.M.Gov. Moreira Franco II</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Ricoh-afício MP 1900-copi</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E.M.Gov. Moreira Franco II</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Copiadora Samsung SCX 420</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E.Mz. Joana Cantanheda Monnerat</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HP Deskjet 2050</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E.Mz. Joana Cantanheda Monnerat</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Canon I P 1900</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E.Mz. Joana Cantanheda Monnerat</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HP Photosmart</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E.Mz. José Luiz Erthal</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lang w:val="en-US"/>
              </w:rPr>
            </w:pPr>
            <w:r w:rsidRPr="00485C21">
              <w:rPr>
                <w:color w:val="000000"/>
                <w:sz w:val="22"/>
                <w:szCs w:val="22"/>
                <w:lang w:val="en-US"/>
              </w:rPr>
              <w:t>HP Laser Jet M 1132 MFP</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E.Mz. José Luiz Erthal</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Epson L 555</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E.Mz. José Luiz Erthal</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HP CE 657A</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E.Mz. Leopoldo Erthal</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lang w:val="en-US"/>
              </w:rPr>
            </w:pPr>
            <w:r w:rsidRPr="00485C21">
              <w:rPr>
                <w:color w:val="000000"/>
                <w:sz w:val="22"/>
                <w:szCs w:val="22"/>
                <w:lang w:val="en-US"/>
              </w:rPr>
              <w:t>Epson Stylus Office TX 620 FWD</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E.Mz. Leopoldo Erthal</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lang w:val="en-US"/>
              </w:rPr>
            </w:pPr>
            <w:r w:rsidRPr="00485C21">
              <w:rPr>
                <w:color w:val="000000"/>
                <w:sz w:val="22"/>
                <w:szCs w:val="22"/>
                <w:lang w:val="en-US"/>
              </w:rPr>
              <w:t>HP Laser Jet M 1132 MFP</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E.Mz. São José</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lang w:val="en-US"/>
              </w:rPr>
            </w:pPr>
            <w:r w:rsidRPr="00485C21">
              <w:rPr>
                <w:color w:val="000000"/>
                <w:sz w:val="22"/>
                <w:szCs w:val="22"/>
                <w:lang w:val="en-US"/>
              </w:rPr>
              <w:lastRenderedPageBreak/>
              <w:t>Samsung Monochrome laser printer ML 1860</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E.Mz. Vargem Alta</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lang w:val="en-US"/>
              </w:rPr>
            </w:pPr>
            <w:r w:rsidRPr="00485C21">
              <w:rPr>
                <w:color w:val="000000"/>
                <w:sz w:val="22"/>
                <w:szCs w:val="22"/>
                <w:lang w:val="en-US"/>
              </w:rPr>
              <w:t>Epson Stylus Office TX 620 FWD nº 140</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E.Mz. Vargem Alta</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HP Laser Jet M 1132</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E.Mz. Vieira Batista</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lang w:val="en-US"/>
              </w:rPr>
            </w:pPr>
            <w:r w:rsidRPr="00485C21">
              <w:rPr>
                <w:color w:val="000000"/>
                <w:sz w:val="22"/>
                <w:szCs w:val="22"/>
                <w:lang w:val="en-US"/>
              </w:rPr>
              <w:t>HP Laser Jet M 1132 MFP</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E.Mz. Washington Emerich</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Samsung ML 2851 ND</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E.Mz. Washington Emerich</w:t>
            </w:r>
          </w:p>
        </w:tc>
      </w:tr>
      <w:tr w:rsidR="00457791" w:rsidRPr="00485C21" w:rsidTr="00D77CE8">
        <w:trPr>
          <w:trHeight w:val="300"/>
        </w:trPr>
        <w:tc>
          <w:tcPr>
            <w:tcW w:w="4085"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Epson L 555</w:t>
            </w:r>
          </w:p>
        </w:tc>
        <w:tc>
          <w:tcPr>
            <w:tcW w:w="5340" w:type="dxa"/>
            <w:shd w:val="clear" w:color="auto" w:fill="auto"/>
            <w:noWrap/>
            <w:vAlign w:val="bottom"/>
          </w:tcPr>
          <w:p w:rsidR="00457791" w:rsidRPr="00485C21" w:rsidRDefault="00457791" w:rsidP="00D77CE8">
            <w:pPr>
              <w:rPr>
                <w:color w:val="000000"/>
                <w:sz w:val="22"/>
                <w:szCs w:val="22"/>
              </w:rPr>
            </w:pPr>
            <w:r w:rsidRPr="00485C21">
              <w:rPr>
                <w:color w:val="000000"/>
                <w:sz w:val="22"/>
                <w:szCs w:val="22"/>
              </w:rPr>
              <w:t>E.Mz. Washington Emerich</w:t>
            </w:r>
          </w:p>
        </w:tc>
      </w:tr>
    </w:tbl>
    <w:p w:rsidR="00457791" w:rsidRPr="00485C21" w:rsidRDefault="00457791" w:rsidP="00D77CE8">
      <w:pPr>
        <w:pStyle w:val="PargrafodaLista13"/>
        <w:spacing w:after="200"/>
        <w:ind w:left="405"/>
        <w:jc w:val="both"/>
        <w:rPr>
          <w:b/>
          <w:bCs/>
          <w:color w:val="00000A"/>
        </w:rPr>
      </w:pPr>
    </w:p>
    <w:p w:rsidR="00457791" w:rsidRPr="00D77CE8" w:rsidRDefault="00D77CE8" w:rsidP="00D77CE8">
      <w:pPr>
        <w:suppressAutoHyphens/>
        <w:spacing w:line="360" w:lineRule="auto"/>
        <w:jc w:val="both"/>
        <w:rPr>
          <w:sz w:val="24"/>
        </w:rPr>
      </w:pPr>
      <w:r>
        <w:rPr>
          <w:b/>
          <w:bCs/>
          <w:color w:val="00000A"/>
          <w:sz w:val="20"/>
          <w:lang w:eastAsia="ar-SA"/>
        </w:rPr>
        <w:t xml:space="preserve">3.3.2 - </w:t>
      </w:r>
      <w:r w:rsidR="00457791" w:rsidRPr="00D77CE8">
        <w:rPr>
          <w:sz w:val="24"/>
        </w:rPr>
        <w:t>Relação de impressoras com quantitativo de seus respectivos cartuchos e tonners a serem recarregados, conforme tabela abaixo:</w:t>
      </w:r>
    </w:p>
    <w:tbl>
      <w:tblPr>
        <w:tblW w:w="0" w:type="auto"/>
        <w:tblCellSpacing w:w="0" w:type="dxa"/>
        <w:tblCellMar>
          <w:top w:w="15" w:type="dxa"/>
          <w:left w:w="15" w:type="dxa"/>
          <w:bottom w:w="15" w:type="dxa"/>
          <w:right w:w="15" w:type="dxa"/>
        </w:tblCellMar>
        <w:tblLook w:val="0000"/>
      </w:tblPr>
      <w:tblGrid>
        <w:gridCol w:w="2460"/>
        <w:gridCol w:w="759"/>
        <w:gridCol w:w="1182"/>
        <w:gridCol w:w="1115"/>
        <w:gridCol w:w="804"/>
        <w:gridCol w:w="1115"/>
        <w:gridCol w:w="901"/>
        <w:gridCol w:w="1353"/>
      </w:tblGrid>
      <w:tr w:rsidR="00457791" w:rsidRPr="00D77CE8" w:rsidTr="00D77CE8">
        <w:trPr>
          <w:tblCellSpacing w:w="0" w:type="dxa"/>
        </w:trPr>
        <w:tc>
          <w:tcPr>
            <w:tcW w:w="0" w:type="auto"/>
            <w:vMerge w:val="restart"/>
            <w:shd w:val="clear" w:color="auto" w:fill="DDDDDD"/>
            <w:vAlign w:val="center"/>
          </w:tcPr>
          <w:p w:rsidR="00457791" w:rsidRPr="00D77CE8" w:rsidRDefault="00457791" w:rsidP="00D77CE8">
            <w:pPr>
              <w:jc w:val="center"/>
              <w:rPr>
                <w:color w:val="000000"/>
                <w:sz w:val="20"/>
                <w:szCs w:val="22"/>
              </w:rPr>
            </w:pPr>
            <w:r w:rsidRPr="00D77CE8">
              <w:rPr>
                <w:b/>
                <w:bCs/>
                <w:color w:val="000000"/>
                <w:sz w:val="20"/>
                <w:szCs w:val="22"/>
              </w:rPr>
              <w:t>IMPRESSORA</w:t>
            </w: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DDDDDD"/>
            <w:vAlign w:val="center"/>
          </w:tcPr>
          <w:p w:rsidR="00457791" w:rsidRPr="00D77CE8" w:rsidRDefault="00457791" w:rsidP="00D77CE8">
            <w:pPr>
              <w:jc w:val="center"/>
              <w:rPr>
                <w:color w:val="000000"/>
                <w:sz w:val="20"/>
                <w:szCs w:val="22"/>
              </w:rPr>
            </w:pPr>
            <w:r w:rsidRPr="00D77CE8">
              <w:rPr>
                <w:b/>
                <w:bCs/>
                <w:color w:val="000000"/>
                <w:sz w:val="20"/>
                <w:szCs w:val="22"/>
              </w:rPr>
              <w:t>TONNER/CARTUCHO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DDDDD"/>
            <w:vAlign w:val="center"/>
          </w:tcPr>
          <w:p w:rsidR="00457791" w:rsidRPr="00D77CE8" w:rsidRDefault="00457791" w:rsidP="00D77CE8">
            <w:pPr>
              <w:jc w:val="center"/>
              <w:rPr>
                <w:color w:val="000000"/>
                <w:sz w:val="20"/>
                <w:szCs w:val="22"/>
              </w:rPr>
            </w:pPr>
            <w:r w:rsidRPr="00D77CE8">
              <w:rPr>
                <w:b/>
                <w:bCs/>
                <w:color w:val="000000"/>
                <w:sz w:val="20"/>
                <w:szCs w:val="22"/>
              </w:rPr>
              <w:t>GASTO ANUAL</w:t>
            </w:r>
          </w:p>
        </w:tc>
        <w:tc>
          <w:tcPr>
            <w:tcW w:w="0" w:type="auto"/>
            <w:tcBorders>
              <w:top w:val="single" w:sz="8" w:space="0" w:color="000000"/>
              <w:left w:val="single" w:sz="8" w:space="0" w:color="000000"/>
              <w:right w:val="single" w:sz="8" w:space="0" w:color="000000"/>
            </w:tcBorders>
            <w:shd w:val="clear" w:color="auto" w:fill="DDDDDD"/>
            <w:vAlign w:val="center"/>
          </w:tcPr>
          <w:p w:rsidR="00457791" w:rsidRPr="00D77CE8" w:rsidRDefault="00457791" w:rsidP="00D77CE8">
            <w:pPr>
              <w:jc w:val="center"/>
              <w:rPr>
                <w:color w:val="000000"/>
                <w:sz w:val="20"/>
                <w:szCs w:val="22"/>
              </w:rPr>
            </w:pPr>
            <w:r w:rsidRPr="00D77CE8">
              <w:rPr>
                <w:b/>
                <w:bCs/>
                <w:color w:val="000000"/>
                <w:sz w:val="20"/>
                <w:szCs w:val="22"/>
              </w:rPr>
              <w:t>TONNER/</w:t>
            </w:r>
          </w:p>
        </w:tc>
      </w:tr>
      <w:tr w:rsidR="00457791" w:rsidRPr="00D77CE8" w:rsidTr="00D77CE8">
        <w:trPr>
          <w:tblCellSpacing w:w="0" w:type="dxa"/>
        </w:trPr>
        <w:tc>
          <w:tcPr>
            <w:tcW w:w="0" w:type="auto"/>
            <w:vMerge/>
            <w:vAlign w:val="center"/>
          </w:tcPr>
          <w:p w:rsidR="00457791" w:rsidRPr="00D77CE8" w:rsidRDefault="00457791" w:rsidP="00D77CE8">
            <w:pP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457791" w:rsidRPr="00D77CE8" w:rsidRDefault="00457791" w:rsidP="00D77CE8">
            <w:pPr>
              <w:rPr>
                <w:color w:val="000000"/>
                <w:sz w:val="20"/>
                <w:szCs w:val="22"/>
              </w:rPr>
            </w:pPr>
            <w:r w:rsidRPr="00D77CE8">
              <w:rPr>
                <w:b/>
                <w:bCs/>
                <w:color w:val="000000"/>
                <w:sz w:val="20"/>
                <w:szCs w:val="22"/>
              </w:rPr>
              <w:t>PRETO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457791" w:rsidRPr="00D77CE8" w:rsidRDefault="00457791" w:rsidP="00D77CE8">
            <w:pPr>
              <w:rPr>
                <w:color w:val="000000"/>
                <w:sz w:val="20"/>
                <w:szCs w:val="22"/>
              </w:rPr>
            </w:pPr>
            <w:r w:rsidRPr="00D77CE8">
              <w:rPr>
                <w:b/>
                <w:bCs/>
                <w:color w:val="000000"/>
                <w:sz w:val="20"/>
                <w:szCs w:val="22"/>
              </w:rPr>
              <w:t>COLORIDO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457791" w:rsidRPr="00D77CE8" w:rsidRDefault="00457791" w:rsidP="00D77CE8">
            <w:pPr>
              <w:rPr>
                <w:color w:val="000000"/>
                <w:sz w:val="20"/>
                <w:szCs w:val="22"/>
              </w:rPr>
            </w:pPr>
            <w:r w:rsidRPr="00D77CE8">
              <w:rPr>
                <w:b/>
                <w:bCs/>
                <w:color w:val="000000"/>
                <w:sz w:val="20"/>
                <w:szCs w:val="22"/>
              </w:rPr>
              <w:t>AMARELO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457791" w:rsidRPr="00D77CE8" w:rsidRDefault="00457791" w:rsidP="00D77CE8">
            <w:pPr>
              <w:rPr>
                <w:color w:val="000000"/>
                <w:sz w:val="20"/>
                <w:szCs w:val="22"/>
              </w:rPr>
            </w:pPr>
            <w:r w:rsidRPr="00D77CE8">
              <w:rPr>
                <w:b/>
                <w:bCs/>
                <w:color w:val="000000"/>
                <w:sz w:val="20"/>
                <w:szCs w:val="22"/>
              </w:rPr>
              <w:t>CYANO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457791" w:rsidRPr="00D77CE8" w:rsidRDefault="00457791" w:rsidP="00D77CE8">
            <w:pPr>
              <w:rPr>
                <w:color w:val="000000"/>
                <w:sz w:val="20"/>
                <w:szCs w:val="22"/>
              </w:rPr>
            </w:pPr>
            <w:r w:rsidRPr="00D77CE8">
              <w:rPr>
                <w:b/>
                <w:bCs/>
                <w:color w:val="000000"/>
                <w:sz w:val="20"/>
                <w:szCs w:val="22"/>
              </w:rPr>
              <w:t>MAGENTA</w:t>
            </w:r>
          </w:p>
        </w:tc>
        <w:tc>
          <w:tcPr>
            <w:tcW w:w="0" w:type="auto"/>
            <w:vMerge/>
            <w:tcBorders>
              <w:top w:val="single" w:sz="8" w:space="0" w:color="000000"/>
              <w:left w:val="single" w:sz="8" w:space="0" w:color="000000"/>
              <w:bottom w:val="single" w:sz="8" w:space="0" w:color="000000"/>
              <w:right w:val="single" w:sz="8" w:space="0" w:color="000000"/>
            </w:tcBorders>
            <w:vAlign w:val="center"/>
          </w:tcPr>
          <w:p w:rsidR="00457791" w:rsidRPr="00D77CE8" w:rsidRDefault="00457791" w:rsidP="00D77CE8">
            <w:pPr>
              <w:rPr>
                <w:color w:val="000000"/>
                <w:sz w:val="20"/>
                <w:szCs w:val="22"/>
              </w:rPr>
            </w:pPr>
          </w:p>
        </w:tc>
        <w:tc>
          <w:tcPr>
            <w:tcW w:w="0" w:type="auto"/>
            <w:tcBorders>
              <w:left w:val="single" w:sz="8" w:space="0" w:color="000000"/>
              <w:bottom w:val="single" w:sz="8" w:space="0" w:color="000000"/>
              <w:right w:val="single" w:sz="8" w:space="0" w:color="000000"/>
            </w:tcBorders>
            <w:shd w:val="clear" w:color="auto" w:fill="DDDDDD"/>
            <w:vAlign w:val="center"/>
          </w:tcPr>
          <w:p w:rsidR="00457791" w:rsidRPr="00D77CE8" w:rsidRDefault="00457791" w:rsidP="00D77CE8">
            <w:pPr>
              <w:jc w:val="center"/>
              <w:rPr>
                <w:color w:val="000000"/>
                <w:sz w:val="20"/>
                <w:szCs w:val="22"/>
              </w:rPr>
            </w:pPr>
            <w:r w:rsidRPr="00D77CE8">
              <w:rPr>
                <w:b/>
                <w:bCs/>
                <w:color w:val="000000"/>
                <w:sz w:val="20"/>
                <w:szCs w:val="22"/>
              </w:rPr>
              <w:t>CARTUCHO</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color w:val="000000"/>
                <w:sz w:val="20"/>
                <w:szCs w:val="22"/>
              </w:rPr>
              <w:t>CANON I P 1900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8</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10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CARTUCHO</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b/>
                <w:bCs/>
                <w:color w:val="000000"/>
                <w:sz w:val="20"/>
                <w:szCs w:val="22"/>
              </w:rPr>
              <w:t>COPIADORA DIGITAL – MODELO: DSM715</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TONNER</w:t>
            </w:r>
          </w:p>
        </w:tc>
      </w:tr>
      <w:tr w:rsidR="00457791" w:rsidRPr="00D77CE8" w:rsidTr="00D77CE8">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color w:val="000000"/>
                <w:sz w:val="20"/>
                <w:szCs w:val="22"/>
              </w:rPr>
              <w:t>COPIADORA RICOH AFICIO 1515</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TONNER</w:t>
            </w:r>
          </w:p>
        </w:tc>
      </w:tr>
      <w:tr w:rsidR="00457791" w:rsidRPr="00D77CE8" w:rsidTr="00D77CE8">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b/>
                <w:bCs/>
                <w:color w:val="000000"/>
                <w:sz w:val="20"/>
                <w:szCs w:val="22"/>
              </w:rPr>
              <w:t>COPIADORA RICOH ATÍCIO MP 2000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TONNER</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color w:val="000000"/>
                <w:sz w:val="20"/>
                <w:szCs w:val="22"/>
              </w:rPr>
              <w:t>COPIADORA SAMSUNG SCX 420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TONNER</w:t>
            </w:r>
          </w:p>
        </w:tc>
      </w:tr>
      <w:tr w:rsidR="00457791" w:rsidRPr="00D77CE8" w:rsidTr="00D77CE8">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b/>
                <w:bCs/>
                <w:color w:val="000000"/>
                <w:sz w:val="20"/>
                <w:szCs w:val="22"/>
              </w:rPr>
              <w:t>EPSON L355 BULK</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50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50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50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50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200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RECARGA BULK</w:t>
            </w:r>
          </w:p>
        </w:tc>
      </w:tr>
      <w:tr w:rsidR="00457791" w:rsidRPr="00D77CE8" w:rsidTr="00D77CE8">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color w:val="000000"/>
                <w:sz w:val="20"/>
                <w:szCs w:val="22"/>
              </w:rPr>
              <w:t>EPSON L 555</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72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RECARGA BULK</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b/>
                <w:bCs/>
                <w:color w:val="000000"/>
                <w:sz w:val="20"/>
                <w:szCs w:val="22"/>
              </w:rPr>
              <w:t>EPSON L200 MULTIFUNCIONAL</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CARTUCHO</w:t>
            </w:r>
          </w:p>
        </w:tc>
      </w:tr>
      <w:tr w:rsidR="00457791" w:rsidRPr="00D77CE8" w:rsidTr="00D77CE8">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color w:val="000000"/>
                <w:sz w:val="20"/>
                <w:szCs w:val="22"/>
              </w:rPr>
              <w:t>EPSON STYLUS CX 5600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CARTUCHO</w:t>
            </w:r>
          </w:p>
        </w:tc>
      </w:tr>
      <w:tr w:rsidR="00457791" w:rsidRPr="00D77CE8" w:rsidTr="00D77CE8">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lang w:val="en-US"/>
              </w:rPr>
            </w:pPr>
            <w:r w:rsidRPr="00D77CE8">
              <w:rPr>
                <w:b/>
                <w:bCs/>
                <w:color w:val="000000"/>
                <w:sz w:val="20"/>
                <w:szCs w:val="22"/>
                <w:lang w:val="en-US"/>
              </w:rPr>
              <w:t>EPSON STYLUS OFFICE TX 620 FWD</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33</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20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53</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CARTUCHO</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color w:val="000000"/>
                <w:sz w:val="20"/>
                <w:szCs w:val="22"/>
              </w:rPr>
              <w:t>EPSON STYLUS T25</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CARTUCHO</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b/>
                <w:bCs/>
                <w:color w:val="000000"/>
                <w:sz w:val="20"/>
                <w:szCs w:val="22"/>
              </w:rPr>
              <w:t>EPSON STYLUS TX125</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CARTUCHO</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color w:val="000000"/>
                <w:sz w:val="20"/>
                <w:szCs w:val="22"/>
              </w:rPr>
              <w:t>HP 1020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TONNER</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b/>
                <w:bCs/>
                <w:color w:val="000000"/>
                <w:sz w:val="20"/>
                <w:szCs w:val="22"/>
              </w:rPr>
              <w:t>HP 2035</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40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40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TONNER</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color w:val="000000"/>
                <w:sz w:val="20"/>
                <w:szCs w:val="22"/>
              </w:rPr>
              <w:t>HP 2546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15</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33</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CARTUCHO</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b/>
                <w:bCs/>
                <w:color w:val="000000"/>
                <w:sz w:val="20"/>
                <w:szCs w:val="22"/>
              </w:rPr>
              <w:t>HP 4615</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8</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4</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CARTUCHO</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color w:val="000000"/>
                <w:sz w:val="20"/>
                <w:szCs w:val="22"/>
              </w:rPr>
              <w:t>HP 7110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8</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4</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CARTUCHO</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b/>
                <w:bCs/>
                <w:color w:val="000000"/>
                <w:sz w:val="20"/>
                <w:szCs w:val="22"/>
              </w:rPr>
              <w:t>HP CE 657A</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TONNER</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b/>
                <w:bCs/>
                <w:color w:val="000000"/>
                <w:sz w:val="20"/>
                <w:szCs w:val="22"/>
              </w:rPr>
              <w:t>HP D 1660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CARTUCHO</w:t>
            </w:r>
          </w:p>
        </w:tc>
      </w:tr>
      <w:tr w:rsidR="00457791" w:rsidRPr="00D77CE8" w:rsidTr="00D77CE8">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color w:val="000000"/>
                <w:sz w:val="20"/>
                <w:szCs w:val="22"/>
              </w:rPr>
              <w:t>HP DESKJET 2050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30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20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25</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CARTUCHO</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b/>
                <w:bCs/>
                <w:color w:val="000000"/>
                <w:sz w:val="20"/>
                <w:szCs w:val="22"/>
              </w:rPr>
              <w:t>HP DESKJET 4180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33</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51</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CARTUCHO</w:t>
            </w:r>
          </w:p>
        </w:tc>
      </w:tr>
      <w:tr w:rsidR="00457791" w:rsidRPr="00D77CE8" w:rsidTr="00D77CE8">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color w:val="000000"/>
                <w:sz w:val="20"/>
                <w:szCs w:val="22"/>
              </w:rPr>
              <w:t>HP DESKJET F2050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CARTUCHO</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b/>
                <w:bCs/>
                <w:color w:val="000000"/>
                <w:sz w:val="20"/>
                <w:szCs w:val="22"/>
              </w:rPr>
              <w:lastRenderedPageBreak/>
              <w:t>HP DESKJET F4880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4</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10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CARTUCHO</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color w:val="000000"/>
                <w:sz w:val="20"/>
                <w:szCs w:val="22"/>
              </w:rPr>
              <w:t>HP F380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15</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7</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22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CARTUCHO</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b/>
                <w:bCs/>
                <w:color w:val="000000"/>
                <w:sz w:val="20"/>
                <w:szCs w:val="22"/>
              </w:rPr>
              <w:t>HP LASERJET M1132 MTP</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70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70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TONNER</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color w:val="000000"/>
                <w:sz w:val="20"/>
                <w:szCs w:val="22"/>
              </w:rPr>
              <w:t>HP LASERJET P1102W</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TONNER</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color w:val="000000"/>
                <w:sz w:val="20"/>
                <w:szCs w:val="22"/>
              </w:rPr>
              <w:t>HP LASERCOLOR M1132 FW</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3</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3</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3</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3</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TONNER COLORIDO</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b/>
                <w:bCs/>
                <w:color w:val="000000"/>
                <w:sz w:val="20"/>
                <w:szCs w:val="22"/>
              </w:rPr>
              <w:t>HP OFFICE JET PRO 8610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10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28</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CARTUCHO</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b/>
                <w:bCs/>
                <w:color w:val="000000"/>
                <w:sz w:val="20"/>
                <w:szCs w:val="22"/>
              </w:rPr>
              <w:t>HP OFFICEJET 4500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4</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10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CARTUCHO</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color w:val="000000"/>
                <w:sz w:val="20"/>
                <w:szCs w:val="22"/>
              </w:rPr>
              <w:t>HP P1005</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40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40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TONNER</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b/>
                <w:bCs/>
                <w:color w:val="000000"/>
                <w:sz w:val="20"/>
                <w:szCs w:val="22"/>
              </w:rPr>
              <w:t>HP P2015</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TONNER</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color w:val="000000"/>
                <w:sz w:val="20"/>
                <w:szCs w:val="22"/>
              </w:rPr>
              <w:t>HP P2016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TONNER</w:t>
            </w:r>
          </w:p>
        </w:tc>
      </w:tr>
      <w:tr w:rsidR="00457791" w:rsidRPr="00D77CE8" w:rsidTr="00D77CE8">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b/>
                <w:bCs/>
                <w:color w:val="000000"/>
                <w:sz w:val="20"/>
                <w:szCs w:val="22"/>
              </w:rPr>
              <w:t>HP PHOTOSMART</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CARTUCHO</w:t>
            </w:r>
          </w:p>
        </w:tc>
      </w:tr>
      <w:tr w:rsidR="00457791" w:rsidRPr="00D77CE8" w:rsidTr="00D77CE8">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color w:val="000000"/>
                <w:sz w:val="20"/>
                <w:szCs w:val="22"/>
              </w:rPr>
              <w:t>HP PHOTOSMART C4680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15</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15</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30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CARTUCHO</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b/>
                <w:bCs/>
                <w:color w:val="000000"/>
                <w:sz w:val="20"/>
                <w:szCs w:val="22"/>
              </w:rPr>
              <w:t>HP PSC 1610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CARTUCHO</w:t>
            </w:r>
          </w:p>
        </w:tc>
      </w:tr>
      <w:tr w:rsidR="00457791" w:rsidRPr="00D77CE8" w:rsidTr="00D77CE8">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color w:val="000000"/>
                <w:sz w:val="20"/>
                <w:szCs w:val="22"/>
              </w:rPr>
              <w:t>LEXMARK CS310DN</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TONNER</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b/>
                <w:bCs/>
                <w:color w:val="000000"/>
                <w:sz w:val="20"/>
                <w:szCs w:val="22"/>
              </w:rPr>
              <w:t>LEXMARK E-120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8</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4</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TONNER</w:t>
            </w:r>
          </w:p>
        </w:tc>
      </w:tr>
      <w:tr w:rsidR="00457791" w:rsidRPr="00D77CE8" w:rsidTr="00D77CE8">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color w:val="000000"/>
                <w:sz w:val="20"/>
                <w:szCs w:val="22"/>
              </w:rPr>
              <w:t>MULTIFUNCIONAL EPSON STYLUS TX 220 COM BULK</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RECARGA BULK</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b/>
                <w:bCs/>
                <w:color w:val="000000"/>
                <w:sz w:val="20"/>
                <w:szCs w:val="22"/>
              </w:rPr>
              <w:t>PANASONIC KXMB 1900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TONNER</w:t>
            </w:r>
          </w:p>
        </w:tc>
      </w:tr>
      <w:tr w:rsidR="00457791" w:rsidRPr="00D77CE8" w:rsidTr="00D77CE8">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color w:val="000000"/>
                <w:sz w:val="20"/>
                <w:szCs w:val="22"/>
              </w:rPr>
              <w:t>RICOH 3510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TONNER</w:t>
            </w:r>
          </w:p>
        </w:tc>
      </w:tr>
      <w:tr w:rsidR="00457791" w:rsidRPr="00D77CE8" w:rsidTr="00D77CE8">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b/>
                <w:bCs/>
                <w:color w:val="000000"/>
                <w:sz w:val="20"/>
                <w:szCs w:val="22"/>
              </w:rPr>
              <w:t>RICOH ATÍCIO MP 2510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TONNER</w:t>
            </w:r>
          </w:p>
        </w:tc>
      </w:tr>
      <w:tr w:rsidR="00457791" w:rsidRPr="00D77CE8" w:rsidTr="00D77CE8">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color w:val="000000"/>
                <w:sz w:val="20"/>
                <w:szCs w:val="22"/>
              </w:rPr>
              <w:t>RICOH-AFÍCIO MP 1900-COPI</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TONNER</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b/>
                <w:bCs/>
                <w:color w:val="000000"/>
                <w:sz w:val="20"/>
                <w:szCs w:val="22"/>
              </w:rPr>
              <w:t>SAMSUNG CLX 3185 FW</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CARTUCHO</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color w:val="000000"/>
                <w:sz w:val="20"/>
                <w:szCs w:val="22"/>
              </w:rPr>
              <w:t>SAMSUNG ML 2851 ND</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TONNER</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b/>
                <w:bCs/>
                <w:color w:val="000000"/>
                <w:sz w:val="20"/>
                <w:szCs w:val="22"/>
              </w:rPr>
              <w:t>SAMSUNG ML 1665</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TONNER</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color w:val="000000"/>
                <w:sz w:val="20"/>
                <w:szCs w:val="22"/>
              </w:rPr>
              <w:t>SAMSUNG ML 1860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6</w:t>
            </w:r>
          </w:p>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TONNER</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b/>
                <w:bCs/>
                <w:color w:val="000000"/>
                <w:sz w:val="20"/>
                <w:szCs w:val="22"/>
              </w:rPr>
              <w:t>SAMSUNG ML 2010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TONNER</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color w:val="000000"/>
                <w:sz w:val="20"/>
                <w:szCs w:val="22"/>
              </w:rPr>
              <w:t>SAMSUNG ML 2851 ND</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TONNER</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b/>
                <w:bCs/>
                <w:color w:val="000000"/>
                <w:sz w:val="20"/>
                <w:szCs w:val="22"/>
              </w:rPr>
              <w:t>SAMSUNG ML 3750 ND</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TONNER</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b/>
                <w:bCs/>
                <w:color w:val="000000"/>
                <w:sz w:val="20"/>
                <w:szCs w:val="22"/>
              </w:rPr>
              <w:t>SAMSUNG SCX 3200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TONNER</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b/>
                <w:bCs/>
                <w:color w:val="000000"/>
                <w:sz w:val="20"/>
                <w:szCs w:val="22"/>
              </w:rPr>
              <w:t>SAMSUNG SCX 4200 L/XAZ</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TONNER</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color w:val="000000"/>
                <w:sz w:val="20"/>
                <w:szCs w:val="22"/>
              </w:rPr>
              <w:t>SAMSUNG SCX 4600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30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30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color w:val="000000"/>
                <w:sz w:val="20"/>
                <w:szCs w:val="22"/>
              </w:rPr>
              <w:t>TONNER</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b/>
                <w:bCs/>
                <w:color w:val="000000"/>
                <w:sz w:val="20"/>
                <w:szCs w:val="22"/>
              </w:rPr>
              <w:t>SAMSUNG SCX 5530 FN</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TONNER</w:t>
            </w:r>
          </w:p>
        </w:tc>
      </w:tr>
      <w:tr w:rsidR="00457791" w:rsidRPr="00D77CE8" w:rsidTr="00D77CE8">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b/>
                <w:bCs/>
                <w:color w:val="000000"/>
                <w:sz w:val="20"/>
                <w:szCs w:val="22"/>
              </w:rPr>
              <w:t>SANSUNG MULTIXPRESS 6545N</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r w:rsidRPr="00D77CE8">
              <w:rPr>
                <w:b/>
                <w:bCs/>
                <w:color w:val="000000"/>
                <w:sz w:val="20"/>
                <w:szCs w:val="22"/>
              </w:rPr>
              <w:t>TONNER</w:t>
            </w:r>
          </w:p>
        </w:tc>
      </w:tr>
      <w:tr w:rsidR="00457791" w:rsidRPr="00D77CE8" w:rsidTr="00D77CE8">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b/>
                <w:bCs/>
                <w:color w:val="000000"/>
                <w:sz w:val="20"/>
                <w:szCs w:val="22"/>
              </w:rPr>
            </w:pPr>
            <w:r w:rsidRPr="00D77CE8">
              <w:rPr>
                <w:color w:val="000000"/>
                <w:sz w:val="20"/>
                <w:szCs w:val="22"/>
              </w:rPr>
              <w:lastRenderedPageBreak/>
              <w:t>SAMSUNG XPRESS M2885FW</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b/>
                <w:bCs/>
                <w:color w:val="000000"/>
                <w:sz w:val="20"/>
                <w:szCs w:val="22"/>
              </w:rPr>
            </w:pPr>
            <w:r w:rsidRPr="00D77CE8">
              <w:rPr>
                <w:b/>
                <w:bCs/>
                <w:color w:val="000000"/>
                <w:sz w:val="20"/>
                <w:szCs w:val="22"/>
              </w:rPr>
              <w:t>120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b/>
                <w:bCs/>
                <w:color w:val="000000"/>
                <w:sz w:val="20"/>
                <w:szCs w:val="22"/>
              </w:rPr>
            </w:pPr>
            <w:r w:rsidRPr="00D77CE8">
              <w:rPr>
                <w:b/>
                <w:bCs/>
                <w:color w:val="000000"/>
                <w:sz w:val="20"/>
                <w:szCs w:val="22"/>
              </w:rPr>
              <w:t>120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b/>
                <w:bCs/>
                <w:color w:val="000000"/>
                <w:sz w:val="20"/>
                <w:szCs w:val="22"/>
              </w:rPr>
            </w:pPr>
            <w:r w:rsidRPr="00D77CE8">
              <w:rPr>
                <w:b/>
                <w:bCs/>
                <w:color w:val="000000"/>
                <w:sz w:val="20"/>
                <w:szCs w:val="22"/>
              </w:rPr>
              <w:t>TONNER</w:t>
            </w:r>
          </w:p>
        </w:tc>
      </w:tr>
      <w:tr w:rsidR="00457791" w:rsidRPr="00D77CE8" w:rsidTr="00D77CE8">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0"/>
                <w:szCs w:val="22"/>
              </w:rPr>
            </w:pPr>
            <w:r w:rsidRPr="00D77CE8">
              <w:rPr>
                <w:color w:val="000000"/>
                <w:sz w:val="20"/>
                <w:szCs w:val="22"/>
              </w:rPr>
              <w:t>SAMSUNG ML 2851DN</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b/>
                <w:bCs/>
                <w:color w:val="000000"/>
                <w:sz w:val="20"/>
                <w:szCs w:val="22"/>
              </w:rPr>
            </w:pPr>
            <w:r w:rsidRPr="00D77CE8">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b/>
                <w:bCs/>
                <w:color w:val="000000"/>
                <w:sz w:val="20"/>
                <w:szCs w:val="22"/>
              </w:rPr>
            </w:pPr>
            <w:r w:rsidRPr="00D77CE8">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b/>
                <w:bCs/>
                <w:color w:val="000000"/>
                <w:sz w:val="20"/>
                <w:szCs w:val="22"/>
              </w:rPr>
            </w:pPr>
            <w:r w:rsidRPr="00D77CE8">
              <w:rPr>
                <w:b/>
                <w:bCs/>
                <w:color w:val="000000"/>
                <w:sz w:val="20"/>
                <w:szCs w:val="22"/>
              </w:rPr>
              <w:t>TONNER</w:t>
            </w:r>
          </w:p>
        </w:tc>
      </w:tr>
    </w:tbl>
    <w:p w:rsidR="00457791" w:rsidRPr="00485C21" w:rsidRDefault="00457791" w:rsidP="00457791">
      <w:pPr>
        <w:spacing w:line="360" w:lineRule="auto"/>
        <w:jc w:val="both"/>
      </w:pPr>
    </w:p>
    <w:p w:rsidR="00457791" w:rsidRPr="00D77CE8" w:rsidRDefault="00D77CE8" w:rsidP="00D77CE8">
      <w:pPr>
        <w:suppressAutoHyphens/>
        <w:spacing w:line="360" w:lineRule="auto"/>
        <w:jc w:val="both"/>
        <w:rPr>
          <w:sz w:val="24"/>
        </w:rPr>
      </w:pPr>
      <w:r>
        <w:rPr>
          <w:sz w:val="24"/>
        </w:rPr>
        <w:t xml:space="preserve">3.3.3 </w:t>
      </w:r>
      <w:r w:rsidR="00457791" w:rsidRPr="00D77CE8">
        <w:rPr>
          <w:sz w:val="24"/>
        </w:rPr>
        <w:t>– Secretaria Municipal de saúde</w:t>
      </w:r>
    </w:p>
    <w:tbl>
      <w:tblPr>
        <w:tblW w:w="0" w:type="auto"/>
        <w:tblCellSpacing w:w="0" w:type="dxa"/>
        <w:tblCellMar>
          <w:top w:w="15" w:type="dxa"/>
          <w:left w:w="15" w:type="dxa"/>
          <w:bottom w:w="15" w:type="dxa"/>
          <w:right w:w="15" w:type="dxa"/>
        </w:tblCellMar>
        <w:tblLook w:val="0000"/>
      </w:tblPr>
      <w:tblGrid>
        <w:gridCol w:w="1772"/>
        <w:gridCol w:w="828"/>
        <w:gridCol w:w="1293"/>
        <w:gridCol w:w="1219"/>
        <w:gridCol w:w="877"/>
        <w:gridCol w:w="1219"/>
        <w:gridCol w:w="1127"/>
        <w:gridCol w:w="1354"/>
      </w:tblGrid>
      <w:tr w:rsidR="00457791" w:rsidRPr="00D77CE8" w:rsidTr="00D77CE8">
        <w:trPr>
          <w:tblCellSpacing w:w="0" w:type="dxa"/>
        </w:trPr>
        <w:tc>
          <w:tcPr>
            <w:tcW w:w="0" w:type="auto"/>
            <w:vMerge w:val="restart"/>
            <w:shd w:val="clear" w:color="auto" w:fill="DDDDDD"/>
            <w:vAlign w:val="center"/>
          </w:tcPr>
          <w:p w:rsidR="00457791" w:rsidRPr="00D77CE8" w:rsidRDefault="00457791" w:rsidP="00D77CE8">
            <w:pPr>
              <w:jc w:val="center"/>
              <w:rPr>
                <w:color w:val="000000"/>
                <w:sz w:val="22"/>
                <w:szCs w:val="22"/>
              </w:rPr>
            </w:pPr>
            <w:r w:rsidRPr="00D77CE8">
              <w:rPr>
                <w:b/>
                <w:bCs/>
                <w:color w:val="000000"/>
                <w:sz w:val="22"/>
                <w:szCs w:val="22"/>
              </w:rPr>
              <w:t>IMPRESSORA</w:t>
            </w: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DDDDDD"/>
            <w:vAlign w:val="center"/>
          </w:tcPr>
          <w:p w:rsidR="00457791" w:rsidRPr="00D77CE8" w:rsidRDefault="00457791" w:rsidP="00D77CE8">
            <w:pPr>
              <w:jc w:val="center"/>
              <w:rPr>
                <w:color w:val="000000"/>
                <w:sz w:val="22"/>
                <w:szCs w:val="22"/>
              </w:rPr>
            </w:pPr>
            <w:r w:rsidRPr="00D77CE8">
              <w:rPr>
                <w:b/>
                <w:bCs/>
                <w:color w:val="000000"/>
                <w:sz w:val="22"/>
                <w:szCs w:val="22"/>
              </w:rPr>
              <w:t>TONNER/CARTUCHO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DDDDD"/>
            <w:vAlign w:val="center"/>
          </w:tcPr>
          <w:p w:rsidR="00457791" w:rsidRPr="00D77CE8" w:rsidRDefault="00457791" w:rsidP="00D77CE8">
            <w:pPr>
              <w:jc w:val="center"/>
              <w:rPr>
                <w:color w:val="000000"/>
                <w:sz w:val="22"/>
                <w:szCs w:val="22"/>
              </w:rPr>
            </w:pPr>
            <w:r w:rsidRPr="00D77CE8">
              <w:rPr>
                <w:b/>
                <w:bCs/>
                <w:color w:val="000000"/>
                <w:sz w:val="22"/>
                <w:szCs w:val="22"/>
              </w:rPr>
              <w:t>GASTO ANUAL</w:t>
            </w:r>
          </w:p>
        </w:tc>
        <w:tc>
          <w:tcPr>
            <w:tcW w:w="0" w:type="auto"/>
            <w:tcBorders>
              <w:top w:val="single" w:sz="8" w:space="0" w:color="000000"/>
              <w:left w:val="single" w:sz="8" w:space="0" w:color="000000"/>
              <w:right w:val="single" w:sz="8" w:space="0" w:color="000000"/>
            </w:tcBorders>
            <w:shd w:val="clear" w:color="auto" w:fill="DDDDDD"/>
            <w:vAlign w:val="center"/>
          </w:tcPr>
          <w:p w:rsidR="00457791" w:rsidRPr="00D77CE8" w:rsidRDefault="00457791" w:rsidP="00D77CE8">
            <w:pPr>
              <w:jc w:val="center"/>
              <w:rPr>
                <w:color w:val="000000"/>
                <w:sz w:val="22"/>
                <w:szCs w:val="22"/>
              </w:rPr>
            </w:pPr>
            <w:r w:rsidRPr="00D77CE8">
              <w:rPr>
                <w:b/>
                <w:bCs/>
                <w:color w:val="000000"/>
                <w:sz w:val="22"/>
                <w:szCs w:val="22"/>
              </w:rPr>
              <w:t>TONNER/</w:t>
            </w:r>
          </w:p>
        </w:tc>
      </w:tr>
      <w:tr w:rsidR="00457791" w:rsidRPr="00D77CE8" w:rsidTr="00D77CE8">
        <w:trPr>
          <w:tblCellSpacing w:w="0" w:type="dxa"/>
        </w:trPr>
        <w:tc>
          <w:tcPr>
            <w:tcW w:w="0" w:type="auto"/>
            <w:vMerge/>
            <w:vAlign w:val="center"/>
          </w:tcPr>
          <w:p w:rsidR="00457791" w:rsidRPr="00D77CE8" w:rsidRDefault="00457791" w:rsidP="00D77CE8">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457791" w:rsidRPr="00D77CE8" w:rsidRDefault="00457791" w:rsidP="00D77CE8">
            <w:pPr>
              <w:rPr>
                <w:color w:val="000000"/>
                <w:sz w:val="22"/>
                <w:szCs w:val="22"/>
              </w:rPr>
            </w:pPr>
            <w:r w:rsidRPr="00D77CE8">
              <w:rPr>
                <w:b/>
                <w:bCs/>
                <w:color w:val="000000"/>
                <w:sz w:val="22"/>
                <w:szCs w:val="22"/>
              </w:rPr>
              <w:t>PRETO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457791" w:rsidRPr="00D77CE8" w:rsidRDefault="00457791" w:rsidP="00D77CE8">
            <w:pPr>
              <w:rPr>
                <w:color w:val="000000"/>
                <w:sz w:val="22"/>
                <w:szCs w:val="22"/>
              </w:rPr>
            </w:pPr>
            <w:r w:rsidRPr="00D77CE8">
              <w:rPr>
                <w:b/>
                <w:bCs/>
                <w:color w:val="000000"/>
                <w:sz w:val="22"/>
                <w:szCs w:val="22"/>
              </w:rPr>
              <w:t>COLORIDO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457791" w:rsidRPr="00D77CE8" w:rsidRDefault="00457791" w:rsidP="00D77CE8">
            <w:pPr>
              <w:rPr>
                <w:color w:val="000000"/>
                <w:sz w:val="22"/>
                <w:szCs w:val="22"/>
              </w:rPr>
            </w:pPr>
            <w:r w:rsidRPr="00D77CE8">
              <w:rPr>
                <w:b/>
                <w:bCs/>
                <w:color w:val="000000"/>
                <w:sz w:val="22"/>
                <w:szCs w:val="22"/>
              </w:rPr>
              <w:t>AMARELO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457791" w:rsidRPr="00D77CE8" w:rsidRDefault="00457791" w:rsidP="00D77CE8">
            <w:pPr>
              <w:rPr>
                <w:color w:val="000000"/>
                <w:sz w:val="22"/>
                <w:szCs w:val="22"/>
              </w:rPr>
            </w:pPr>
            <w:r w:rsidRPr="00D77CE8">
              <w:rPr>
                <w:b/>
                <w:bCs/>
                <w:color w:val="000000"/>
                <w:sz w:val="22"/>
                <w:szCs w:val="22"/>
              </w:rPr>
              <w:t>CYANO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457791" w:rsidRPr="00D77CE8" w:rsidRDefault="00457791" w:rsidP="00D77CE8">
            <w:pPr>
              <w:rPr>
                <w:color w:val="000000"/>
                <w:sz w:val="22"/>
                <w:szCs w:val="22"/>
              </w:rPr>
            </w:pPr>
            <w:r w:rsidRPr="00D77CE8">
              <w:rPr>
                <w:b/>
                <w:bCs/>
                <w:color w:val="000000"/>
                <w:sz w:val="22"/>
                <w:szCs w:val="22"/>
              </w:rPr>
              <w:t>MAGENTA</w:t>
            </w:r>
          </w:p>
        </w:tc>
        <w:tc>
          <w:tcPr>
            <w:tcW w:w="0" w:type="auto"/>
            <w:vMerge/>
            <w:tcBorders>
              <w:top w:val="single" w:sz="8" w:space="0" w:color="000000"/>
              <w:left w:val="single" w:sz="8" w:space="0" w:color="000000"/>
              <w:bottom w:val="single" w:sz="8" w:space="0" w:color="000000"/>
              <w:right w:val="single" w:sz="8" w:space="0" w:color="000000"/>
            </w:tcBorders>
            <w:vAlign w:val="center"/>
          </w:tcPr>
          <w:p w:rsidR="00457791" w:rsidRPr="00D77CE8" w:rsidRDefault="00457791" w:rsidP="00D77CE8">
            <w:pPr>
              <w:rPr>
                <w:color w:val="000000"/>
                <w:sz w:val="22"/>
                <w:szCs w:val="22"/>
              </w:rPr>
            </w:pPr>
          </w:p>
        </w:tc>
        <w:tc>
          <w:tcPr>
            <w:tcW w:w="0" w:type="auto"/>
            <w:tcBorders>
              <w:left w:val="single" w:sz="8" w:space="0" w:color="000000"/>
              <w:bottom w:val="single" w:sz="8" w:space="0" w:color="000000"/>
              <w:right w:val="single" w:sz="8" w:space="0" w:color="000000"/>
            </w:tcBorders>
            <w:shd w:val="clear" w:color="auto" w:fill="DDDDDD"/>
            <w:vAlign w:val="center"/>
          </w:tcPr>
          <w:p w:rsidR="00457791" w:rsidRPr="00D77CE8" w:rsidRDefault="00457791" w:rsidP="00D77CE8">
            <w:pPr>
              <w:jc w:val="center"/>
              <w:rPr>
                <w:color w:val="000000"/>
                <w:sz w:val="22"/>
                <w:szCs w:val="22"/>
              </w:rPr>
            </w:pPr>
            <w:r w:rsidRPr="00D77CE8">
              <w:rPr>
                <w:b/>
                <w:bCs/>
                <w:color w:val="000000"/>
                <w:sz w:val="22"/>
                <w:szCs w:val="22"/>
              </w:rPr>
              <w:t>CARTUCHO</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2"/>
                <w:szCs w:val="22"/>
              </w:rPr>
            </w:pPr>
            <w:r w:rsidRPr="00D77CE8">
              <w:rPr>
                <w:color w:val="000000"/>
                <w:sz w:val="22"/>
                <w:szCs w:val="22"/>
              </w:rPr>
              <w:t>SAMSUNG SCX 3200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TONNER</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2"/>
                <w:szCs w:val="22"/>
              </w:rPr>
            </w:pPr>
            <w:r w:rsidRPr="00D77CE8">
              <w:rPr>
                <w:color w:val="000000"/>
                <w:sz w:val="22"/>
                <w:szCs w:val="22"/>
              </w:rPr>
              <w:t>SAMSUNG SCX 3405</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b/>
                <w:bCs/>
                <w:color w:val="000000"/>
                <w:sz w:val="22"/>
                <w:szCs w:val="22"/>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b/>
                <w:bCs/>
                <w:color w:val="000000"/>
                <w:sz w:val="22"/>
                <w:szCs w:val="22"/>
              </w:rPr>
              <w:t>TONNER</w:t>
            </w:r>
          </w:p>
        </w:tc>
      </w:tr>
      <w:tr w:rsidR="00457791" w:rsidRPr="00D77CE8" w:rsidTr="00D77CE8">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2"/>
                <w:szCs w:val="22"/>
              </w:rPr>
            </w:pPr>
            <w:r w:rsidRPr="00D77CE8">
              <w:rPr>
                <w:color w:val="000000"/>
                <w:sz w:val="22"/>
                <w:szCs w:val="22"/>
              </w:rPr>
              <w:t>HP P1005</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TONNER</w:t>
            </w:r>
          </w:p>
        </w:tc>
      </w:tr>
      <w:tr w:rsidR="00457791" w:rsidRPr="00D77CE8" w:rsidTr="00D77CE8">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2"/>
                <w:szCs w:val="22"/>
              </w:rPr>
            </w:pPr>
            <w:r w:rsidRPr="00D77CE8">
              <w:rPr>
                <w:color w:val="000000"/>
                <w:sz w:val="22"/>
                <w:szCs w:val="22"/>
              </w:rPr>
              <w:t>SAMSUNG ML 1860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30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30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r>
      <w:tr w:rsidR="00457791" w:rsidRPr="00D77CE8" w:rsidTr="00D77CE8">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2"/>
                <w:szCs w:val="22"/>
              </w:rPr>
            </w:pPr>
            <w:r w:rsidRPr="00D77CE8">
              <w:rPr>
                <w:color w:val="000000"/>
                <w:sz w:val="22"/>
                <w:szCs w:val="22"/>
              </w:rPr>
              <w:t>HP P2015</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r>
      <w:tr w:rsidR="00457791" w:rsidRPr="00D77CE8" w:rsidTr="00D77CE8">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2"/>
                <w:szCs w:val="22"/>
              </w:rPr>
            </w:pPr>
            <w:r w:rsidRPr="00D77CE8">
              <w:rPr>
                <w:color w:val="000000"/>
                <w:sz w:val="22"/>
                <w:szCs w:val="22"/>
              </w:rPr>
              <w:t>HP P2016</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r>
      <w:tr w:rsidR="00457791" w:rsidRPr="00D77CE8" w:rsidTr="00D77CE8">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2"/>
                <w:szCs w:val="22"/>
              </w:rPr>
            </w:pPr>
            <w:r w:rsidRPr="00D77CE8">
              <w:rPr>
                <w:color w:val="000000"/>
                <w:sz w:val="22"/>
                <w:szCs w:val="22"/>
              </w:rPr>
              <w:t>HP LaserJet M1132 MFP</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r>
      <w:tr w:rsidR="00457791" w:rsidRPr="00D77CE8" w:rsidTr="00D77CE8">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2"/>
                <w:szCs w:val="22"/>
              </w:rPr>
            </w:pPr>
            <w:r w:rsidRPr="00D77CE8">
              <w:rPr>
                <w:color w:val="000000"/>
                <w:sz w:val="22"/>
                <w:szCs w:val="22"/>
              </w:rPr>
              <w:t>SAMSUNG M 2020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120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120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r>
      <w:tr w:rsidR="00457791" w:rsidRPr="00D77CE8" w:rsidTr="00D77CE8">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2"/>
                <w:szCs w:val="22"/>
              </w:rPr>
            </w:pPr>
            <w:r w:rsidRPr="00D77CE8">
              <w:rPr>
                <w:bCs/>
                <w:color w:val="000000"/>
                <w:sz w:val="22"/>
                <w:szCs w:val="22"/>
              </w:rPr>
              <w:t>SAMSUNG 2070 FW</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120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120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r>
      <w:tr w:rsidR="00457791" w:rsidRPr="00D77CE8" w:rsidTr="00D77CE8">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bCs/>
                <w:color w:val="000000"/>
                <w:sz w:val="22"/>
                <w:szCs w:val="22"/>
              </w:rPr>
            </w:pPr>
            <w:r w:rsidRPr="00D77CE8">
              <w:rPr>
                <w:bCs/>
                <w:color w:val="000000"/>
                <w:sz w:val="22"/>
                <w:szCs w:val="22"/>
              </w:rPr>
              <w:t>RICOH AFICIO MP 201</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r>
    </w:tbl>
    <w:p w:rsidR="00457791" w:rsidRPr="00485C21" w:rsidRDefault="00457791" w:rsidP="00457791">
      <w:pPr>
        <w:spacing w:line="360" w:lineRule="auto"/>
        <w:jc w:val="both"/>
      </w:pPr>
    </w:p>
    <w:p w:rsidR="00457791" w:rsidRPr="00D77CE8" w:rsidRDefault="00457791" w:rsidP="0088221F">
      <w:pPr>
        <w:numPr>
          <w:ilvl w:val="2"/>
          <w:numId w:val="9"/>
        </w:numPr>
        <w:suppressAutoHyphens/>
        <w:spacing w:line="360" w:lineRule="auto"/>
        <w:ind w:left="0" w:firstLine="0"/>
        <w:jc w:val="both"/>
        <w:rPr>
          <w:sz w:val="24"/>
        </w:rPr>
      </w:pPr>
      <w:r w:rsidRPr="00D77CE8">
        <w:rPr>
          <w:sz w:val="24"/>
        </w:rPr>
        <w:t>– Secretaria de Assistência Social</w:t>
      </w:r>
    </w:p>
    <w:tbl>
      <w:tblPr>
        <w:tblW w:w="0" w:type="auto"/>
        <w:tblCellSpacing w:w="0" w:type="dxa"/>
        <w:tblCellMar>
          <w:top w:w="15" w:type="dxa"/>
          <w:left w:w="15" w:type="dxa"/>
          <w:bottom w:w="15" w:type="dxa"/>
          <w:right w:w="15" w:type="dxa"/>
        </w:tblCellMar>
        <w:tblLook w:val="0000"/>
      </w:tblPr>
      <w:tblGrid>
        <w:gridCol w:w="1853"/>
        <w:gridCol w:w="828"/>
        <w:gridCol w:w="1293"/>
        <w:gridCol w:w="1219"/>
        <w:gridCol w:w="877"/>
        <w:gridCol w:w="1219"/>
        <w:gridCol w:w="951"/>
        <w:gridCol w:w="1449"/>
      </w:tblGrid>
      <w:tr w:rsidR="00457791" w:rsidRPr="00D77CE8" w:rsidTr="00D77CE8">
        <w:trPr>
          <w:tblCellSpacing w:w="0" w:type="dxa"/>
        </w:trPr>
        <w:tc>
          <w:tcPr>
            <w:tcW w:w="0" w:type="auto"/>
            <w:vMerge w:val="restart"/>
            <w:shd w:val="clear" w:color="auto" w:fill="DDDDDD"/>
            <w:vAlign w:val="center"/>
          </w:tcPr>
          <w:p w:rsidR="00457791" w:rsidRPr="00D77CE8" w:rsidRDefault="00457791" w:rsidP="00D77CE8">
            <w:pPr>
              <w:jc w:val="center"/>
              <w:rPr>
                <w:color w:val="000000"/>
                <w:sz w:val="22"/>
                <w:szCs w:val="22"/>
              </w:rPr>
            </w:pPr>
            <w:r w:rsidRPr="00D77CE8">
              <w:rPr>
                <w:b/>
                <w:bCs/>
                <w:color w:val="000000"/>
                <w:sz w:val="22"/>
                <w:szCs w:val="22"/>
              </w:rPr>
              <w:t>IMPRESSORA</w:t>
            </w: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DDDDDD"/>
            <w:vAlign w:val="center"/>
          </w:tcPr>
          <w:p w:rsidR="00457791" w:rsidRPr="00D77CE8" w:rsidRDefault="00457791" w:rsidP="00D77CE8">
            <w:pPr>
              <w:jc w:val="center"/>
              <w:rPr>
                <w:color w:val="000000"/>
                <w:sz w:val="22"/>
                <w:szCs w:val="22"/>
              </w:rPr>
            </w:pPr>
            <w:r w:rsidRPr="00D77CE8">
              <w:rPr>
                <w:b/>
                <w:bCs/>
                <w:color w:val="000000"/>
                <w:sz w:val="22"/>
                <w:szCs w:val="22"/>
              </w:rPr>
              <w:t>TONNER/CARTUCHO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DDDDD"/>
            <w:vAlign w:val="center"/>
          </w:tcPr>
          <w:p w:rsidR="00457791" w:rsidRPr="00D77CE8" w:rsidRDefault="00457791" w:rsidP="00D77CE8">
            <w:pPr>
              <w:jc w:val="center"/>
              <w:rPr>
                <w:color w:val="000000"/>
                <w:sz w:val="22"/>
                <w:szCs w:val="22"/>
              </w:rPr>
            </w:pPr>
            <w:r w:rsidRPr="00D77CE8">
              <w:rPr>
                <w:b/>
                <w:bCs/>
                <w:color w:val="000000"/>
                <w:sz w:val="22"/>
                <w:szCs w:val="22"/>
              </w:rPr>
              <w:t>GASTO ANUAL</w:t>
            </w:r>
          </w:p>
        </w:tc>
        <w:tc>
          <w:tcPr>
            <w:tcW w:w="0" w:type="auto"/>
            <w:tcBorders>
              <w:top w:val="single" w:sz="8" w:space="0" w:color="000000"/>
              <w:left w:val="single" w:sz="8" w:space="0" w:color="000000"/>
              <w:right w:val="single" w:sz="8" w:space="0" w:color="000000"/>
            </w:tcBorders>
            <w:shd w:val="clear" w:color="auto" w:fill="DDDDDD"/>
            <w:vAlign w:val="center"/>
          </w:tcPr>
          <w:p w:rsidR="00457791" w:rsidRPr="00D77CE8" w:rsidRDefault="00457791" w:rsidP="00D77CE8">
            <w:pPr>
              <w:jc w:val="center"/>
              <w:rPr>
                <w:color w:val="000000"/>
                <w:sz w:val="22"/>
                <w:szCs w:val="22"/>
              </w:rPr>
            </w:pPr>
            <w:r w:rsidRPr="00D77CE8">
              <w:rPr>
                <w:b/>
                <w:bCs/>
                <w:color w:val="000000"/>
                <w:sz w:val="22"/>
                <w:szCs w:val="22"/>
              </w:rPr>
              <w:t>TONNER/</w:t>
            </w:r>
          </w:p>
        </w:tc>
      </w:tr>
      <w:tr w:rsidR="00457791" w:rsidRPr="00D77CE8" w:rsidTr="00D77CE8">
        <w:trPr>
          <w:tblCellSpacing w:w="0" w:type="dxa"/>
        </w:trPr>
        <w:tc>
          <w:tcPr>
            <w:tcW w:w="0" w:type="auto"/>
            <w:vMerge/>
            <w:vAlign w:val="center"/>
          </w:tcPr>
          <w:p w:rsidR="00457791" w:rsidRPr="00D77CE8" w:rsidRDefault="00457791" w:rsidP="00D77CE8">
            <w:pP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457791" w:rsidRPr="00D77CE8" w:rsidRDefault="00457791" w:rsidP="00D77CE8">
            <w:pPr>
              <w:rPr>
                <w:color w:val="000000"/>
                <w:sz w:val="22"/>
                <w:szCs w:val="22"/>
              </w:rPr>
            </w:pPr>
            <w:r w:rsidRPr="00D77CE8">
              <w:rPr>
                <w:b/>
                <w:bCs/>
                <w:color w:val="000000"/>
                <w:sz w:val="22"/>
                <w:szCs w:val="22"/>
              </w:rPr>
              <w:t>PRETO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457791" w:rsidRPr="00D77CE8" w:rsidRDefault="00457791" w:rsidP="00D77CE8">
            <w:pPr>
              <w:rPr>
                <w:color w:val="000000"/>
                <w:sz w:val="22"/>
                <w:szCs w:val="22"/>
              </w:rPr>
            </w:pPr>
            <w:r w:rsidRPr="00D77CE8">
              <w:rPr>
                <w:b/>
                <w:bCs/>
                <w:color w:val="000000"/>
                <w:sz w:val="22"/>
                <w:szCs w:val="22"/>
              </w:rPr>
              <w:t>COLORIDO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457791" w:rsidRPr="00D77CE8" w:rsidRDefault="00457791" w:rsidP="00D77CE8">
            <w:pPr>
              <w:rPr>
                <w:color w:val="000000"/>
                <w:sz w:val="22"/>
                <w:szCs w:val="22"/>
              </w:rPr>
            </w:pPr>
            <w:r w:rsidRPr="00D77CE8">
              <w:rPr>
                <w:b/>
                <w:bCs/>
                <w:color w:val="000000"/>
                <w:sz w:val="22"/>
                <w:szCs w:val="22"/>
              </w:rPr>
              <w:t>AMARELO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457791" w:rsidRPr="00D77CE8" w:rsidRDefault="00457791" w:rsidP="00D77CE8">
            <w:pPr>
              <w:rPr>
                <w:color w:val="000000"/>
                <w:sz w:val="22"/>
                <w:szCs w:val="22"/>
              </w:rPr>
            </w:pPr>
            <w:r w:rsidRPr="00D77CE8">
              <w:rPr>
                <w:b/>
                <w:bCs/>
                <w:color w:val="000000"/>
                <w:sz w:val="22"/>
                <w:szCs w:val="22"/>
              </w:rPr>
              <w:t>CYANO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457791" w:rsidRPr="00D77CE8" w:rsidRDefault="00457791" w:rsidP="00D77CE8">
            <w:pPr>
              <w:rPr>
                <w:color w:val="000000"/>
                <w:sz w:val="22"/>
                <w:szCs w:val="22"/>
              </w:rPr>
            </w:pPr>
            <w:r w:rsidRPr="00D77CE8">
              <w:rPr>
                <w:b/>
                <w:bCs/>
                <w:color w:val="000000"/>
                <w:sz w:val="22"/>
                <w:szCs w:val="22"/>
              </w:rPr>
              <w:t>MAGENTA</w:t>
            </w:r>
          </w:p>
        </w:tc>
        <w:tc>
          <w:tcPr>
            <w:tcW w:w="0" w:type="auto"/>
            <w:vMerge/>
            <w:tcBorders>
              <w:top w:val="single" w:sz="8" w:space="0" w:color="000000"/>
              <w:left w:val="single" w:sz="8" w:space="0" w:color="000000"/>
              <w:bottom w:val="single" w:sz="8" w:space="0" w:color="000000"/>
              <w:right w:val="single" w:sz="8" w:space="0" w:color="000000"/>
            </w:tcBorders>
            <w:vAlign w:val="center"/>
          </w:tcPr>
          <w:p w:rsidR="00457791" w:rsidRPr="00D77CE8" w:rsidRDefault="00457791" w:rsidP="00D77CE8">
            <w:pPr>
              <w:rPr>
                <w:color w:val="000000"/>
                <w:sz w:val="22"/>
                <w:szCs w:val="22"/>
              </w:rPr>
            </w:pPr>
          </w:p>
        </w:tc>
        <w:tc>
          <w:tcPr>
            <w:tcW w:w="0" w:type="auto"/>
            <w:tcBorders>
              <w:left w:val="single" w:sz="8" w:space="0" w:color="000000"/>
              <w:bottom w:val="single" w:sz="8" w:space="0" w:color="000000"/>
              <w:right w:val="single" w:sz="8" w:space="0" w:color="000000"/>
            </w:tcBorders>
            <w:shd w:val="clear" w:color="auto" w:fill="DDDDDD"/>
            <w:vAlign w:val="center"/>
          </w:tcPr>
          <w:p w:rsidR="00457791" w:rsidRPr="00D77CE8" w:rsidRDefault="00457791" w:rsidP="00D77CE8">
            <w:pPr>
              <w:jc w:val="center"/>
              <w:rPr>
                <w:color w:val="000000"/>
                <w:sz w:val="22"/>
                <w:szCs w:val="22"/>
              </w:rPr>
            </w:pPr>
            <w:r w:rsidRPr="00D77CE8">
              <w:rPr>
                <w:b/>
                <w:bCs/>
                <w:color w:val="000000"/>
                <w:sz w:val="22"/>
                <w:szCs w:val="22"/>
              </w:rPr>
              <w:t>CARTUCHO</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2"/>
                <w:szCs w:val="22"/>
              </w:rPr>
            </w:pPr>
            <w:r w:rsidRPr="00D77CE8">
              <w:rPr>
                <w:color w:val="000000"/>
                <w:sz w:val="22"/>
                <w:szCs w:val="22"/>
              </w:rPr>
              <w:t>HP P1005</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TONNER</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2"/>
                <w:szCs w:val="22"/>
              </w:rPr>
            </w:pPr>
            <w:r w:rsidRPr="00D77CE8">
              <w:rPr>
                <w:color w:val="000000"/>
                <w:sz w:val="22"/>
                <w:szCs w:val="22"/>
              </w:rPr>
              <w:t>HP 2050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60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60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120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CARTUCHO</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2"/>
                <w:szCs w:val="22"/>
              </w:rPr>
            </w:pPr>
            <w:r w:rsidRPr="00D77CE8">
              <w:rPr>
                <w:color w:val="000000"/>
                <w:sz w:val="22"/>
                <w:szCs w:val="22"/>
              </w:rPr>
              <w:t>HP D2660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CARTUCHO</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2"/>
                <w:szCs w:val="22"/>
                <w:lang w:val="en-US"/>
              </w:rPr>
            </w:pPr>
            <w:r w:rsidRPr="00D77CE8">
              <w:rPr>
                <w:color w:val="000000"/>
                <w:sz w:val="22"/>
                <w:szCs w:val="22"/>
                <w:lang w:val="en-US"/>
              </w:rPr>
              <w:t>HP COLOR LASER JET PRO MFP M177FW</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48</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120</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TONNER COLORIDO</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2"/>
                <w:szCs w:val="22"/>
                <w:lang w:val="en-US"/>
              </w:rPr>
            </w:pPr>
            <w:r w:rsidRPr="00D77CE8">
              <w:rPr>
                <w:color w:val="000000"/>
                <w:sz w:val="22"/>
                <w:szCs w:val="22"/>
                <w:lang w:val="en-US"/>
              </w:rPr>
              <w:t>HP LASER JET MFP276 PRO 200 COLOR MFP</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48</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TONNER COLORIDO</w:t>
            </w:r>
          </w:p>
        </w:tc>
      </w:tr>
      <w:tr w:rsidR="00457791" w:rsidRPr="00D77CE8" w:rsidTr="00D77CE8">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rPr>
                <w:color w:val="000000"/>
                <w:sz w:val="22"/>
                <w:szCs w:val="22"/>
              </w:rPr>
            </w:pPr>
            <w:r w:rsidRPr="00D77CE8">
              <w:rPr>
                <w:color w:val="000000"/>
                <w:sz w:val="22"/>
                <w:szCs w:val="22"/>
              </w:rPr>
              <w:t>SAMSUNG M3375FD</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457791" w:rsidRPr="00D77CE8" w:rsidRDefault="00457791" w:rsidP="00D77CE8">
            <w:pPr>
              <w:jc w:val="center"/>
              <w:rPr>
                <w:color w:val="000000"/>
                <w:sz w:val="22"/>
                <w:szCs w:val="22"/>
              </w:rPr>
            </w:pPr>
            <w:r w:rsidRPr="00D77CE8">
              <w:rPr>
                <w:color w:val="000000"/>
                <w:sz w:val="22"/>
                <w:szCs w:val="22"/>
              </w:rPr>
              <w:t>TONNER</w:t>
            </w:r>
          </w:p>
        </w:tc>
      </w:tr>
    </w:tbl>
    <w:p w:rsidR="00457791" w:rsidRPr="00485C21" w:rsidRDefault="00457791" w:rsidP="00457791">
      <w:pPr>
        <w:spacing w:line="360" w:lineRule="auto"/>
        <w:jc w:val="both"/>
      </w:pPr>
    </w:p>
    <w:p w:rsidR="00457791" w:rsidRPr="00D77CE8" w:rsidRDefault="00457791" w:rsidP="00D77CE8">
      <w:pPr>
        <w:pStyle w:val="PargrafodaLista10"/>
        <w:widowControl w:val="0"/>
        <w:shd w:val="clear" w:color="auto" w:fill="FFFFFF"/>
        <w:spacing w:after="200" w:line="276" w:lineRule="auto"/>
        <w:ind w:left="0"/>
        <w:jc w:val="both"/>
        <w:rPr>
          <w:bCs/>
        </w:rPr>
      </w:pPr>
      <w:r w:rsidRPr="00D77CE8">
        <w:rPr>
          <w:b/>
          <w:bCs/>
        </w:rPr>
        <w:t xml:space="preserve">Totalizando: </w:t>
      </w:r>
      <w:r w:rsidRPr="00D77CE8">
        <w:rPr>
          <w:bCs/>
        </w:rPr>
        <w:t xml:space="preserve">1396  recargas </w:t>
      </w:r>
    </w:p>
    <w:p w:rsidR="00457791" w:rsidRPr="00D77CE8" w:rsidRDefault="00457791" w:rsidP="00D77CE8">
      <w:pPr>
        <w:spacing w:line="276" w:lineRule="auto"/>
        <w:jc w:val="both"/>
        <w:rPr>
          <w:b/>
          <w:sz w:val="24"/>
          <w:szCs w:val="24"/>
        </w:rPr>
      </w:pPr>
      <w:r w:rsidRPr="00D77CE8">
        <w:rPr>
          <w:b/>
          <w:sz w:val="24"/>
          <w:szCs w:val="24"/>
        </w:rPr>
        <w:lastRenderedPageBreak/>
        <w:t>3 – PRAZOS E LOCAL DE ENTREGA DE MATERIAL</w:t>
      </w:r>
    </w:p>
    <w:p w:rsidR="00457791" w:rsidRPr="00D77CE8" w:rsidRDefault="00457791" w:rsidP="00D77CE8">
      <w:pPr>
        <w:spacing w:line="276" w:lineRule="auto"/>
        <w:jc w:val="both"/>
        <w:rPr>
          <w:sz w:val="24"/>
          <w:szCs w:val="24"/>
        </w:rPr>
      </w:pPr>
    </w:p>
    <w:p w:rsidR="00457791" w:rsidRPr="00D77CE8" w:rsidRDefault="00457791" w:rsidP="00D77CE8">
      <w:pPr>
        <w:spacing w:line="276" w:lineRule="auto"/>
        <w:jc w:val="both"/>
        <w:rPr>
          <w:sz w:val="24"/>
          <w:szCs w:val="24"/>
        </w:rPr>
      </w:pPr>
      <w:r w:rsidRPr="00D77CE8">
        <w:rPr>
          <w:sz w:val="24"/>
          <w:szCs w:val="24"/>
        </w:rPr>
        <w:t>3.1 – Após a emissão da nota de empenho e assinatura do contrato elaborado pela Procuradoria Jurídica Municipal, a Empresa vencedora do certame terá 20 (vinte) dias úteis para iniciar a execução dos serviços, que deverá ser realizada de forma integral.</w:t>
      </w:r>
    </w:p>
    <w:p w:rsidR="00457791" w:rsidRPr="00D77CE8" w:rsidRDefault="00457791" w:rsidP="00D77CE8">
      <w:pPr>
        <w:spacing w:line="276" w:lineRule="auto"/>
        <w:jc w:val="both"/>
        <w:rPr>
          <w:sz w:val="24"/>
          <w:szCs w:val="24"/>
        </w:rPr>
      </w:pPr>
    </w:p>
    <w:p w:rsidR="00457791" w:rsidRPr="00D77CE8" w:rsidRDefault="00457791" w:rsidP="00D77CE8">
      <w:pPr>
        <w:spacing w:line="276" w:lineRule="auto"/>
        <w:jc w:val="both"/>
        <w:rPr>
          <w:sz w:val="24"/>
          <w:szCs w:val="24"/>
        </w:rPr>
      </w:pPr>
      <w:r w:rsidRPr="00D77CE8">
        <w:rPr>
          <w:sz w:val="24"/>
          <w:szCs w:val="24"/>
        </w:rPr>
        <w:t>3.2 – A execução dos serviços deverá ser realizada de forma imediata de acordo com a  ordem de serviço expedida pelo almoxarifado municipal.</w:t>
      </w:r>
    </w:p>
    <w:p w:rsidR="00457791" w:rsidRPr="00D77CE8" w:rsidRDefault="00457791" w:rsidP="00D77CE8">
      <w:pPr>
        <w:spacing w:line="276" w:lineRule="auto"/>
        <w:jc w:val="both"/>
        <w:rPr>
          <w:sz w:val="24"/>
          <w:szCs w:val="24"/>
        </w:rPr>
      </w:pPr>
      <w:r w:rsidRPr="00D77CE8">
        <w:rPr>
          <w:sz w:val="24"/>
          <w:szCs w:val="24"/>
        </w:rPr>
        <w:t xml:space="preserve">. </w:t>
      </w:r>
    </w:p>
    <w:p w:rsidR="00457791" w:rsidRPr="00D77CE8" w:rsidRDefault="00457791" w:rsidP="00D77CE8">
      <w:pPr>
        <w:pStyle w:val="PargrafodaLista10"/>
        <w:widowControl w:val="0"/>
        <w:shd w:val="clear" w:color="auto" w:fill="FFFFFF"/>
        <w:spacing w:after="200" w:line="276" w:lineRule="auto"/>
        <w:ind w:left="0"/>
        <w:jc w:val="both"/>
      </w:pPr>
      <w:r w:rsidRPr="00D77CE8">
        <w:rPr>
          <w:b/>
          <w:bCs/>
        </w:rPr>
        <w:t>4.0 – DAS OBRIGAÇÕES DA EMPRESA CONTRATADA</w:t>
      </w:r>
      <w:r w:rsidRPr="00D77CE8">
        <w:rPr>
          <w:b/>
          <w:bCs/>
          <w:u w:val="single"/>
        </w:rPr>
        <w:t>:</w:t>
      </w:r>
    </w:p>
    <w:p w:rsidR="00457791" w:rsidRPr="00D77CE8" w:rsidRDefault="00457791" w:rsidP="00D77CE8">
      <w:pPr>
        <w:spacing w:line="276" w:lineRule="auto"/>
        <w:jc w:val="both"/>
        <w:rPr>
          <w:sz w:val="24"/>
          <w:szCs w:val="24"/>
        </w:rPr>
      </w:pPr>
      <w:r w:rsidRPr="00D77CE8">
        <w:rPr>
          <w:b/>
          <w:sz w:val="24"/>
          <w:szCs w:val="24"/>
        </w:rPr>
        <w:t>4.1</w:t>
      </w:r>
      <w:r w:rsidRPr="00D77CE8">
        <w:rPr>
          <w:sz w:val="24"/>
          <w:szCs w:val="24"/>
        </w:rPr>
        <w:t xml:space="preserve"> - Na execução do objeto do presente contrato, obriga-se a Contratada a realizar todo o empenho necessário ao fiel e adequado cumprimento dos encargos que lhe são confiados e, ainda, a:</w:t>
      </w:r>
    </w:p>
    <w:p w:rsidR="00457791" w:rsidRPr="00D77CE8" w:rsidRDefault="00457791" w:rsidP="00D77CE8">
      <w:pPr>
        <w:spacing w:line="276" w:lineRule="auto"/>
        <w:jc w:val="both"/>
        <w:rPr>
          <w:sz w:val="24"/>
          <w:szCs w:val="24"/>
        </w:rPr>
      </w:pPr>
    </w:p>
    <w:p w:rsidR="00457791" w:rsidRPr="00D77CE8" w:rsidRDefault="00457791" w:rsidP="00D77CE8">
      <w:pPr>
        <w:spacing w:line="276" w:lineRule="auto"/>
        <w:jc w:val="both"/>
        <w:rPr>
          <w:sz w:val="24"/>
          <w:szCs w:val="24"/>
        </w:rPr>
      </w:pPr>
      <w:r w:rsidRPr="00D77CE8">
        <w:rPr>
          <w:b/>
          <w:sz w:val="24"/>
          <w:szCs w:val="24"/>
        </w:rPr>
        <w:t>4 .1.2</w:t>
      </w:r>
      <w:r w:rsidRPr="00D77CE8">
        <w:rPr>
          <w:sz w:val="24"/>
          <w:szCs w:val="24"/>
        </w:rPr>
        <w:t xml:space="preserve"> - A Contratada deverá se comprometer a prestar o serviço de acordo com as especificações constantes deste Projeto Básico;</w:t>
      </w:r>
    </w:p>
    <w:p w:rsidR="00457791" w:rsidRPr="00D77CE8" w:rsidRDefault="00457791" w:rsidP="00D77CE8">
      <w:pPr>
        <w:spacing w:line="276" w:lineRule="auto"/>
        <w:jc w:val="both"/>
        <w:rPr>
          <w:sz w:val="24"/>
          <w:szCs w:val="24"/>
        </w:rPr>
      </w:pPr>
    </w:p>
    <w:p w:rsidR="00457791" w:rsidRPr="00D77CE8" w:rsidRDefault="00457791" w:rsidP="00D77CE8">
      <w:pPr>
        <w:spacing w:line="276" w:lineRule="auto"/>
        <w:jc w:val="both"/>
        <w:rPr>
          <w:sz w:val="24"/>
          <w:szCs w:val="24"/>
        </w:rPr>
      </w:pPr>
      <w:r w:rsidRPr="00D77CE8">
        <w:rPr>
          <w:b/>
          <w:sz w:val="24"/>
          <w:szCs w:val="24"/>
        </w:rPr>
        <w:t>4.1.3</w:t>
      </w:r>
      <w:r w:rsidRPr="00D77CE8">
        <w:rPr>
          <w:sz w:val="24"/>
          <w:szCs w:val="24"/>
        </w:rPr>
        <w:t xml:space="preserve"> - Substituir o material que apresentar vícios redibitórios, em definitivo e no prazo máximo de 24 (vinte e quatro) horas, contados da constatação da necessidade, sem que dessa troca decorra qualquer ônus para o CONTRATANTE;</w:t>
      </w:r>
    </w:p>
    <w:p w:rsidR="00457791" w:rsidRPr="00D77CE8" w:rsidRDefault="00457791" w:rsidP="00D77CE8">
      <w:pPr>
        <w:spacing w:line="276" w:lineRule="auto"/>
        <w:jc w:val="both"/>
        <w:rPr>
          <w:sz w:val="24"/>
          <w:szCs w:val="24"/>
        </w:rPr>
      </w:pPr>
    </w:p>
    <w:p w:rsidR="00457791" w:rsidRPr="00D77CE8" w:rsidRDefault="00457791" w:rsidP="00D77CE8">
      <w:pPr>
        <w:spacing w:line="276" w:lineRule="auto"/>
        <w:jc w:val="both"/>
        <w:rPr>
          <w:sz w:val="24"/>
          <w:szCs w:val="24"/>
        </w:rPr>
      </w:pPr>
      <w:r w:rsidRPr="00D77CE8">
        <w:rPr>
          <w:b/>
          <w:sz w:val="24"/>
          <w:szCs w:val="24"/>
        </w:rPr>
        <w:t>4.1.5</w:t>
      </w:r>
      <w:r w:rsidRPr="00D77CE8">
        <w:rPr>
          <w:sz w:val="24"/>
          <w:szCs w:val="24"/>
        </w:rPr>
        <w:t xml:space="preserve"> - Os cartuchos de toner deverão ter selo ou etiqueta no corpo do cartucho, indicando as datas de recarga e de validade.</w:t>
      </w:r>
    </w:p>
    <w:p w:rsidR="00457791" w:rsidRPr="00D77CE8" w:rsidRDefault="00457791" w:rsidP="00D77CE8">
      <w:pPr>
        <w:spacing w:line="276" w:lineRule="auto"/>
        <w:jc w:val="both"/>
        <w:rPr>
          <w:sz w:val="24"/>
          <w:szCs w:val="24"/>
        </w:rPr>
      </w:pPr>
    </w:p>
    <w:p w:rsidR="00457791" w:rsidRPr="00D77CE8" w:rsidRDefault="00457791" w:rsidP="00D77CE8">
      <w:pPr>
        <w:spacing w:line="276" w:lineRule="auto"/>
        <w:jc w:val="both"/>
        <w:rPr>
          <w:sz w:val="24"/>
          <w:szCs w:val="24"/>
        </w:rPr>
      </w:pPr>
      <w:r w:rsidRPr="00D77CE8">
        <w:rPr>
          <w:b/>
          <w:sz w:val="24"/>
          <w:szCs w:val="24"/>
        </w:rPr>
        <w:t xml:space="preserve">4.1.6 </w:t>
      </w:r>
      <w:r w:rsidRPr="00D77CE8">
        <w:rPr>
          <w:sz w:val="24"/>
          <w:szCs w:val="24"/>
        </w:rPr>
        <w:t>- A Contratada deverá prestar os serviços de suporte técnico e manutenção, a fim de garantir a alta disponibilidade e o bom funcionamento dos serviços contratados;</w:t>
      </w:r>
    </w:p>
    <w:p w:rsidR="00457791" w:rsidRPr="00D77CE8" w:rsidRDefault="00457791" w:rsidP="00D77CE8">
      <w:pPr>
        <w:spacing w:line="276" w:lineRule="auto"/>
        <w:jc w:val="both"/>
        <w:rPr>
          <w:sz w:val="24"/>
          <w:szCs w:val="24"/>
        </w:rPr>
      </w:pPr>
    </w:p>
    <w:p w:rsidR="00457791" w:rsidRPr="00D77CE8" w:rsidRDefault="00457791" w:rsidP="00D77CE8">
      <w:pPr>
        <w:spacing w:line="276" w:lineRule="auto"/>
        <w:jc w:val="both"/>
        <w:rPr>
          <w:sz w:val="24"/>
          <w:szCs w:val="24"/>
        </w:rPr>
      </w:pPr>
      <w:r w:rsidRPr="00D77CE8">
        <w:rPr>
          <w:b/>
          <w:sz w:val="24"/>
          <w:szCs w:val="24"/>
        </w:rPr>
        <w:t>4.1.7</w:t>
      </w:r>
      <w:r w:rsidRPr="00D77CE8">
        <w:rPr>
          <w:sz w:val="24"/>
          <w:szCs w:val="24"/>
        </w:rPr>
        <w:t xml:space="preserve"> - Os suprimentos deverão estar acondicionados em embalagem de plástico grosso devidamente lacrado;</w:t>
      </w:r>
    </w:p>
    <w:p w:rsidR="00457791" w:rsidRPr="00D77CE8" w:rsidRDefault="00457791" w:rsidP="00D77CE8">
      <w:pPr>
        <w:spacing w:line="276" w:lineRule="auto"/>
        <w:jc w:val="both"/>
        <w:rPr>
          <w:sz w:val="24"/>
          <w:szCs w:val="24"/>
        </w:rPr>
      </w:pPr>
    </w:p>
    <w:p w:rsidR="00457791" w:rsidRPr="00D77CE8" w:rsidRDefault="00457791" w:rsidP="00D77CE8">
      <w:pPr>
        <w:spacing w:line="276" w:lineRule="auto"/>
        <w:jc w:val="both"/>
        <w:rPr>
          <w:sz w:val="24"/>
          <w:szCs w:val="24"/>
        </w:rPr>
      </w:pPr>
      <w:r w:rsidRPr="00D77CE8">
        <w:rPr>
          <w:b/>
          <w:sz w:val="24"/>
          <w:szCs w:val="24"/>
        </w:rPr>
        <w:t>4.1.8</w:t>
      </w:r>
      <w:r w:rsidRPr="00D77CE8">
        <w:rPr>
          <w:sz w:val="24"/>
          <w:szCs w:val="24"/>
        </w:rPr>
        <w:t xml:space="preserve"> - A Contratada deverá efetuar testes de verificação de qualidade da recarga, sempre que houver solicitação da Coordenação de Informática, sem custos adicionais;</w:t>
      </w:r>
    </w:p>
    <w:p w:rsidR="00457791" w:rsidRPr="00D77CE8" w:rsidRDefault="00457791" w:rsidP="00D77CE8">
      <w:pPr>
        <w:spacing w:line="276" w:lineRule="auto"/>
        <w:jc w:val="both"/>
        <w:rPr>
          <w:sz w:val="24"/>
          <w:szCs w:val="24"/>
        </w:rPr>
      </w:pPr>
    </w:p>
    <w:p w:rsidR="00457791" w:rsidRPr="00D77CE8" w:rsidRDefault="00457791" w:rsidP="00D77CE8">
      <w:pPr>
        <w:spacing w:line="276" w:lineRule="auto"/>
        <w:jc w:val="both"/>
        <w:rPr>
          <w:sz w:val="24"/>
          <w:szCs w:val="24"/>
        </w:rPr>
      </w:pPr>
      <w:r w:rsidRPr="00D77CE8">
        <w:rPr>
          <w:b/>
          <w:sz w:val="24"/>
          <w:szCs w:val="24"/>
        </w:rPr>
        <w:t>4.1.9</w:t>
      </w:r>
      <w:r w:rsidRPr="00D77CE8">
        <w:rPr>
          <w:sz w:val="24"/>
          <w:szCs w:val="24"/>
        </w:rPr>
        <w:t xml:space="preserve"> - A Contratada deverá agendar a execução dos serviços com o setor de almoxarifado municipal com uma antecedência mínima de 24 (vinte e quatro) horas; </w:t>
      </w:r>
      <w:r w:rsidRPr="00D77CE8">
        <w:rPr>
          <w:sz w:val="24"/>
          <w:szCs w:val="24"/>
        </w:rPr>
        <w:cr/>
      </w:r>
    </w:p>
    <w:p w:rsidR="00457791" w:rsidRPr="00D77CE8" w:rsidRDefault="00457791" w:rsidP="00D77CE8">
      <w:pPr>
        <w:spacing w:line="276" w:lineRule="auto"/>
        <w:jc w:val="both"/>
        <w:rPr>
          <w:sz w:val="24"/>
          <w:szCs w:val="24"/>
        </w:rPr>
      </w:pPr>
      <w:r w:rsidRPr="00D77CE8">
        <w:rPr>
          <w:b/>
          <w:sz w:val="24"/>
          <w:szCs w:val="24"/>
        </w:rPr>
        <w:t>4.1.10</w:t>
      </w:r>
      <w:r w:rsidRPr="00D77CE8">
        <w:rPr>
          <w:sz w:val="24"/>
          <w:szCs w:val="24"/>
        </w:rPr>
        <w:t xml:space="preserve"> - Credenciar, junto ao Contratante, um representante para prestar esclarecimentos e atender às reclamações que porventura surgirem durante a execução do contrato; </w:t>
      </w:r>
      <w:r w:rsidRPr="00D77CE8">
        <w:rPr>
          <w:sz w:val="24"/>
          <w:szCs w:val="24"/>
        </w:rPr>
        <w:cr/>
      </w:r>
    </w:p>
    <w:p w:rsidR="00457791" w:rsidRPr="00D77CE8" w:rsidRDefault="00457791" w:rsidP="00D77CE8">
      <w:pPr>
        <w:spacing w:line="276" w:lineRule="auto"/>
        <w:jc w:val="both"/>
        <w:rPr>
          <w:sz w:val="24"/>
          <w:szCs w:val="24"/>
        </w:rPr>
      </w:pPr>
      <w:r w:rsidRPr="00D77CE8">
        <w:rPr>
          <w:b/>
          <w:sz w:val="24"/>
          <w:szCs w:val="24"/>
        </w:rPr>
        <w:t>4.1.11</w:t>
      </w:r>
      <w:r w:rsidRPr="00D77CE8">
        <w:rPr>
          <w:sz w:val="24"/>
          <w:szCs w:val="24"/>
        </w:rPr>
        <w:t xml:space="preserve"> - Disponibilizar todas as informações necessárias para que o almoxarifado municipal responsável pelo gerenciamento dos serviços contratados, possa fazer o seu acompanhamento;</w:t>
      </w:r>
    </w:p>
    <w:p w:rsidR="00457791" w:rsidRPr="00D77CE8" w:rsidRDefault="00457791" w:rsidP="00D77CE8">
      <w:pPr>
        <w:spacing w:line="276" w:lineRule="auto"/>
        <w:jc w:val="both"/>
        <w:rPr>
          <w:sz w:val="24"/>
          <w:szCs w:val="24"/>
        </w:rPr>
      </w:pPr>
    </w:p>
    <w:p w:rsidR="00457791" w:rsidRPr="00D77CE8" w:rsidRDefault="00457791" w:rsidP="00D77CE8">
      <w:pPr>
        <w:spacing w:line="276" w:lineRule="auto"/>
        <w:jc w:val="both"/>
        <w:rPr>
          <w:sz w:val="24"/>
          <w:szCs w:val="24"/>
        </w:rPr>
      </w:pPr>
      <w:r w:rsidRPr="00D77CE8">
        <w:rPr>
          <w:b/>
          <w:sz w:val="24"/>
          <w:szCs w:val="24"/>
        </w:rPr>
        <w:lastRenderedPageBreak/>
        <w:t>4.1.12</w:t>
      </w:r>
      <w:r w:rsidRPr="00D77CE8">
        <w:rPr>
          <w:sz w:val="24"/>
          <w:szCs w:val="24"/>
        </w:rPr>
        <w:t xml:space="preserve"> - Prestar atendimento dentro dos níveis de rapidez e eficiência acordados, para toda e qualquer ocorrência que altere a prestação normal dos serviços de comunicação de dados contratados;</w:t>
      </w:r>
    </w:p>
    <w:p w:rsidR="00457791" w:rsidRPr="00D77CE8" w:rsidRDefault="00457791" w:rsidP="00D77CE8">
      <w:pPr>
        <w:spacing w:line="276" w:lineRule="auto"/>
        <w:jc w:val="both"/>
        <w:rPr>
          <w:sz w:val="24"/>
          <w:szCs w:val="24"/>
        </w:rPr>
      </w:pPr>
    </w:p>
    <w:p w:rsidR="00457791" w:rsidRPr="00D77CE8" w:rsidRDefault="00457791" w:rsidP="00D77CE8">
      <w:pPr>
        <w:spacing w:line="276" w:lineRule="auto"/>
        <w:jc w:val="both"/>
        <w:rPr>
          <w:sz w:val="24"/>
          <w:szCs w:val="24"/>
        </w:rPr>
      </w:pPr>
      <w:r w:rsidRPr="00D77CE8">
        <w:rPr>
          <w:b/>
          <w:sz w:val="24"/>
          <w:szCs w:val="24"/>
        </w:rPr>
        <w:t>4.1.13</w:t>
      </w:r>
      <w:r w:rsidRPr="00D77CE8">
        <w:rPr>
          <w:sz w:val="24"/>
          <w:szCs w:val="24"/>
        </w:rPr>
        <w:t xml:space="preserve"> - Responder integralmente por perdas e danos que vier a causar diretamente ao Contratante ou a terceiros em razão de ação ou omissão, dolosa ou culposa, sua ou dos seus prepostos, independentemente de outras cominações contratuais ou legais a que estiver sujeita.</w:t>
      </w:r>
    </w:p>
    <w:p w:rsidR="00457791" w:rsidRPr="00D77CE8" w:rsidRDefault="00457791" w:rsidP="00D77CE8">
      <w:pPr>
        <w:spacing w:line="276" w:lineRule="auto"/>
        <w:jc w:val="both"/>
        <w:rPr>
          <w:sz w:val="24"/>
          <w:szCs w:val="24"/>
        </w:rPr>
      </w:pPr>
    </w:p>
    <w:p w:rsidR="00457791" w:rsidRPr="00D77CE8" w:rsidRDefault="00457791" w:rsidP="00D77CE8">
      <w:pPr>
        <w:spacing w:line="276" w:lineRule="auto"/>
        <w:jc w:val="both"/>
        <w:rPr>
          <w:sz w:val="24"/>
          <w:szCs w:val="24"/>
        </w:rPr>
      </w:pPr>
      <w:r w:rsidRPr="00D77CE8">
        <w:rPr>
          <w:b/>
          <w:sz w:val="24"/>
          <w:szCs w:val="24"/>
        </w:rPr>
        <w:t>4.1.14</w:t>
      </w:r>
      <w:r w:rsidRPr="00D77CE8">
        <w:rPr>
          <w:sz w:val="24"/>
          <w:szCs w:val="24"/>
        </w:rPr>
        <w:t xml:space="preserve"> - devolução dos cartuchos no prazo máximo de 24 (vinte e quatro) horas, contados da data de retirada do almoxarifado municipal.</w:t>
      </w:r>
    </w:p>
    <w:p w:rsidR="00457791" w:rsidRPr="00D77CE8" w:rsidRDefault="00457791" w:rsidP="00D77CE8">
      <w:pPr>
        <w:spacing w:line="276" w:lineRule="auto"/>
        <w:jc w:val="both"/>
        <w:rPr>
          <w:sz w:val="24"/>
          <w:szCs w:val="24"/>
        </w:rPr>
      </w:pPr>
    </w:p>
    <w:p w:rsidR="00457791" w:rsidRPr="00D77CE8" w:rsidRDefault="00457791" w:rsidP="00D77CE8">
      <w:pPr>
        <w:spacing w:line="276" w:lineRule="auto"/>
        <w:jc w:val="both"/>
        <w:rPr>
          <w:sz w:val="24"/>
          <w:szCs w:val="24"/>
        </w:rPr>
      </w:pPr>
      <w:r w:rsidRPr="00D77CE8">
        <w:rPr>
          <w:b/>
          <w:sz w:val="24"/>
          <w:szCs w:val="24"/>
        </w:rPr>
        <w:t>4.1.15</w:t>
      </w:r>
      <w:r w:rsidRPr="00D77CE8">
        <w:rPr>
          <w:sz w:val="24"/>
          <w:szCs w:val="24"/>
        </w:rPr>
        <w:t xml:space="preserve"> - substituição de cartuchos que venham a ser danificados durante o processo, ou que, no prazo da garantia, apresentem vazamentos ou qualidade insatisfatória de impressão.</w:t>
      </w:r>
    </w:p>
    <w:p w:rsidR="00457791" w:rsidRPr="00D77CE8" w:rsidRDefault="00457791" w:rsidP="00D77CE8">
      <w:pPr>
        <w:spacing w:line="276" w:lineRule="auto"/>
        <w:jc w:val="both"/>
        <w:rPr>
          <w:sz w:val="24"/>
          <w:szCs w:val="24"/>
        </w:rPr>
      </w:pPr>
    </w:p>
    <w:p w:rsidR="00457791" w:rsidRPr="00D77CE8" w:rsidRDefault="00457791" w:rsidP="00D77CE8">
      <w:pPr>
        <w:spacing w:line="276" w:lineRule="auto"/>
        <w:jc w:val="both"/>
        <w:rPr>
          <w:sz w:val="24"/>
          <w:szCs w:val="24"/>
        </w:rPr>
      </w:pPr>
      <w:r w:rsidRPr="00D77CE8">
        <w:rPr>
          <w:b/>
          <w:sz w:val="24"/>
          <w:szCs w:val="24"/>
        </w:rPr>
        <w:t xml:space="preserve">4.1.16 - </w:t>
      </w:r>
      <w:r w:rsidRPr="00D77CE8">
        <w:rPr>
          <w:sz w:val="24"/>
          <w:szCs w:val="24"/>
        </w:rPr>
        <w:t>Responder pelas despesas relativas a encargos trabalhistas, seguro de acidentes, impostos, contribuições previdenciárias e quaisquer outras que forem  devidas e referentes aos serviços executados por seus empregados, os quais não têm qualquer vínculo empregatício com o Contratante;</w:t>
      </w:r>
    </w:p>
    <w:p w:rsidR="00457791" w:rsidRPr="00D77CE8" w:rsidRDefault="00457791" w:rsidP="00D77CE8">
      <w:pPr>
        <w:spacing w:line="276" w:lineRule="auto"/>
        <w:jc w:val="both"/>
        <w:rPr>
          <w:sz w:val="24"/>
          <w:szCs w:val="24"/>
        </w:rPr>
      </w:pPr>
    </w:p>
    <w:p w:rsidR="00457791" w:rsidRPr="00D77CE8" w:rsidRDefault="00457791" w:rsidP="00D77CE8">
      <w:pPr>
        <w:spacing w:line="276" w:lineRule="auto"/>
        <w:jc w:val="both"/>
        <w:rPr>
          <w:sz w:val="24"/>
          <w:szCs w:val="24"/>
        </w:rPr>
      </w:pPr>
      <w:r w:rsidRPr="00D77CE8">
        <w:rPr>
          <w:b/>
          <w:sz w:val="24"/>
          <w:szCs w:val="24"/>
        </w:rPr>
        <w:t>4.1.17</w:t>
      </w:r>
      <w:r w:rsidRPr="00D77CE8">
        <w:rPr>
          <w:sz w:val="24"/>
          <w:szCs w:val="24"/>
        </w:rPr>
        <w:t xml:space="preserve"> - A recarga dos cartuchos/toner deverá, obrigatoriamente, passar por um processo de lavagem, de forma que todo material tinta/pó sejam retirados, sem deixar resíduo sólido, quando do recebimento de nova carga;</w:t>
      </w:r>
    </w:p>
    <w:p w:rsidR="00457791" w:rsidRPr="00D77CE8" w:rsidRDefault="00457791" w:rsidP="00D77CE8">
      <w:pPr>
        <w:spacing w:line="276" w:lineRule="auto"/>
        <w:jc w:val="both"/>
        <w:rPr>
          <w:sz w:val="24"/>
          <w:szCs w:val="24"/>
        </w:rPr>
      </w:pPr>
    </w:p>
    <w:p w:rsidR="00457791" w:rsidRPr="00D77CE8" w:rsidRDefault="00457791" w:rsidP="00D77CE8">
      <w:pPr>
        <w:spacing w:line="276" w:lineRule="auto"/>
        <w:jc w:val="both"/>
        <w:rPr>
          <w:sz w:val="24"/>
          <w:szCs w:val="24"/>
        </w:rPr>
      </w:pPr>
      <w:r w:rsidRPr="00D77CE8">
        <w:rPr>
          <w:b/>
          <w:sz w:val="24"/>
          <w:szCs w:val="24"/>
        </w:rPr>
        <w:t>4.1.18</w:t>
      </w:r>
      <w:r w:rsidRPr="00D77CE8">
        <w:rPr>
          <w:sz w:val="24"/>
          <w:szCs w:val="24"/>
        </w:rPr>
        <w:t xml:space="preserve"> - Consertar, substituir ou fornecer, sem ônus para o CONTRATANTE, toda e qualquer peça ou componente que porventura venha a ser danificada nos equipamentos em face de erro provocado por técnico da empresa.</w:t>
      </w:r>
    </w:p>
    <w:p w:rsidR="00457791" w:rsidRPr="00D77CE8" w:rsidRDefault="00457791" w:rsidP="00D77CE8">
      <w:pPr>
        <w:spacing w:line="276" w:lineRule="auto"/>
        <w:jc w:val="both"/>
        <w:rPr>
          <w:sz w:val="24"/>
          <w:szCs w:val="24"/>
        </w:rPr>
      </w:pPr>
    </w:p>
    <w:p w:rsidR="00457791" w:rsidRPr="00D77CE8" w:rsidRDefault="00457791" w:rsidP="00D77CE8">
      <w:pPr>
        <w:spacing w:line="276" w:lineRule="auto"/>
        <w:jc w:val="both"/>
        <w:rPr>
          <w:sz w:val="24"/>
          <w:szCs w:val="24"/>
        </w:rPr>
      </w:pPr>
      <w:r w:rsidRPr="00D77CE8">
        <w:rPr>
          <w:b/>
          <w:sz w:val="24"/>
          <w:szCs w:val="24"/>
        </w:rPr>
        <w:t>4.1.19</w:t>
      </w:r>
      <w:r w:rsidRPr="00D77CE8">
        <w:rPr>
          <w:sz w:val="24"/>
          <w:szCs w:val="24"/>
        </w:rPr>
        <w:t xml:space="preserve"> - Assumir total responsabilidade pela segurança dos métodos, operação e continuidade operacional dos equipamentos objeto da recarga dos cartuchos e toners.</w:t>
      </w:r>
    </w:p>
    <w:p w:rsidR="00457791" w:rsidRPr="00D77CE8" w:rsidRDefault="00457791" w:rsidP="00D77CE8">
      <w:pPr>
        <w:spacing w:line="276" w:lineRule="auto"/>
        <w:jc w:val="both"/>
        <w:rPr>
          <w:sz w:val="24"/>
          <w:szCs w:val="24"/>
        </w:rPr>
      </w:pPr>
    </w:p>
    <w:p w:rsidR="00457791" w:rsidRPr="00D77CE8" w:rsidRDefault="00457791" w:rsidP="00D77CE8">
      <w:pPr>
        <w:spacing w:line="276" w:lineRule="auto"/>
        <w:jc w:val="both"/>
        <w:rPr>
          <w:sz w:val="24"/>
          <w:szCs w:val="24"/>
        </w:rPr>
      </w:pPr>
      <w:r w:rsidRPr="00D77CE8">
        <w:rPr>
          <w:b/>
          <w:sz w:val="24"/>
          <w:szCs w:val="24"/>
        </w:rPr>
        <w:t xml:space="preserve">4.1.20 - </w:t>
      </w:r>
      <w:r w:rsidRPr="00D77CE8">
        <w:rPr>
          <w:sz w:val="24"/>
          <w:szCs w:val="24"/>
        </w:rPr>
        <w:t>Repor os cartuchos/toners enviados para recarga que forem danificados ou extraviados sob sua guarda;</w:t>
      </w:r>
    </w:p>
    <w:p w:rsidR="00457791" w:rsidRPr="00D77CE8" w:rsidRDefault="00457791" w:rsidP="00D77CE8">
      <w:pPr>
        <w:spacing w:line="276" w:lineRule="auto"/>
        <w:jc w:val="both"/>
        <w:rPr>
          <w:sz w:val="24"/>
          <w:szCs w:val="24"/>
        </w:rPr>
      </w:pPr>
    </w:p>
    <w:p w:rsidR="00457791" w:rsidRPr="00D77CE8" w:rsidRDefault="00457791" w:rsidP="00D77CE8">
      <w:pPr>
        <w:spacing w:line="276" w:lineRule="auto"/>
        <w:jc w:val="both"/>
        <w:rPr>
          <w:sz w:val="24"/>
          <w:szCs w:val="24"/>
        </w:rPr>
      </w:pPr>
      <w:r w:rsidRPr="00D77CE8">
        <w:rPr>
          <w:b/>
          <w:sz w:val="24"/>
          <w:szCs w:val="24"/>
        </w:rPr>
        <w:t>4.1.21</w:t>
      </w:r>
      <w:r w:rsidRPr="00D77CE8">
        <w:rPr>
          <w:sz w:val="24"/>
          <w:szCs w:val="24"/>
        </w:rPr>
        <w:t xml:space="preserve"> - Substituir, sem ônus para o CONTRATANTE, os cartuchos que apresentarem defeito de funcionamento e qualidade de impressão após a recarga, no prazo máximo de 24 (vinte e quatro) horas, da comunicação do fato;</w:t>
      </w:r>
    </w:p>
    <w:p w:rsidR="00457791" w:rsidRPr="00D77CE8" w:rsidRDefault="00457791" w:rsidP="00D77CE8">
      <w:pPr>
        <w:spacing w:line="276" w:lineRule="auto"/>
        <w:jc w:val="both"/>
        <w:rPr>
          <w:sz w:val="24"/>
          <w:szCs w:val="24"/>
        </w:rPr>
      </w:pPr>
      <w:r w:rsidRPr="00D77CE8">
        <w:rPr>
          <w:b/>
          <w:sz w:val="24"/>
          <w:szCs w:val="24"/>
        </w:rPr>
        <w:t>4.1.22</w:t>
      </w:r>
      <w:r w:rsidRPr="00D77CE8">
        <w:rPr>
          <w:sz w:val="24"/>
          <w:szCs w:val="24"/>
        </w:rPr>
        <w:t xml:space="preserve"> – Observar as normas de qualidade e rendimento estabelecidas na NBR ISSO/IEC 19752 da ABNT;</w:t>
      </w:r>
    </w:p>
    <w:p w:rsidR="00457791" w:rsidRPr="00D77CE8" w:rsidRDefault="00457791" w:rsidP="00D77CE8">
      <w:pPr>
        <w:spacing w:line="276" w:lineRule="auto"/>
        <w:jc w:val="both"/>
        <w:rPr>
          <w:sz w:val="24"/>
          <w:szCs w:val="24"/>
        </w:rPr>
      </w:pPr>
    </w:p>
    <w:p w:rsidR="00457791" w:rsidRPr="00D77CE8" w:rsidRDefault="00457791" w:rsidP="00D77CE8">
      <w:pPr>
        <w:spacing w:line="276" w:lineRule="auto"/>
        <w:jc w:val="both"/>
        <w:rPr>
          <w:sz w:val="24"/>
          <w:szCs w:val="24"/>
        </w:rPr>
      </w:pPr>
      <w:r w:rsidRPr="00D77CE8">
        <w:rPr>
          <w:b/>
          <w:sz w:val="24"/>
          <w:szCs w:val="24"/>
        </w:rPr>
        <w:t xml:space="preserve">4.1.23 </w:t>
      </w:r>
      <w:r w:rsidRPr="00D77CE8">
        <w:rPr>
          <w:sz w:val="24"/>
          <w:szCs w:val="24"/>
        </w:rPr>
        <w:t>- Responsabilizar-se pelo o controle de qualidade dos cartuchos e toners de propriedade a serem recarregados.</w:t>
      </w:r>
    </w:p>
    <w:p w:rsidR="00457791" w:rsidRPr="00D77CE8" w:rsidRDefault="00457791" w:rsidP="00D77CE8">
      <w:pPr>
        <w:spacing w:line="276" w:lineRule="auto"/>
        <w:jc w:val="both"/>
        <w:rPr>
          <w:sz w:val="24"/>
          <w:szCs w:val="24"/>
        </w:rPr>
      </w:pPr>
    </w:p>
    <w:p w:rsidR="00457791" w:rsidRPr="00D77CE8" w:rsidRDefault="00457791" w:rsidP="00D77CE8">
      <w:pPr>
        <w:spacing w:line="276" w:lineRule="auto"/>
        <w:jc w:val="both"/>
        <w:rPr>
          <w:sz w:val="24"/>
          <w:szCs w:val="24"/>
        </w:rPr>
      </w:pPr>
      <w:r w:rsidRPr="00D77CE8">
        <w:rPr>
          <w:b/>
          <w:sz w:val="24"/>
          <w:szCs w:val="24"/>
        </w:rPr>
        <w:lastRenderedPageBreak/>
        <w:t xml:space="preserve">4.1.24 </w:t>
      </w:r>
      <w:r w:rsidRPr="00D77CE8">
        <w:rPr>
          <w:sz w:val="24"/>
          <w:szCs w:val="24"/>
        </w:rPr>
        <w:t>- Informar representante designado, ou seu preposto, a quem a Fiscalização do Contrato possa recorrer, a qualquer tempo, com a missão de garantir o bom andamento dos serviços e a correção de faltas eventualmente detectadas.</w:t>
      </w:r>
    </w:p>
    <w:p w:rsidR="00457791" w:rsidRPr="00D77CE8" w:rsidRDefault="00457791" w:rsidP="00D77CE8">
      <w:pPr>
        <w:spacing w:line="276" w:lineRule="auto"/>
        <w:jc w:val="both"/>
        <w:rPr>
          <w:sz w:val="24"/>
          <w:szCs w:val="24"/>
        </w:rPr>
      </w:pPr>
    </w:p>
    <w:p w:rsidR="00457791" w:rsidRPr="00D77CE8" w:rsidRDefault="00457791" w:rsidP="00D77CE8">
      <w:pPr>
        <w:spacing w:line="276" w:lineRule="auto"/>
        <w:jc w:val="both"/>
        <w:rPr>
          <w:sz w:val="24"/>
          <w:szCs w:val="24"/>
        </w:rPr>
      </w:pPr>
      <w:r w:rsidRPr="00D77CE8">
        <w:rPr>
          <w:b/>
          <w:sz w:val="24"/>
          <w:szCs w:val="24"/>
        </w:rPr>
        <w:t xml:space="preserve">4.1.25 </w:t>
      </w:r>
      <w:r w:rsidRPr="00D77CE8">
        <w:rPr>
          <w:sz w:val="24"/>
          <w:szCs w:val="24"/>
        </w:rPr>
        <w:t>– Reparo, manutenções e substituições de cartuchos e toners deverão ser realizadas somente com apresentação laudo técnico apontando o defeito, e com a aprovação da Contratante;</w:t>
      </w:r>
    </w:p>
    <w:p w:rsidR="00457791" w:rsidRPr="00D77CE8" w:rsidRDefault="00457791" w:rsidP="00D77CE8">
      <w:pPr>
        <w:spacing w:line="276" w:lineRule="auto"/>
        <w:jc w:val="both"/>
        <w:rPr>
          <w:sz w:val="24"/>
          <w:szCs w:val="24"/>
        </w:rPr>
      </w:pPr>
    </w:p>
    <w:p w:rsidR="00457791" w:rsidRPr="00D77CE8" w:rsidRDefault="00457791" w:rsidP="00D77CE8">
      <w:pPr>
        <w:pStyle w:val="PargrafodaLista10"/>
        <w:widowControl w:val="0"/>
        <w:shd w:val="clear" w:color="auto" w:fill="FFFFFF"/>
        <w:spacing w:after="200" w:line="276" w:lineRule="auto"/>
        <w:ind w:left="0"/>
        <w:jc w:val="both"/>
      </w:pPr>
      <w:r w:rsidRPr="00D77CE8">
        <w:rPr>
          <w:b/>
          <w:bCs/>
        </w:rPr>
        <w:t>4.2 – DAS OBRIGAÇÕES DA CONTRATANTE</w:t>
      </w:r>
      <w:r w:rsidRPr="00D77CE8">
        <w:rPr>
          <w:b/>
          <w:bCs/>
          <w:u w:val="single"/>
        </w:rPr>
        <w:t>:</w:t>
      </w:r>
    </w:p>
    <w:p w:rsidR="00457791" w:rsidRPr="00D77CE8" w:rsidRDefault="00457791" w:rsidP="00D77CE8">
      <w:pPr>
        <w:pStyle w:val="PargrafodaLista10"/>
        <w:spacing w:before="160" w:after="200" w:line="276" w:lineRule="auto"/>
        <w:ind w:left="0"/>
        <w:jc w:val="both"/>
      </w:pPr>
      <w:r w:rsidRPr="00D77CE8">
        <w:t>4.2.1 – D</w:t>
      </w:r>
      <w:r w:rsidRPr="00D77CE8">
        <w:rPr>
          <w:spacing w:val="-5"/>
        </w:rPr>
        <w:t>ar à CONTRATADA as condições necessárias à regular execução do contrato.</w:t>
      </w:r>
    </w:p>
    <w:p w:rsidR="00457791" w:rsidRPr="00D77CE8" w:rsidRDefault="00457791" w:rsidP="00D77CE8">
      <w:pPr>
        <w:shd w:val="clear" w:color="auto" w:fill="FFFFFF"/>
        <w:spacing w:before="160" w:line="276" w:lineRule="auto"/>
        <w:jc w:val="both"/>
        <w:rPr>
          <w:sz w:val="24"/>
          <w:szCs w:val="24"/>
        </w:rPr>
      </w:pPr>
      <w:r w:rsidRPr="00D77CE8">
        <w:rPr>
          <w:sz w:val="24"/>
          <w:szCs w:val="24"/>
        </w:rPr>
        <w:t>4.2.2 – Fornecer todas as informações necessárias para que a contratada possa entregar o objeto dentro das especificações técnicas recomendadas;</w:t>
      </w:r>
    </w:p>
    <w:p w:rsidR="00457791" w:rsidRPr="00D77CE8" w:rsidRDefault="00457791" w:rsidP="00D77CE8">
      <w:pPr>
        <w:shd w:val="clear" w:color="auto" w:fill="FFFFFF"/>
        <w:spacing w:before="160" w:line="276" w:lineRule="auto"/>
        <w:jc w:val="both"/>
        <w:rPr>
          <w:sz w:val="24"/>
          <w:szCs w:val="24"/>
        </w:rPr>
      </w:pPr>
      <w:r w:rsidRPr="00D77CE8">
        <w:rPr>
          <w:sz w:val="24"/>
          <w:szCs w:val="24"/>
        </w:rPr>
        <w:t>4.2.3 – Comunicar à CONTRATADA toda e qualquer ocorrência relacionada à execução do contrato;</w:t>
      </w:r>
    </w:p>
    <w:p w:rsidR="00457791" w:rsidRPr="00D77CE8" w:rsidRDefault="00457791" w:rsidP="00D77CE8">
      <w:pPr>
        <w:shd w:val="clear" w:color="auto" w:fill="FFFFFF"/>
        <w:spacing w:before="160" w:line="276" w:lineRule="auto"/>
        <w:jc w:val="both"/>
        <w:rPr>
          <w:sz w:val="24"/>
          <w:szCs w:val="24"/>
        </w:rPr>
      </w:pPr>
      <w:r w:rsidRPr="00D77CE8">
        <w:rPr>
          <w:sz w:val="24"/>
          <w:szCs w:val="24"/>
        </w:rPr>
        <w:t>4.2.4 – Efetuar o pagamento à CONTRATADA, na forma convencionada neste Edital;</w:t>
      </w:r>
    </w:p>
    <w:p w:rsidR="00457791" w:rsidRPr="00D77CE8" w:rsidRDefault="00457791" w:rsidP="00D77CE8">
      <w:pPr>
        <w:shd w:val="clear" w:color="auto" w:fill="FFFFFF"/>
        <w:spacing w:before="160" w:line="276" w:lineRule="auto"/>
        <w:jc w:val="both"/>
        <w:rPr>
          <w:sz w:val="24"/>
          <w:szCs w:val="24"/>
        </w:rPr>
      </w:pPr>
      <w:r w:rsidRPr="00D77CE8">
        <w:rPr>
          <w:sz w:val="24"/>
          <w:szCs w:val="24"/>
        </w:rPr>
        <w:t>4.2.5 – Acompanhar e fiscalizar a execução do contrato, por meio dos servidores designados como Fiscal do Contrato, nos termos do art. 67 da Lei no 8.666/93, exigindo seu fiel e total  cumprimento;</w:t>
      </w:r>
    </w:p>
    <w:p w:rsidR="00457791" w:rsidRPr="00D77CE8" w:rsidRDefault="00457791" w:rsidP="00D77CE8">
      <w:pPr>
        <w:shd w:val="clear" w:color="auto" w:fill="FFFFFF"/>
        <w:spacing w:before="160" w:line="276" w:lineRule="auto"/>
        <w:jc w:val="both"/>
        <w:rPr>
          <w:sz w:val="24"/>
          <w:szCs w:val="24"/>
        </w:rPr>
      </w:pPr>
      <w:r w:rsidRPr="00D77CE8">
        <w:rPr>
          <w:sz w:val="24"/>
          <w:szCs w:val="24"/>
        </w:rPr>
        <w:t>4.2.6 – Verificar a regularidade fiscal da CONTRATADA antes de efetuar o pagamento.</w:t>
      </w:r>
    </w:p>
    <w:p w:rsidR="00457791" w:rsidRPr="00D77CE8" w:rsidRDefault="00457791" w:rsidP="00D77CE8">
      <w:pPr>
        <w:widowControl w:val="0"/>
        <w:spacing w:line="276" w:lineRule="auto"/>
        <w:jc w:val="both"/>
        <w:rPr>
          <w:b/>
          <w:sz w:val="24"/>
          <w:szCs w:val="24"/>
        </w:rPr>
      </w:pPr>
      <w:r w:rsidRPr="00D77CE8">
        <w:rPr>
          <w:sz w:val="24"/>
          <w:szCs w:val="24"/>
        </w:rPr>
        <w:t xml:space="preserve">4.2.7 – Aplicar penalidades à contratada, por descumprimento contratual. </w:t>
      </w:r>
    </w:p>
    <w:p w:rsidR="00457791" w:rsidRPr="00D77CE8" w:rsidRDefault="00457791" w:rsidP="00D77CE8">
      <w:pPr>
        <w:spacing w:line="276" w:lineRule="auto"/>
        <w:jc w:val="both"/>
        <w:rPr>
          <w:b/>
          <w:sz w:val="24"/>
          <w:szCs w:val="24"/>
        </w:rPr>
      </w:pPr>
    </w:p>
    <w:p w:rsidR="00457791" w:rsidRPr="00D77CE8" w:rsidRDefault="00457791" w:rsidP="00D77CE8">
      <w:pPr>
        <w:spacing w:line="276" w:lineRule="auto"/>
        <w:jc w:val="both"/>
        <w:rPr>
          <w:b/>
          <w:sz w:val="24"/>
          <w:szCs w:val="24"/>
        </w:rPr>
      </w:pPr>
      <w:r w:rsidRPr="00D77CE8">
        <w:rPr>
          <w:b/>
          <w:sz w:val="24"/>
          <w:szCs w:val="24"/>
        </w:rPr>
        <w:t>5 – CONDIÇÕES DE PAGAMENTO (ART. 55, III)</w:t>
      </w:r>
    </w:p>
    <w:p w:rsidR="00457791" w:rsidRPr="00D77CE8" w:rsidRDefault="00457791" w:rsidP="00D77CE8">
      <w:pPr>
        <w:spacing w:line="276" w:lineRule="auto"/>
        <w:jc w:val="both"/>
        <w:rPr>
          <w:sz w:val="24"/>
          <w:szCs w:val="24"/>
        </w:rPr>
      </w:pPr>
    </w:p>
    <w:p w:rsidR="00457791" w:rsidRPr="00D77CE8" w:rsidRDefault="00457791" w:rsidP="00D77CE8">
      <w:pPr>
        <w:spacing w:line="276" w:lineRule="auto"/>
        <w:jc w:val="both"/>
        <w:rPr>
          <w:sz w:val="24"/>
          <w:szCs w:val="24"/>
        </w:rPr>
      </w:pPr>
      <w:r w:rsidRPr="00D77CE8">
        <w:rPr>
          <w:sz w:val="24"/>
          <w:szCs w:val="24"/>
        </w:rPr>
        <w:t>5.1 – O pagamento será efetuado através de conta bancária, a ser informada pela CONTRATADA no momento da apresentação da nota fiscal eletrônica. O prazo para pagamento da referida nota será de até 30 (trinta) dias, contados da prestação do serviço, observada a ordem cronológica de chegada de títulos.</w:t>
      </w:r>
    </w:p>
    <w:p w:rsidR="00457791" w:rsidRPr="00D77CE8" w:rsidRDefault="00457791" w:rsidP="00D77CE8">
      <w:pPr>
        <w:spacing w:line="276" w:lineRule="auto"/>
        <w:jc w:val="both"/>
        <w:rPr>
          <w:sz w:val="24"/>
          <w:szCs w:val="24"/>
        </w:rPr>
      </w:pPr>
    </w:p>
    <w:p w:rsidR="00457791" w:rsidRPr="00D77CE8" w:rsidRDefault="00457791" w:rsidP="00D77CE8">
      <w:pPr>
        <w:spacing w:line="276" w:lineRule="auto"/>
        <w:jc w:val="both"/>
        <w:rPr>
          <w:sz w:val="24"/>
          <w:szCs w:val="24"/>
        </w:rPr>
      </w:pPr>
      <w:r w:rsidRPr="00D77CE8">
        <w:rPr>
          <w:sz w:val="24"/>
          <w:szCs w:val="24"/>
        </w:rPr>
        <w:t>5.2 – A nota fiscal deverá chegar para o almoxarifado municipal devidamente atestada pelo fiscalizador do contrato ou servidor responsável designado para tal tarefa, que deverá colocar o carimbo e assinatura, bem como a data do efetivo recebimento, sem emendas, rasuras, borrões, acréscimo e entrelinhas.</w:t>
      </w:r>
    </w:p>
    <w:p w:rsidR="00457791" w:rsidRPr="00D77CE8" w:rsidRDefault="00457791" w:rsidP="00D77CE8">
      <w:pPr>
        <w:spacing w:line="276" w:lineRule="auto"/>
        <w:jc w:val="both"/>
        <w:rPr>
          <w:sz w:val="24"/>
          <w:szCs w:val="24"/>
        </w:rPr>
      </w:pPr>
      <w:r w:rsidRPr="00D77CE8">
        <w:rPr>
          <w:sz w:val="24"/>
          <w:szCs w:val="24"/>
        </w:rPr>
        <w:t>5.3 – O pagamento será suspenso se observado algum descumprimento das obrigações assumidas pela CONTRATADA, no que se refere à habilitação e qualificação exigidas na licitação.</w:t>
      </w:r>
    </w:p>
    <w:p w:rsidR="00457791" w:rsidRPr="00D77CE8" w:rsidRDefault="00457791" w:rsidP="00D77CE8">
      <w:pPr>
        <w:spacing w:line="276" w:lineRule="auto"/>
        <w:jc w:val="both"/>
        <w:rPr>
          <w:sz w:val="24"/>
          <w:szCs w:val="24"/>
        </w:rPr>
      </w:pPr>
      <w:r w:rsidRPr="00D77CE8">
        <w:rPr>
          <w:sz w:val="24"/>
          <w:szCs w:val="24"/>
        </w:rPr>
        <w:t>5.4 – Qualquer pagamento somente será efetuado à CONTRATADA após as conferências do Controle Interno, e ainda, se a CONTRATADA não tiver nenhuma pendência de débito junto à CONTRATANTE, inclusive multa.</w:t>
      </w:r>
    </w:p>
    <w:p w:rsidR="00457791" w:rsidRPr="00D77CE8" w:rsidRDefault="00457791" w:rsidP="00D77CE8">
      <w:pPr>
        <w:spacing w:line="276" w:lineRule="auto"/>
        <w:jc w:val="both"/>
        <w:rPr>
          <w:bCs/>
          <w:sz w:val="24"/>
          <w:szCs w:val="24"/>
        </w:rPr>
      </w:pPr>
      <w:r w:rsidRPr="00D77CE8">
        <w:rPr>
          <w:sz w:val="24"/>
          <w:szCs w:val="24"/>
        </w:rPr>
        <w:t>5.5 – Fica vedada à CONTRATADA</w:t>
      </w:r>
      <w:r w:rsidRPr="00D77CE8">
        <w:rPr>
          <w:color w:val="FF0000"/>
          <w:sz w:val="24"/>
          <w:szCs w:val="24"/>
        </w:rPr>
        <w:t xml:space="preserve"> </w:t>
      </w:r>
      <w:r w:rsidRPr="00D77CE8">
        <w:rPr>
          <w:sz w:val="24"/>
          <w:szCs w:val="24"/>
        </w:rPr>
        <w:t>a cessão de créditos às Instituições Financeiras ou quaisquer outras, sob pena de rescisão contratual e demais sanções.</w:t>
      </w:r>
    </w:p>
    <w:p w:rsidR="00457791" w:rsidRPr="00D77CE8" w:rsidRDefault="00457791" w:rsidP="00D77CE8">
      <w:pPr>
        <w:spacing w:after="200" w:line="276" w:lineRule="auto"/>
        <w:jc w:val="both"/>
        <w:rPr>
          <w:bCs/>
          <w:sz w:val="24"/>
          <w:szCs w:val="24"/>
        </w:rPr>
      </w:pPr>
      <w:r w:rsidRPr="00D77CE8">
        <w:rPr>
          <w:bCs/>
          <w:sz w:val="24"/>
          <w:szCs w:val="24"/>
        </w:rPr>
        <w:t>5.6</w:t>
      </w:r>
      <w:r w:rsidRPr="00D77CE8">
        <w:rPr>
          <w:b/>
          <w:bCs/>
          <w:sz w:val="24"/>
          <w:szCs w:val="24"/>
        </w:rPr>
        <w:t xml:space="preserve"> –</w:t>
      </w:r>
      <w:r w:rsidRPr="00D77CE8">
        <w:rPr>
          <w:bCs/>
          <w:sz w:val="24"/>
          <w:szCs w:val="24"/>
        </w:rPr>
        <w:t xml:space="preserve"> Juntamente com a Nota Fiscal , a Empresa Vencedora deverá apresentar os documentos abaixo relacionados, com validade atualizada, conforme art 55, inc XIII da Lei 8.666/93 :</w:t>
      </w:r>
    </w:p>
    <w:p w:rsidR="00457791" w:rsidRPr="00D77CE8" w:rsidRDefault="00457791" w:rsidP="00D77CE8">
      <w:pPr>
        <w:spacing w:after="200" w:line="276" w:lineRule="auto"/>
        <w:jc w:val="both"/>
        <w:rPr>
          <w:bCs/>
          <w:sz w:val="24"/>
          <w:szCs w:val="24"/>
        </w:rPr>
      </w:pPr>
      <w:r w:rsidRPr="00D77CE8">
        <w:rPr>
          <w:bCs/>
          <w:sz w:val="24"/>
          <w:szCs w:val="24"/>
        </w:rPr>
        <w:lastRenderedPageBreak/>
        <w:t>5.6.1 - Certidão de Regularidade com INSS - Certidão Unificada</w:t>
      </w:r>
    </w:p>
    <w:p w:rsidR="00457791" w:rsidRPr="00D77CE8" w:rsidRDefault="00457791" w:rsidP="00D77CE8">
      <w:pPr>
        <w:spacing w:after="200" w:line="276" w:lineRule="auto"/>
        <w:jc w:val="both"/>
        <w:rPr>
          <w:bCs/>
          <w:sz w:val="24"/>
          <w:szCs w:val="24"/>
        </w:rPr>
      </w:pPr>
      <w:r w:rsidRPr="00D77CE8">
        <w:rPr>
          <w:bCs/>
          <w:sz w:val="24"/>
          <w:szCs w:val="24"/>
        </w:rPr>
        <w:t>5.6.2 - Certidão de Regularidade com FGTS</w:t>
      </w:r>
    </w:p>
    <w:p w:rsidR="00457791" w:rsidRPr="00D77CE8" w:rsidRDefault="00457791" w:rsidP="00D77CE8">
      <w:pPr>
        <w:spacing w:after="200" w:line="276" w:lineRule="auto"/>
        <w:jc w:val="both"/>
        <w:rPr>
          <w:bCs/>
          <w:sz w:val="24"/>
          <w:szCs w:val="24"/>
        </w:rPr>
      </w:pPr>
      <w:r w:rsidRPr="00D77CE8">
        <w:rPr>
          <w:bCs/>
          <w:sz w:val="24"/>
          <w:szCs w:val="24"/>
        </w:rPr>
        <w:t>5.6.3 - Certidão Conjunta de Débitos Relativos a Tributos Federais e Dívida Ativa da União.</w:t>
      </w:r>
    </w:p>
    <w:p w:rsidR="00457791" w:rsidRPr="00D77CE8" w:rsidRDefault="00457791" w:rsidP="00D77CE8">
      <w:pPr>
        <w:spacing w:after="200" w:line="276" w:lineRule="auto"/>
        <w:jc w:val="both"/>
        <w:rPr>
          <w:bCs/>
          <w:sz w:val="24"/>
          <w:szCs w:val="24"/>
        </w:rPr>
      </w:pPr>
      <w:r w:rsidRPr="00D77CE8">
        <w:rPr>
          <w:bCs/>
          <w:sz w:val="24"/>
          <w:szCs w:val="24"/>
        </w:rPr>
        <w:t>5.6.4 - Certidão de Regularidade para com a Fazenda Estadual e a Certidão emitida pela Procuradoria Geral o Estado;</w:t>
      </w:r>
    </w:p>
    <w:p w:rsidR="00457791" w:rsidRPr="00D77CE8" w:rsidRDefault="00457791" w:rsidP="00D77CE8">
      <w:pPr>
        <w:spacing w:after="200" w:line="276" w:lineRule="auto"/>
        <w:jc w:val="both"/>
        <w:rPr>
          <w:bCs/>
          <w:sz w:val="24"/>
          <w:szCs w:val="24"/>
        </w:rPr>
      </w:pPr>
      <w:r w:rsidRPr="00D77CE8">
        <w:rPr>
          <w:bCs/>
          <w:sz w:val="24"/>
          <w:szCs w:val="24"/>
        </w:rPr>
        <w:t>5.6.5 - Certidão de Regularidade para com a Fazenda Municipal da sede da Licitante</w:t>
      </w:r>
    </w:p>
    <w:p w:rsidR="00457791" w:rsidRPr="00D77CE8" w:rsidRDefault="00457791" w:rsidP="00D77CE8">
      <w:pPr>
        <w:spacing w:after="200" w:line="276" w:lineRule="auto"/>
        <w:jc w:val="both"/>
        <w:rPr>
          <w:bCs/>
          <w:sz w:val="24"/>
          <w:szCs w:val="24"/>
        </w:rPr>
      </w:pPr>
      <w:r w:rsidRPr="00D77CE8">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D77CE8">
          <w:rPr>
            <w:rStyle w:val="Hyperlink"/>
            <w:sz w:val="24"/>
            <w:szCs w:val="24"/>
          </w:rPr>
          <w:t>HTTP://www.tst.jus.br</w:t>
        </w:r>
      </w:hyperlink>
      <w:r w:rsidRPr="00D77CE8">
        <w:rPr>
          <w:sz w:val="24"/>
          <w:szCs w:val="24"/>
        </w:rPr>
        <w:t xml:space="preserve"> )</w:t>
      </w:r>
    </w:p>
    <w:p w:rsidR="00457791" w:rsidRPr="00D77CE8" w:rsidRDefault="00457791" w:rsidP="00D77CE8">
      <w:pPr>
        <w:widowControl w:val="0"/>
        <w:spacing w:line="276" w:lineRule="auto"/>
        <w:jc w:val="both"/>
        <w:rPr>
          <w:sz w:val="24"/>
          <w:szCs w:val="24"/>
        </w:rPr>
      </w:pPr>
      <w:r w:rsidRPr="00D77CE8">
        <w:rPr>
          <w:bCs/>
          <w:sz w:val="24"/>
          <w:szCs w:val="24"/>
        </w:rPr>
        <w:t>5.6.7</w:t>
      </w:r>
      <w:r w:rsidRPr="00D77CE8">
        <w:rPr>
          <w:sz w:val="24"/>
          <w:szCs w:val="24"/>
        </w:rPr>
        <w:t xml:space="preserve"> – Fica vedada a contratada a cessão de créditos às instituições financeiras ou quaisquer outras, sob pena de rescisão contratual e demais sanções.</w:t>
      </w:r>
    </w:p>
    <w:p w:rsidR="00457791" w:rsidRPr="00485C21" w:rsidRDefault="00457791" w:rsidP="00457791">
      <w:pPr>
        <w:widowControl w:val="0"/>
        <w:spacing w:line="360" w:lineRule="auto"/>
        <w:jc w:val="both"/>
        <w:rPr>
          <w:b/>
          <w:sz w:val="24"/>
          <w:szCs w:val="24"/>
        </w:rPr>
      </w:pPr>
    </w:p>
    <w:p w:rsidR="00457791" w:rsidRPr="00485C21" w:rsidRDefault="00457791" w:rsidP="00457791">
      <w:pPr>
        <w:jc w:val="both"/>
        <w:rPr>
          <w:rFonts w:eastAsia="Calibri"/>
          <w:bCs/>
          <w:color w:val="000000"/>
          <w:sz w:val="24"/>
          <w:szCs w:val="24"/>
        </w:rPr>
      </w:pPr>
      <w:r w:rsidRPr="00485C21">
        <w:rPr>
          <w:b/>
          <w:sz w:val="24"/>
          <w:szCs w:val="24"/>
        </w:rPr>
        <w:t xml:space="preserve">6.0 – DAS SANÇÕES EM CASA DE INADIMPLEMENTO  </w:t>
      </w:r>
    </w:p>
    <w:p w:rsidR="00457791" w:rsidRPr="00485C21" w:rsidRDefault="00457791" w:rsidP="00457791">
      <w:pPr>
        <w:spacing w:before="280"/>
        <w:jc w:val="both"/>
        <w:rPr>
          <w:rFonts w:eastAsia="Calibri"/>
          <w:sz w:val="24"/>
          <w:szCs w:val="24"/>
        </w:rPr>
      </w:pPr>
      <w:r w:rsidRPr="00485C21">
        <w:rPr>
          <w:rFonts w:eastAsia="Calibri"/>
          <w:bCs/>
          <w:color w:val="000000"/>
          <w:sz w:val="24"/>
          <w:szCs w:val="24"/>
        </w:rPr>
        <w:t>6.1</w:t>
      </w:r>
      <w:r w:rsidRPr="00485C21">
        <w:rPr>
          <w:rFonts w:eastAsia="Calibri"/>
          <w:b/>
          <w:bCs/>
          <w:color w:val="000000"/>
          <w:sz w:val="24"/>
          <w:szCs w:val="24"/>
        </w:rPr>
        <w:t xml:space="preserve"> – </w:t>
      </w:r>
      <w:r w:rsidRPr="00485C21">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457791" w:rsidRPr="00485C21" w:rsidRDefault="00457791" w:rsidP="00457791">
      <w:pPr>
        <w:spacing w:before="280"/>
        <w:jc w:val="both"/>
        <w:rPr>
          <w:rFonts w:eastAsia="Calibri"/>
          <w:sz w:val="24"/>
          <w:szCs w:val="24"/>
        </w:rPr>
      </w:pPr>
      <w:r w:rsidRPr="00485C21">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457791" w:rsidRPr="00485C21" w:rsidRDefault="00457791" w:rsidP="00457791">
      <w:pPr>
        <w:spacing w:before="280"/>
        <w:jc w:val="both"/>
        <w:rPr>
          <w:rFonts w:eastAsia="Calibri"/>
          <w:sz w:val="24"/>
          <w:szCs w:val="24"/>
        </w:rPr>
      </w:pPr>
      <w:r w:rsidRPr="00485C21">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457791" w:rsidRPr="00485C21" w:rsidRDefault="00457791" w:rsidP="00457791">
      <w:pPr>
        <w:spacing w:before="280"/>
        <w:jc w:val="both"/>
        <w:rPr>
          <w:rFonts w:eastAsia="Calibri"/>
          <w:sz w:val="24"/>
          <w:szCs w:val="24"/>
        </w:rPr>
      </w:pPr>
      <w:r w:rsidRPr="00485C21">
        <w:rPr>
          <w:rFonts w:eastAsia="Calibri"/>
          <w:sz w:val="24"/>
          <w:szCs w:val="24"/>
        </w:rPr>
        <w:t>6.3.1 – As penalidades de que tratam o subitem anterior, serão aplicadas na forma abaixo:</w:t>
      </w:r>
    </w:p>
    <w:p w:rsidR="00457791" w:rsidRPr="00485C21" w:rsidRDefault="00457791" w:rsidP="0088221F">
      <w:pPr>
        <w:numPr>
          <w:ilvl w:val="0"/>
          <w:numId w:val="17"/>
        </w:numPr>
        <w:suppressAutoHyphens/>
        <w:spacing w:before="280" w:line="100" w:lineRule="atLeast"/>
        <w:jc w:val="both"/>
        <w:rPr>
          <w:rFonts w:eastAsia="Calibri"/>
          <w:sz w:val="24"/>
          <w:szCs w:val="24"/>
        </w:rPr>
      </w:pPr>
      <w:r w:rsidRPr="00485C21">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457791" w:rsidRPr="00485C21" w:rsidRDefault="00457791" w:rsidP="0088221F">
      <w:pPr>
        <w:numPr>
          <w:ilvl w:val="0"/>
          <w:numId w:val="17"/>
        </w:numPr>
        <w:suppressAutoHyphens/>
        <w:spacing w:before="280" w:line="100" w:lineRule="atLeast"/>
        <w:jc w:val="both"/>
        <w:rPr>
          <w:rFonts w:eastAsia="Calibri"/>
          <w:sz w:val="24"/>
          <w:szCs w:val="24"/>
        </w:rPr>
      </w:pPr>
      <w:r w:rsidRPr="00485C21">
        <w:rPr>
          <w:rFonts w:eastAsia="Calibri"/>
          <w:sz w:val="24"/>
          <w:szCs w:val="24"/>
        </w:rPr>
        <w:t>Falhar, fraudar, atrasar a entrega dos materiais, ficará impedido de licitar e contratar com o Município por, no mínimo 90 (noventa) dias até 02 (dois) anos;</w:t>
      </w:r>
    </w:p>
    <w:p w:rsidR="00457791" w:rsidRPr="00485C21" w:rsidRDefault="00457791" w:rsidP="0088221F">
      <w:pPr>
        <w:numPr>
          <w:ilvl w:val="0"/>
          <w:numId w:val="17"/>
        </w:numPr>
        <w:suppressAutoHyphens/>
        <w:spacing w:before="280" w:line="100" w:lineRule="atLeast"/>
        <w:jc w:val="both"/>
        <w:rPr>
          <w:rFonts w:eastAsia="Calibri"/>
          <w:sz w:val="24"/>
          <w:szCs w:val="24"/>
        </w:rPr>
      </w:pPr>
      <w:r w:rsidRPr="00485C21">
        <w:rPr>
          <w:rFonts w:eastAsia="Calibri"/>
          <w:sz w:val="24"/>
          <w:szCs w:val="24"/>
        </w:rPr>
        <w:t>Apresentação de documentação falsa, cometer fraude fiscal e comportar-se de modo inidôneo, será impedido de licitar e contratar com o Município por, no mínimo 02 (dois) anos até 05 (cinco) anos.</w:t>
      </w:r>
    </w:p>
    <w:p w:rsidR="00457791" w:rsidRPr="00485C21" w:rsidRDefault="00457791" w:rsidP="00457791">
      <w:pPr>
        <w:spacing w:before="280"/>
        <w:jc w:val="both"/>
        <w:rPr>
          <w:rFonts w:eastAsia="Calibri"/>
          <w:sz w:val="24"/>
          <w:szCs w:val="24"/>
        </w:rPr>
      </w:pPr>
      <w:r w:rsidRPr="00485C21">
        <w:rPr>
          <w:rFonts w:eastAsia="Calibri"/>
          <w:sz w:val="24"/>
          <w:szCs w:val="24"/>
        </w:rPr>
        <w:lastRenderedPageBreak/>
        <w:t>6.4 – A CONTRATADA ficará sujeita às seguintes penalidades, garantidas a prévia defesa, pela inexecução total ou parcial do Edital:</w:t>
      </w:r>
    </w:p>
    <w:p w:rsidR="00457791" w:rsidRPr="00485C21" w:rsidRDefault="00457791" w:rsidP="00457791">
      <w:pPr>
        <w:spacing w:before="280"/>
        <w:jc w:val="both"/>
        <w:rPr>
          <w:rFonts w:eastAsia="Calibri"/>
          <w:sz w:val="24"/>
          <w:szCs w:val="24"/>
        </w:rPr>
      </w:pPr>
      <w:r w:rsidRPr="00485C21">
        <w:rPr>
          <w:rFonts w:eastAsia="Calibri"/>
          <w:sz w:val="24"/>
          <w:szCs w:val="24"/>
        </w:rPr>
        <w:t>I - advertência;</w:t>
      </w:r>
    </w:p>
    <w:p w:rsidR="00457791" w:rsidRPr="00485C21" w:rsidRDefault="00457791" w:rsidP="00457791">
      <w:pPr>
        <w:spacing w:before="280"/>
        <w:jc w:val="both"/>
        <w:rPr>
          <w:rFonts w:eastAsia="Calibri"/>
          <w:sz w:val="24"/>
          <w:szCs w:val="24"/>
        </w:rPr>
      </w:pPr>
      <w:r w:rsidRPr="00485C21">
        <w:rPr>
          <w:rFonts w:eastAsia="Calibri"/>
          <w:sz w:val="24"/>
          <w:szCs w:val="24"/>
        </w:rPr>
        <w:t>II – multa(s):</w:t>
      </w:r>
    </w:p>
    <w:p w:rsidR="00457791" w:rsidRPr="00485C21" w:rsidRDefault="00457791" w:rsidP="00457791">
      <w:pPr>
        <w:spacing w:before="280"/>
        <w:jc w:val="both"/>
        <w:rPr>
          <w:rFonts w:eastAsia="Calibri"/>
          <w:sz w:val="24"/>
          <w:szCs w:val="24"/>
        </w:rPr>
      </w:pPr>
      <w:r w:rsidRPr="00485C21">
        <w:rPr>
          <w:rFonts w:eastAsia="Calibri"/>
          <w:sz w:val="24"/>
          <w:szCs w:val="24"/>
        </w:rPr>
        <w:t>III- Em caso de inexecução, total ou parcial, o(s) licitante(s) vencedor(es) poderá(ão) sofrer, sem prejuízo do previsto nos artigos 86 à 88 da Lei Federal nº 8666/93, as seguintes penalidades:</w:t>
      </w:r>
    </w:p>
    <w:p w:rsidR="00457791" w:rsidRPr="00D77CE8" w:rsidRDefault="00457791" w:rsidP="0088221F">
      <w:pPr>
        <w:pStyle w:val="PargrafodaLista"/>
        <w:numPr>
          <w:ilvl w:val="0"/>
          <w:numId w:val="16"/>
        </w:numPr>
        <w:spacing w:before="280" w:line="100" w:lineRule="atLeast"/>
        <w:jc w:val="both"/>
        <w:rPr>
          <w:rFonts w:eastAsia="Calibri"/>
        </w:rPr>
      </w:pPr>
      <w:r w:rsidRPr="00D77CE8">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457791" w:rsidRPr="00D77CE8" w:rsidRDefault="00457791" w:rsidP="0088221F">
      <w:pPr>
        <w:pStyle w:val="PargrafodaLista"/>
        <w:numPr>
          <w:ilvl w:val="0"/>
          <w:numId w:val="16"/>
        </w:numPr>
        <w:spacing w:before="280" w:line="100" w:lineRule="atLeast"/>
        <w:jc w:val="both"/>
        <w:rPr>
          <w:rFonts w:eastAsia="Calibri"/>
        </w:rPr>
      </w:pPr>
      <w:r w:rsidRPr="00D77CE8">
        <w:rPr>
          <w:rFonts w:eastAsia="Calibri"/>
        </w:rPr>
        <w:t>pelo descumprimento de qualquer outra obrigação: multa de 5% do valor total do contrato;</w:t>
      </w:r>
    </w:p>
    <w:p w:rsidR="00457791" w:rsidRPr="00485C21" w:rsidRDefault="00457791" w:rsidP="0088221F">
      <w:pPr>
        <w:pStyle w:val="PargrafodaLista13"/>
        <w:numPr>
          <w:ilvl w:val="0"/>
          <w:numId w:val="16"/>
        </w:numPr>
        <w:spacing w:before="280" w:after="200"/>
        <w:jc w:val="both"/>
        <w:rPr>
          <w:rFonts w:eastAsia="Calibri"/>
          <w:sz w:val="24"/>
          <w:szCs w:val="24"/>
        </w:rPr>
      </w:pPr>
      <w:r w:rsidRPr="00485C21">
        <w:rPr>
          <w:rFonts w:eastAsia="Calibri"/>
          <w:sz w:val="24"/>
          <w:szCs w:val="24"/>
        </w:rPr>
        <w:t>suspensão temporária de participação em licitação e impedimento de contratar com a Administração pelo prazo não superior a 2 (dois) anos; e,</w:t>
      </w:r>
    </w:p>
    <w:p w:rsidR="00457791" w:rsidRPr="00485C21" w:rsidRDefault="00457791" w:rsidP="0088221F">
      <w:pPr>
        <w:pStyle w:val="PargrafodaLista13"/>
        <w:numPr>
          <w:ilvl w:val="0"/>
          <w:numId w:val="16"/>
        </w:numPr>
        <w:spacing w:before="280" w:after="200"/>
        <w:jc w:val="both"/>
        <w:rPr>
          <w:rFonts w:eastAsia="Calibri"/>
          <w:sz w:val="24"/>
          <w:szCs w:val="24"/>
        </w:rPr>
      </w:pPr>
      <w:r w:rsidRPr="00485C21">
        <w:rPr>
          <w:rFonts w:eastAsia="Calibri"/>
          <w:sz w:val="24"/>
          <w:szCs w:val="24"/>
        </w:rPr>
        <w:t>Declaração de inidoneidade para licitar ou contratar com a Administração;</w:t>
      </w:r>
    </w:p>
    <w:p w:rsidR="00457791" w:rsidRPr="00485C21" w:rsidRDefault="00457791" w:rsidP="0088221F">
      <w:pPr>
        <w:pStyle w:val="PargrafodaLista13"/>
        <w:numPr>
          <w:ilvl w:val="0"/>
          <w:numId w:val="16"/>
        </w:numPr>
        <w:spacing w:before="280" w:after="200"/>
        <w:jc w:val="both"/>
        <w:rPr>
          <w:rFonts w:eastAsia="Calibri"/>
          <w:sz w:val="24"/>
          <w:szCs w:val="24"/>
        </w:rPr>
      </w:pPr>
      <w:r w:rsidRPr="00485C21">
        <w:rPr>
          <w:rFonts w:eastAsia="Calibri"/>
          <w:sz w:val="24"/>
          <w:szCs w:val="24"/>
        </w:rPr>
        <w:t>O atraso na prestação dos serviços por mais de 24 (vinte e quatro) horas, ensejará a rescisão contratual, sem prejuízo da multa cabível;</w:t>
      </w:r>
    </w:p>
    <w:p w:rsidR="00457791" w:rsidRPr="00485C21" w:rsidRDefault="00457791" w:rsidP="00457791">
      <w:pPr>
        <w:spacing w:before="280"/>
        <w:jc w:val="both"/>
        <w:rPr>
          <w:rFonts w:eastAsia="Calibri"/>
          <w:sz w:val="24"/>
          <w:szCs w:val="24"/>
        </w:rPr>
      </w:pPr>
      <w:r w:rsidRPr="00485C21">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457791" w:rsidRPr="00485C21" w:rsidRDefault="00457791" w:rsidP="00457791">
      <w:pPr>
        <w:spacing w:before="280"/>
        <w:jc w:val="both"/>
        <w:rPr>
          <w:rFonts w:eastAsia="Calibri"/>
          <w:sz w:val="24"/>
          <w:szCs w:val="24"/>
        </w:rPr>
      </w:pPr>
      <w:r w:rsidRPr="00485C21">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457791" w:rsidRPr="00485C21" w:rsidRDefault="00457791" w:rsidP="00457791">
      <w:pPr>
        <w:spacing w:before="280"/>
        <w:jc w:val="both"/>
        <w:rPr>
          <w:rFonts w:eastAsia="Calibri"/>
          <w:sz w:val="24"/>
          <w:szCs w:val="24"/>
        </w:rPr>
      </w:pPr>
      <w:r w:rsidRPr="00485C21">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457791" w:rsidRPr="00485C21" w:rsidRDefault="00457791" w:rsidP="00457791">
      <w:pPr>
        <w:spacing w:before="280"/>
        <w:jc w:val="both"/>
        <w:rPr>
          <w:rFonts w:eastAsia="Calibri"/>
          <w:sz w:val="24"/>
          <w:szCs w:val="24"/>
        </w:rPr>
      </w:pPr>
      <w:r w:rsidRPr="00485C21">
        <w:rPr>
          <w:rFonts w:eastAsia="Calibri"/>
          <w:sz w:val="24"/>
          <w:szCs w:val="24"/>
        </w:rPr>
        <w:t xml:space="preserve">6.8 – Para as penalidades previstas nos subitens </w:t>
      </w:r>
      <w:r w:rsidR="00D77CE8">
        <w:rPr>
          <w:rFonts w:eastAsia="Calibri"/>
          <w:sz w:val="24"/>
          <w:szCs w:val="24"/>
        </w:rPr>
        <w:t>6</w:t>
      </w:r>
      <w:r w:rsidRPr="00485C21">
        <w:rPr>
          <w:rFonts w:eastAsia="Calibri"/>
          <w:sz w:val="24"/>
          <w:szCs w:val="24"/>
        </w:rPr>
        <w:t xml:space="preserve">.1 ao </w:t>
      </w:r>
      <w:r w:rsidR="00D77CE8">
        <w:rPr>
          <w:rFonts w:eastAsia="Calibri"/>
          <w:sz w:val="24"/>
          <w:szCs w:val="24"/>
        </w:rPr>
        <w:t>6</w:t>
      </w:r>
      <w:r w:rsidRPr="00485C21">
        <w:rPr>
          <w:rFonts w:eastAsia="Calibri"/>
          <w:sz w:val="24"/>
          <w:szCs w:val="24"/>
        </w:rPr>
        <w:t>.7 será garantido o direito ao contraditório e ampla defesa;</w:t>
      </w:r>
    </w:p>
    <w:p w:rsidR="00457791" w:rsidRPr="00485C21" w:rsidRDefault="00457791" w:rsidP="00457791">
      <w:pPr>
        <w:spacing w:before="280"/>
        <w:jc w:val="both"/>
        <w:rPr>
          <w:rFonts w:eastAsia="Calibri"/>
          <w:sz w:val="24"/>
          <w:szCs w:val="24"/>
        </w:rPr>
      </w:pPr>
      <w:r w:rsidRPr="00485C21">
        <w:rPr>
          <w:rFonts w:eastAsia="Calibri"/>
          <w:sz w:val="24"/>
          <w:szCs w:val="24"/>
        </w:rPr>
        <w:t>6.9 - As penalidades só poderão ser relevadas nas hipóteses de caso fortuito ou força maior, devidamente justificados e comprovados, a juízo da Administração;</w:t>
      </w:r>
    </w:p>
    <w:p w:rsidR="00457791" w:rsidRPr="00485C21" w:rsidRDefault="00457791" w:rsidP="00457791">
      <w:pPr>
        <w:spacing w:before="280"/>
        <w:jc w:val="both"/>
        <w:rPr>
          <w:rFonts w:eastAsia="Calibri"/>
          <w:sz w:val="24"/>
          <w:szCs w:val="24"/>
        </w:rPr>
      </w:pPr>
      <w:r w:rsidRPr="00485C21">
        <w:rPr>
          <w:rFonts w:eastAsia="Calibri"/>
          <w:sz w:val="24"/>
          <w:szCs w:val="24"/>
        </w:rPr>
        <w:t>6.10 – Constituirão motivos para rescisão do contrato, independente da conclusão do seu prazo:</w:t>
      </w:r>
    </w:p>
    <w:p w:rsidR="00457791" w:rsidRPr="00485C21" w:rsidRDefault="00457791" w:rsidP="0088221F">
      <w:pPr>
        <w:pStyle w:val="PargrafodaLista13"/>
        <w:numPr>
          <w:ilvl w:val="1"/>
          <w:numId w:val="15"/>
        </w:numPr>
        <w:spacing w:before="280" w:after="200"/>
        <w:ind w:left="709"/>
        <w:jc w:val="both"/>
        <w:rPr>
          <w:rFonts w:eastAsia="Calibri"/>
          <w:sz w:val="24"/>
          <w:szCs w:val="24"/>
        </w:rPr>
      </w:pPr>
      <w:r w:rsidRPr="00485C21">
        <w:rPr>
          <w:rFonts w:eastAsia="Calibri"/>
          <w:sz w:val="24"/>
          <w:szCs w:val="24"/>
        </w:rPr>
        <w:t>Razões de interesse público</w:t>
      </w:r>
    </w:p>
    <w:p w:rsidR="00457791" w:rsidRPr="00485C21" w:rsidRDefault="00457791" w:rsidP="0088221F">
      <w:pPr>
        <w:pStyle w:val="PargrafodaLista13"/>
        <w:numPr>
          <w:ilvl w:val="1"/>
          <w:numId w:val="15"/>
        </w:numPr>
        <w:spacing w:before="280" w:after="200"/>
        <w:ind w:left="709"/>
        <w:jc w:val="both"/>
        <w:rPr>
          <w:rFonts w:eastAsia="Calibri"/>
          <w:sz w:val="24"/>
          <w:szCs w:val="24"/>
        </w:rPr>
      </w:pPr>
      <w:r w:rsidRPr="00485C21">
        <w:rPr>
          <w:rFonts w:eastAsia="Calibri"/>
          <w:sz w:val="24"/>
          <w:szCs w:val="24"/>
        </w:rPr>
        <w:lastRenderedPageBreak/>
        <w:t>Reiterada desobediência dos preceitos estabelecidos;</w:t>
      </w:r>
    </w:p>
    <w:p w:rsidR="00457791" w:rsidRPr="00485C21" w:rsidRDefault="00457791" w:rsidP="0088221F">
      <w:pPr>
        <w:pStyle w:val="PargrafodaLista13"/>
        <w:numPr>
          <w:ilvl w:val="1"/>
          <w:numId w:val="15"/>
        </w:numPr>
        <w:spacing w:before="280" w:after="200"/>
        <w:ind w:left="709"/>
        <w:jc w:val="both"/>
        <w:rPr>
          <w:rFonts w:eastAsia="Calibri"/>
          <w:sz w:val="24"/>
          <w:szCs w:val="24"/>
        </w:rPr>
      </w:pPr>
      <w:r w:rsidRPr="00485C21">
        <w:rPr>
          <w:rFonts w:eastAsia="Calibri"/>
          <w:sz w:val="24"/>
          <w:szCs w:val="24"/>
        </w:rPr>
        <w:t>Falta grave a Juízo do Município;</w:t>
      </w:r>
    </w:p>
    <w:p w:rsidR="00457791" w:rsidRPr="00485C21" w:rsidRDefault="00457791" w:rsidP="0088221F">
      <w:pPr>
        <w:pStyle w:val="PargrafodaLista13"/>
        <w:numPr>
          <w:ilvl w:val="1"/>
          <w:numId w:val="15"/>
        </w:numPr>
        <w:spacing w:before="280" w:after="200"/>
        <w:ind w:left="709"/>
        <w:jc w:val="both"/>
        <w:rPr>
          <w:rFonts w:eastAsia="Calibri"/>
          <w:sz w:val="24"/>
          <w:szCs w:val="24"/>
        </w:rPr>
      </w:pPr>
      <w:r w:rsidRPr="00485C21">
        <w:rPr>
          <w:rFonts w:eastAsia="Calibri"/>
          <w:sz w:val="24"/>
          <w:szCs w:val="24"/>
        </w:rPr>
        <w:t>Falência ou insolvência;</w:t>
      </w:r>
    </w:p>
    <w:p w:rsidR="00457791" w:rsidRPr="00485C21" w:rsidRDefault="00457791" w:rsidP="0088221F">
      <w:pPr>
        <w:pStyle w:val="PargrafodaLista13"/>
        <w:numPr>
          <w:ilvl w:val="1"/>
          <w:numId w:val="15"/>
        </w:numPr>
        <w:spacing w:before="280" w:after="200"/>
        <w:ind w:left="709"/>
        <w:jc w:val="both"/>
        <w:rPr>
          <w:rFonts w:eastAsia="Calibri"/>
          <w:sz w:val="24"/>
          <w:szCs w:val="24"/>
        </w:rPr>
      </w:pPr>
      <w:r w:rsidRPr="00485C21">
        <w:rPr>
          <w:rFonts w:eastAsia="Calibri"/>
          <w:sz w:val="24"/>
          <w:szCs w:val="24"/>
        </w:rPr>
        <w:t>Inexecução total ou parcial do contrato;</w:t>
      </w:r>
    </w:p>
    <w:p w:rsidR="00457791" w:rsidRPr="00485C21" w:rsidRDefault="00457791" w:rsidP="0088221F">
      <w:pPr>
        <w:pStyle w:val="PargrafodaLista13"/>
        <w:numPr>
          <w:ilvl w:val="1"/>
          <w:numId w:val="15"/>
        </w:numPr>
        <w:spacing w:before="280" w:after="200"/>
        <w:ind w:left="709"/>
        <w:jc w:val="both"/>
        <w:rPr>
          <w:rFonts w:eastAsia="Calibri"/>
          <w:sz w:val="24"/>
          <w:szCs w:val="24"/>
        </w:rPr>
      </w:pPr>
      <w:r w:rsidRPr="00485C21">
        <w:rPr>
          <w:rFonts w:eastAsia="Calibri"/>
          <w:sz w:val="24"/>
          <w:szCs w:val="24"/>
        </w:rPr>
        <w:t xml:space="preserve">     Alteração social ou modificação da finalidade ou estrutura da empresa, que venha a prejudicar a execução do contrato;</w:t>
      </w:r>
    </w:p>
    <w:p w:rsidR="00457791" w:rsidRPr="00485C21" w:rsidRDefault="00457791" w:rsidP="0088221F">
      <w:pPr>
        <w:pStyle w:val="PargrafodaLista13"/>
        <w:numPr>
          <w:ilvl w:val="1"/>
          <w:numId w:val="15"/>
        </w:numPr>
        <w:spacing w:before="280" w:after="200"/>
        <w:ind w:left="709"/>
        <w:jc w:val="both"/>
        <w:rPr>
          <w:rFonts w:eastAsia="Calibri"/>
          <w:sz w:val="24"/>
          <w:szCs w:val="24"/>
        </w:rPr>
      </w:pPr>
      <w:r w:rsidRPr="00485C21">
        <w:rPr>
          <w:rFonts w:eastAsia="Calibri"/>
          <w:sz w:val="24"/>
          <w:szCs w:val="24"/>
        </w:rPr>
        <w:t>Mudanças na legislação em vigor sobre licitações, impossibilitando a execução do presente contrato;</w:t>
      </w:r>
    </w:p>
    <w:p w:rsidR="00457791" w:rsidRPr="00485C21" w:rsidRDefault="00457791" w:rsidP="0088221F">
      <w:pPr>
        <w:pStyle w:val="PargrafodaLista13"/>
        <w:numPr>
          <w:ilvl w:val="1"/>
          <w:numId w:val="15"/>
        </w:numPr>
        <w:spacing w:before="280" w:after="200"/>
        <w:ind w:left="709"/>
        <w:jc w:val="both"/>
        <w:rPr>
          <w:rFonts w:eastAsia="Calibri"/>
          <w:sz w:val="24"/>
          <w:szCs w:val="24"/>
        </w:rPr>
      </w:pPr>
      <w:r w:rsidRPr="00485C21">
        <w:rPr>
          <w:rFonts w:eastAsia="Calibri"/>
          <w:sz w:val="24"/>
          <w:szCs w:val="24"/>
        </w:rPr>
        <w:t>Descumprimento de qualquer cláusula contratual;</w:t>
      </w:r>
    </w:p>
    <w:p w:rsidR="00457791" w:rsidRPr="00485C21" w:rsidRDefault="00457791" w:rsidP="0088221F">
      <w:pPr>
        <w:pStyle w:val="PargrafodaLista13"/>
        <w:numPr>
          <w:ilvl w:val="1"/>
          <w:numId w:val="15"/>
        </w:numPr>
        <w:spacing w:before="280" w:after="200"/>
        <w:ind w:left="709"/>
        <w:jc w:val="both"/>
        <w:rPr>
          <w:rFonts w:eastAsia="Calibri"/>
          <w:sz w:val="24"/>
          <w:szCs w:val="24"/>
        </w:rPr>
      </w:pPr>
      <w:r w:rsidRPr="00485C21">
        <w:rPr>
          <w:rFonts w:eastAsia="Calibri"/>
          <w:sz w:val="24"/>
          <w:szCs w:val="24"/>
        </w:rPr>
        <w:t xml:space="preserve">     Ocorrência de caso fortuito ou de força maior, regularmente comprovada, impeditiva da execução do acordado entre as partes;</w:t>
      </w:r>
    </w:p>
    <w:p w:rsidR="00457791" w:rsidRPr="00485C21" w:rsidRDefault="00457791" w:rsidP="0088221F">
      <w:pPr>
        <w:pStyle w:val="PargrafodaLista13"/>
        <w:numPr>
          <w:ilvl w:val="1"/>
          <w:numId w:val="15"/>
        </w:numPr>
        <w:spacing w:before="280" w:after="200"/>
        <w:ind w:left="709"/>
        <w:jc w:val="both"/>
        <w:rPr>
          <w:rFonts w:eastAsia="Calibri"/>
          <w:b/>
          <w:bCs/>
          <w:color w:val="000000"/>
          <w:sz w:val="24"/>
          <w:szCs w:val="24"/>
        </w:rPr>
      </w:pPr>
      <w:r w:rsidRPr="00485C21">
        <w:rPr>
          <w:rFonts w:eastAsia="Calibri"/>
          <w:sz w:val="24"/>
          <w:szCs w:val="24"/>
        </w:rPr>
        <w:t xml:space="preserve">     Por acordo entre as partes, reduzido a termo, desde que haja conveniência para o Município.</w:t>
      </w:r>
    </w:p>
    <w:p w:rsidR="00457791" w:rsidRPr="00485C21" w:rsidRDefault="00457791" w:rsidP="00457791">
      <w:pPr>
        <w:jc w:val="both"/>
        <w:rPr>
          <w:rFonts w:eastAsia="Calibri"/>
          <w:b/>
          <w:bCs/>
          <w:color w:val="000000"/>
          <w:sz w:val="24"/>
          <w:szCs w:val="24"/>
        </w:rPr>
      </w:pPr>
    </w:p>
    <w:p w:rsidR="00457791" w:rsidRPr="00485C21" w:rsidRDefault="00457791" w:rsidP="00D77CE8">
      <w:pPr>
        <w:spacing w:after="240" w:line="276" w:lineRule="auto"/>
        <w:jc w:val="both"/>
        <w:rPr>
          <w:rFonts w:eastAsia="Calibri"/>
          <w:b/>
          <w:color w:val="000000"/>
          <w:sz w:val="24"/>
          <w:szCs w:val="24"/>
        </w:rPr>
      </w:pPr>
      <w:r w:rsidRPr="00485C21">
        <w:rPr>
          <w:rFonts w:eastAsia="Calibri"/>
          <w:b/>
          <w:bCs/>
          <w:color w:val="000000"/>
          <w:sz w:val="24"/>
          <w:szCs w:val="24"/>
        </w:rPr>
        <w:t xml:space="preserve">7 – </w:t>
      </w:r>
      <w:r w:rsidRPr="00485C21">
        <w:rPr>
          <w:rFonts w:eastAsia="Calibri"/>
          <w:b/>
          <w:color w:val="000000"/>
          <w:sz w:val="24"/>
          <w:szCs w:val="24"/>
        </w:rPr>
        <w:t>HABILITAÇÃO JURÍDICA:</w:t>
      </w:r>
    </w:p>
    <w:p w:rsidR="00457791" w:rsidRPr="00485C21" w:rsidRDefault="00457791" w:rsidP="00D77CE8">
      <w:pPr>
        <w:spacing w:after="240" w:line="276" w:lineRule="auto"/>
        <w:jc w:val="both"/>
        <w:rPr>
          <w:rFonts w:eastAsia="Calibri"/>
          <w:color w:val="000000"/>
          <w:sz w:val="24"/>
          <w:szCs w:val="24"/>
        </w:rPr>
      </w:pPr>
      <w:r w:rsidRPr="00485C21">
        <w:rPr>
          <w:rFonts w:eastAsia="Calibri"/>
          <w:color w:val="000000"/>
          <w:sz w:val="24"/>
          <w:szCs w:val="24"/>
        </w:rPr>
        <w:t xml:space="preserve">7.1 – Ato constitutivo, Estatuto ou </w:t>
      </w:r>
      <w:r w:rsidRPr="00485C21">
        <w:rPr>
          <w:rFonts w:eastAsia="Calibri"/>
          <w:sz w:val="24"/>
          <w:szCs w:val="24"/>
        </w:rPr>
        <w:t>Contrato Social em vigor devidamente registrado, no órgão correspondente, indicando os atuais responsáveis pela administração</w:t>
      </w:r>
      <w:r w:rsidRPr="00485C21">
        <w:rPr>
          <w:rFonts w:eastAsia="Calibri"/>
          <w:color w:val="000000"/>
          <w:sz w:val="24"/>
          <w:szCs w:val="24"/>
        </w:rPr>
        <w:t xml:space="preserve">; </w:t>
      </w:r>
    </w:p>
    <w:p w:rsidR="00457791" w:rsidRPr="00485C21" w:rsidRDefault="00457791" w:rsidP="00D77CE8">
      <w:pPr>
        <w:spacing w:after="240" w:line="276" w:lineRule="auto"/>
        <w:jc w:val="both"/>
        <w:rPr>
          <w:rFonts w:eastAsia="Calibri"/>
          <w:b/>
          <w:color w:val="000000"/>
          <w:sz w:val="24"/>
          <w:szCs w:val="24"/>
        </w:rPr>
      </w:pPr>
      <w:r w:rsidRPr="00485C21">
        <w:rPr>
          <w:rFonts w:eastAsia="Calibri"/>
          <w:color w:val="000000"/>
          <w:sz w:val="24"/>
          <w:szCs w:val="24"/>
        </w:rPr>
        <w:t xml:space="preserve">7.2 – </w:t>
      </w:r>
      <w:r w:rsidRPr="00485C21">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485C21">
        <w:rPr>
          <w:rFonts w:eastAsia="Calibri"/>
          <w:color w:val="000000"/>
          <w:sz w:val="24"/>
          <w:szCs w:val="24"/>
        </w:rPr>
        <w:t>;</w:t>
      </w:r>
    </w:p>
    <w:p w:rsidR="00457791" w:rsidRPr="00485C21" w:rsidRDefault="00457791" w:rsidP="00D77CE8">
      <w:pPr>
        <w:spacing w:after="240" w:line="276" w:lineRule="auto"/>
        <w:jc w:val="both"/>
        <w:rPr>
          <w:rFonts w:eastAsia="Calibri"/>
          <w:b/>
          <w:color w:val="000000"/>
          <w:sz w:val="24"/>
          <w:szCs w:val="24"/>
        </w:rPr>
      </w:pPr>
      <w:r w:rsidRPr="00485C21">
        <w:rPr>
          <w:rFonts w:eastAsia="Calibri"/>
          <w:b/>
          <w:color w:val="000000"/>
          <w:sz w:val="24"/>
          <w:szCs w:val="24"/>
        </w:rPr>
        <w:t>7.3</w:t>
      </w:r>
      <w:r w:rsidRPr="00485C21">
        <w:rPr>
          <w:rFonts w:eastAsia="Calibri"/>
          <w:color w:val="000000"/>
          <w:sz w:val="24"/>
          <w:szCs w:val="24"/>
        </w:rPr>
        <w:t xml:space="preserve"> – Cédula de identidade dos sócios e/ou diretores;</w:t>
      </w:r>
    </w:p>
    <w:p w:rsidR="00457791" w:rsidRPr="00485C21" w:rsidRDefault="00457791" w:rsidP="00D77CE8">
      <w:pPr>
        <w:spacing w:after="240" w:line="276" w:lineRule="auto"/>
        <w:jc w:val="both"/>
        <w:rPr>
          <w:rFonts w:eastAsia="Calibri"/>
          <w:b/>
          <w:color w:val="000000"/>
          <w:sz w:val="24"/>
          <w:szCs w:val="24"/>
        </w:rPr>
      </w:pPr>
      <w:r w:rsidRPr="00485C21">
        <w:rPr>
          <w:rFonts w:eastAsia="Calibri"/>
          <w:b/>
          <w:color w:val="000000"/>
          <w:sz w:val="24"/>
          <w:szCs w:val="24"/>
        </w:rPr>
        <w:t>7.4</w:t>
      </w:r>
      <w:r w:rsidRPr="00485C21">
        <w:rPr>
          <w:rFonts w:eastAsia="Calibri"/>
          <w:color w:val="000000"/>
          <w:sz w:val="24"/>
          <w:szCs w:val="24"/>
        </w:rPr>
        <w:t xml:space="preserve"> – Para empresa individual: registro comercial.</w:t>
      </w:r>
    </w:p>
    <w:p w:rsidR="00457791" w:rsidRPr="00485C21" w:rsidRDefault="00457791" w:rsidP="00D77CE8">
      <w:pPr>
        <w:spacing w:after="240" w:line="276" w:lineRule="auto"/>
        <w:jc w:val="both"/>
        <w:rPr>
          <w:rFonts w:eastAsia="Calibri"/>
          <w:b/>
          <w:color w:val="000000"/>
          <w:sz w:val="24"/>
          <w:szCs w:val="24"/>
        </w:rPr>
      </w:pPr>
      <w:r w:rsidRPr="00485C21">
        <w:rPr>
          <w:rFonts w:eastAsia="Calibri"/>
          <w:b/>
          <w:color w:val="000000"/>
          <w:sz w:val="24"/>
          <w:szCs w:val="24"/>
        </w:rPr>
        <w:t>7.5</w:t>
      </w:r>
      <w:r w:rsidRPr="00485C21">
        <w:rPr>
          <w:rFonts w:eastAsia="Calibri"/>
          <w:color w:val="000000"/>
          <w:sz w:val="24"/>
          <w:szCs w:val="24"/>
        </w:rPr>
        <w:t xml:space="preserve"> – Declaração de Idoneidade (conforme o anexo VIII)</w:t>
      </w:r>
    </w:p>
    <w:p w:rsidR="00457791" w:rsidRPr="00485C21" w:rsidRDefault="00457791" w:rsidP="00D77CE8">
      <w:pPr>
        <w:spacing w:after="240" w:line="276" w:lineRule="auto"/>
        <w:jc w:val="both"/>
        <w:rPr>
          <w:rFonts w:eastAsia="Calibri"/>
          <w:b/>
          <w:sz w:val="24"/>
          <w:szCs w:val="24"/>
        </w:rPr>
      </w:pPr>
      <w:r w:rsidRPr="00485C21">
        <w:rPr>
          <w:rFonts w:eastAsia="Calibri"/>
          <w:b/>
          <w:color w:val="000000"/>
          <w:sz w:val="24"/>
          <w:szCs w:val="24"/>
        </w:rPr>
        <w:t>7.6</w:t>
      </w:r>
      <w:r w:rsidRPr="00485C21">
        <w:rPr>
          <w:rFonts w:eastAsia="Calibri"/>
          <w:color w:val="000000"/>
          <w:sz w:val="24"/>
          <w:szCs w:val="24"/>
        </w:rPr>
        <w:t xml:space="preserve"> – Declaração de Cumprir o Art. 7°, XXXIII ,da C.F. (conforme o anexo V)</w:t>
      </w:r>
    </w:p>
    <w:p w:rsidR="00457791" w:rsidRPr="00485C21" w:rsidRDefault="00457791" w:rsidP="00D77CE8">
      <w:pPr>
        <w:spacing w:after="240" w:line="276" w:lineRule="auto"/>
        <w:jc w:val="both"/>
        <w:rPr>
          <w:rFonts w:eastAsia="Calibri"/>
          <w:b/>
          <w:bCs/>
          <w:color w:val="000000"/>
          <w:sz w:val="24"/>
          <w:szCs w:val="24"/>
        </w:rPr>
      </w:pPr>
      <w:r w:rsidRPr="00485C21">
        <w:rPr>
          <w:rFonts w:eastAsia="Calibri"/>
          <w:b/>
          <w:sz w:val="24"/>
          <w:szCs w:val="24"/>
        </w:rPr>
        <w:t>7.7</w:t>
      </w:r>
      <w:r w:rsidRPr="00485C21">
        <w:rPr>
          <w:rFonts w:eastAsia="Calibri"/>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457791" w:rsidRPr="00485C21" w:rsidRDefault="00457791" w:rsidP="00D77CE8">
      <w:pPr>
        <w:spacing w:after="240" w:line="276" w:lineRule="auto"/>
        <w:jc w:val="both"/>
        <w:rPr>
          <w:rFonts w:eastAsia="Calibri"/>
          <w:sz w:val="24"/>
          <w:szCs w:val="24"/>
        </w:rPr>
      </w:pPr>
      <w:r w:rsidRPr="00485C21">
        <w:rPr>
          <w:rFonts w:eastAsia="Calibri"/>
          <w:b/>
          <w:bCs/>
          <w:color w:val="000000"/>
          <w:sz w:val="24"/>
          <w:szCs w:val="24"/>
        </w:rPr>
        <w:t xml:space="preserve">8 – </w:t>
      </w:r>
      <w:r w:rsidRPr="00485C21">
        <w:rPr>
          <w:rFonts w:eastAsia="Calibri"/>
          <w:b/>
          <w:color w:val="000000"/>
          <w:sz w:val="24"/>
          <w:szCs w:val="24"/>
        </w:rPr>
        <w:t>DOCUMENTAÇÃO RELATIVA À REGULARIDADE FISCAL</w:t>
      </w:r>
      <w:r w:rsidRPr="00485C21">
        <w:rPr>
          <w:rFonts w:eastAsia="Calibri"/>
          <w:color w:val="000000"/>
          <w:sz w:val="24"/>
          <w:szCs w:val="24"/>
        </w:rPr>
        <w:t>:</w:t>
      </w:r>
    </w:p>
    <w:p w:rsidR="00457791" w:rsidRPr="00485C21" w:rsidRDefault="00457791" w:rsidP="00D77CE8">
      <w:pPr>
        <w:spacing w:after="240" w:line="276" w:lineRule="auto"/>
        <w:ind w:right="-162"/>
        <w:jc w:val="both"/>
        <w:rPr>
          <w:rFonts w:eastAsia="Calibri"/>
          <w:sz w:val="24"/>
          <w:szCs w:val="24"/>
        </w:rPr>
      </w:pPr>
      <w:r w:rsidRPr="00485C21">
        <w:rPr>
          <w:rFonts w:eastAsia="Calibri"/>
          <w:sz w:val="24"/>
          <w:szCs w:val="24"/>
        </w:rPr>
        <w:lastRenderedPageBreak/>
        <w:t xml:space="preserve">8.1 – </w:t>
      </w:r>
      <w:r w:rsidRPr="00485C21">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485C21">
        <w:rPr>
          <w:rFonts w:eastAsia="Calibri"/>
          <w:sz w:val="24"/>
          <w:szCs w:val="24"/>
        </w:rPr>
        <w:t xml:space="preserve">; </w:t>
      </w:r>
    </w:p>
    <w:p w:rsidR="00457791" w:rsidRPr="00485C21" w:rsidRDefault="00457791" w:rsidP="00D77CE8">
      <w:pPr>
        <w:spacing w:after="240" w:line="276" w:lineRule="auto"/>
        <w:ind w:right="-162"/>
        <w:jc w:val="both"/>
        <w:rPr>
          <w:rFonts w:eastAsia="Calibri"/>
          <w:sz w:val="24"/>
          <w:szCs w:val="24"/>
        </w:rPr>
      </w:pPr>
      <w:r w:rsidRPr="00485C21">
        <w:rPr>
          <w:rFonts w:eastAsia="Calibri"/>
          <w:sz w:val="24"/>
          <w:szCs w:val="24"/>
        </w:rPr>
        <w:t>8.2 – Comprovante de Inscrição no Cadastro Geral de Contribuintes - CNPJ;</w:t>
      </w:r>
    </w:p>
    <w:p w:rsidR="00457791" w:rsidRPr="00485C21" w:rsidRDefault="00457791" w:rsidP="00D77CE8">
      <w:pPr>
        <w:spacing w:after="240" w:line="276" w:lineRule="auto"/>
        <w:ind w:right="-162"/>
        <w:jc w:val="both"/>
        <w:rPr>
          <w:rFonts w:eastAsia="Calibri"/>
          <w:sz w:val="24"/>
          <w:szCs w:val="24"/>
        </w:rPr>
      </w:pPr>
      <w:r w:rsidRPr="00485C21">
        <w:rPr>
          <w:rFonts w:eastAsia="Calibri"/>
          <w:sz w:val="24"/>
          <w:szCs w:val="24"/>
        </w:rPr>
        <w:t>8.3 – Certidão de Regularidade com a Previdência Social (INSS);</w:t>
      </w:r>
    </w:p>
    <w:p w:rsidR="00457791" w:rsidRPr="00485C21" w:rsidRDefault="00457791" w:rsidP="00D77CE8">
      <w:pPr>
        <w:spacing w:after="240" w:line="276" w:lineRule="auto"/>
        <w:ind w:right="-162"/>
        <w:jc w:val="both"/>
        <w:rPr>
          <w:rFonts w:eastAsia="Calibri"/>
          <w:sz w:val="24"/>
          <w:szCs w:val="24"/>
        </w:rPr>
      </w:pPr>
      <w:r w:rsidRPr="00485C21">
        <w:rPr>
          <w:rFonts w:eastAsia="Calibri"/>
          <w:sz w:val="24"/>
          <w:szCs w:val="24"/>
        </w:rPr>
        <w:t>8.4 – Certidão de Regularidade com o FGTS emitida pela Caixa Econômica Federal;</w:t>
      </w:r>
    </w:p>
    <w:p w:rsidR="00457791" w:rsidRPr="00485C21" w:rsidRDefault="00457791" w:rsidP="00D77CE8">
      <w:pPr>
        <w:spacing w:after="240" w:line="276" w:lineRule="auto"/>
        <w:ind w:right="-162"/>
        <w:jc w:val="both"/>
        <w:rPr>
          <w:rFonts w:eastAsia="Calibri"/>
          <w:sz w:val="24"/>
          <w:szCs w:val="24"/>
        </w:rPr>
      </w:pPr>
      <w:r w:rsidRPr="00485C21">
        <w:rPr>
          <w:rFonts w:eastAsia="Calibri"/>
          <w:sz w:val="24"/>
          <w:szCs w:val="24"/>
        </w:rPr>
        <w:t>8.5 – Certidão Conjunta de Débitos Relativos a Tributos Federais e Dívida Ativa da União;</w:t>
      </w:r>
    </w:p>
    <w:p w:rsidR="00457791" w:rsidRPr="00485C21" w:rsidRDefault="00457791" w:rsidP="00D77CE8">
      <w:pPr>
        <w:spacing w:after="240" w:line="276" w:lineRule="auto"/>
        <w:ind w:right="-162"/>
        <w:jc w:val="both"/>
        <w:rPr>
          <w:rFonts w:eastAsia="Calibri"/>
          <w:sz w:val="24"/>
          <w:szCs w:val="24"/>
        </w:rPr>
      </w:pPr>
      <w:r w:rsidRPr="00485C21">
        <w:rPr>
          <w:rFonts w:eastAsia="Calibri"/>
          <w:sz w:val="24"/>
          <w:szCs w:val="24"/>
        </w:rPr>
        <w:t>8.6 – Certidão de Regularidade para com a Fazenda Estadual, por meio de Certidão Negativa de Débito em relação a tributos estaduais (ICMS);</w:t>
      </w:r>
    </w:p>
    <w:p w:rsidR="00457791" w:rsidRPr="00485C21" w:rsidRDefault="00457791" w:rsidP="00D77CE8">
      <w:pPr>
        <w:spacing w:after="240" w:line="276" w:lineRule="auto"/>
        <w:ind w:right="-162"/>
        <w:jc w:val="both"/>
        <w:rPr>
          <w:rFonts w:eastAsia="Calibri"/>
          <w:sz w:val="24"/>
          <w:szCs w:val="24"/>
        </w:rPr>
      </w:pPr>
      <w:r w:rsidRPr="00485C21">
        <w:rPr>
          <w:rFonts w:eastAsia="Calibri"/>
          <w:sz w:val="24"/>
          <w:szCs w:val="24"/>
        </w:rPr>
        <w:t>8.7 – Certidão emitida pela Procuradoria Geral do Estado, onde houver.</w:t>
      </w:r>
    </w:p>
    <w:p w:rsidR="00457791" w:rsidRPr="00485C21" w:rsidRDefault="00457791" w:rsidP="00D77CE8">
      <w:pPr>
        <w:spacing w:after="240" w:line="276" w:lineRule="auto"/>
        <w:ind w:right="-162"/>
        <w:jc w:val="both"/>
        <w:rPr>
          <w:rFonts w:eastAsia="Calibri"/>
          <w:color w:val="000000"/>
          <w:sz w:val="24"/>
          <w:szCs w:val="24"/>
        </w:rPr>
      </w:pPr>
      <w:r w:rsidRPr="00485C21">
        <w:rPr>
          <w:rFonts w:eastAsia="Calibri"/>
          <w:sz w:val="24"/>
          <w:szCs w:val="24"/>
        </w:rPr>
        <w:t>8.8 – Certidão de regularidade para com a Fazenda Municipal, da sede da licitante.</w:t>
      </w:r>
    </w:p>
    <w:p w:rsidR="00457791" w:rsidRPr="00485C21" w:rsidRDefault="00457791" w:rsidP="00D77CE8">
      <w:pPr>
        <w:spacing w:after="240" w:line="276" w:lineRule="auto"/>
        <w:ind w:right="-162"/>
        <w:jc w:val="both"/>
        <w:rPr>
          <w:b/>
          <w:bCs/>
        </w:rPr>
      </w:pPr>
      <w:r w:rsidRPr="00485C21">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457791" w:rsidRPr="00485C21" w:rsidRDefault="00457791" w:rsidP="00D77CE8">
      <w:pPr>
        <w:pStyle w:val="Default"/>
        <w:spacing w:after="240" w:line="276" w:lineRule="auto"/>
        <w:jc w:val="both"/>
      </w:pPr>
      <w:r w:rsidRPr="00485C21">
        <w:rPr>
          <w:b/>
          <w:bCs/>
        </w:rPr>
        <w:t>9 – DA QUALIFICAÇÃO TÉCNICA</w:t>
      </w:r>
    </w:p>
    <w:p w:rsidR="00457791" w:rsidRPr="00485C21" w:rsidRDefault="00457791" w:rsidP="00D77CE8">
      <w:pPr>
        <w:pStyle w:val="Default"/>
        <w:spacing w:after="240" w:line="276" w:lineRule="auto"/>
        <w:jc w:val="both"/>
      </w:pPr>
      <w:r w:rsidRPr="00485C21">
        <w:t>9.1 – possui atestado de capacidade técnica, referente a experiência na prestação de serviço similar ao demandado por esta Municipalidade.</w:t>
      </w:r>
    </w:p>
    <w:p w:rsidR="00457791" w:rsidRPr="00485C21" w:rsidRDefault="00457791" w:rsidP="00D77CE8">
      <w:pPr>
        <w:spacing w:after="240" w:line="276" w:lineRule="auto"/>
        <w:jc w:val="both"/>
        <w:rPr>
          <w:rFonts w:eastAsia="Calibri"/>
          <w:color w:val="000000"/>
          <w:sz w:val="24"/>
          <w:szCs w:val="24"/>
        </w:rPr>
      </w:pPr>
      <w:r w:rsidRPr="00485C21">
        <w:rPr>
          <w:rFonts w:eastAsia="Calibri"/>
          <w:b/>
          <w:bCs/>
          <w:color w:val="000000"/>
          <w:sz w:val="24"/>
          <w:szCs w:val="24"/>
        </w:rPr>
        <w:t>10 – QUALIFICAÇÃO ECONÔMICO-FINANCEIRA</w:t>
      </w:r>
      <w:r w:rsidRPr="00485C21">
        <w:rPr>
          <w:rFonts w:eastAsia="Calibri"/>
          <w:color w:val="000000"/>
          <w:sz w:val="24"/>
          <w:szCs w:val="24"/>
        </w:rPr>
        <w:t>:</w:t>
      </w:r>
    </w:p>
    <w:p w:rsidR="00457791" w:rsidRPr="00485C21" w:rsidRDefault="00457791" w:rsidP="00D77CE8">
      <w:pPr>
        <w:spacing w:after="240" w:line="276" w:lineRule="auto"/>
        <w:ind w:right="-162"/>
        <w:jc w:val="both"/>
      </w:pPr>
      <w:r w:rsidRPr="00485C21">
        <w:rPr>
          <w:rFonts w:eastAsia="Calibri"/>
          <w:sz w:val="24"/>
          <w:szCs w:val="24"/>
        </w:rPr>
        <w:t>10.1 – Certidão Negativa de Falência e Concordata. Expedida há menos de 90 (noventa) dias, da data da realização da licitação;</w:t>
      </w:r>
    </w:p>
    <w:p w:rsidR="00457791" w:rsidRPr="00485C21" w:rsidRDefault="00457791" w:rsidP="00D77CE8">
      <w:pPr>
        <w:pStyle w:val="Default"/>
        <w:spacing w:after="240" w:line="276" w:lineRule="auto"/>
        <w:jc w:val="both"/>
        <w:rPr>
          <w:rFonts w:eastAsia="Calibri"/>
        </w:rPr>
      </w:pPr>
      <w:r w:rsidRPr="00485C21">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457791" w:rsidRPr="00485C21" w:rsidRDefault="00457791" w:rsidP="00D77CE8">
      <w:pPr>
        <w:spacing w:after="240" w:line="276" w:lineRule="auto"/>
        <w:jc w:val="both"/>
        <w:rPr>
          <w:rFonts w:eastAsia="Calibri"/>
          <w:bCs/>
          <w:color w:val="000000"/>
          <w:sz w:val="24"/>
          <w:szCs w:val="24"/>
        </w:rPr>
      </w:pPr>
      <w:r w:rsidRPr="00485C21">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457791" w:rsidRPr="00485C21" w:rsidRDefault="00457791" w:rsidP="00D77CE8">
      <w:pPr>
        <w:spacing w:after="240" w:line="276" w:lineRule="auto"/>
        <w:jc w:val="both"/>
        <w:rPr>
          <w:rFonts w:eastAsia="Calibri"/>
          <w:bCs/>
          <w:color w:val="000000"/>
          <w:sz w:val="24"/>
          <w:szCs w:val="24"/>
        </w:rPr>
      </w:pPr>
      <w:r w:rsidRPr="00485C21">
        <w:rPr>
          <w:rFonts w:eastAsia="Calibri"/>
          <w:bCs/>
          <w:color w:val="000000"/>
          <w:sz w:val="24"/>
          <w:szCs w:val="24"/>
        </w:rPr>
        <w:t>10.2</w:t>
      </w:r>
      <w:r w:rsidRPr="00485C21">
        <w:rPr>
          <w:rFonts w:eastAsia="Calibri"/>
          <w:b/>
          <w:bCs/>
          <w:color w:val="000000"/>
          <w:sz w:val="24"/>
          <w:szCs w:val="24"/>
        </w:rPr>
        <w:t xml:space="preserve"> – </w:t>
      </w:r>
      <w:r w:rsidRPr="00485C21">
        <w:rPr>
          <w:rFonts w:eastAsia="Calibri"/>
          <w:sz w:val="24"/>
          <w:szCs w:val="24"/>
        </w:rPr>
        <w:t>As cópias dos documentos deverão ser autenticadas em cartório e/ou apresentados os originais para que suas cópias sejam autenticadas pelo Pregoeiro.</w:t>
      </w:r>
    </w:p>
    <w:p w:rsidR="00457791" w:rsidRPr="00485C21" w:rsidRDefault="00457791" w:rsidP="00D77CE8">
      <w:pPr>
        <w:spacing w:after="240" w:line="276" w:lineRule="auto"/>
        <w:jc w:val="both"/>
        <w:rPr>
          <w:sz w:val="24"/>
          <w:szCs w:val="24"/>
        </w:rPr>
      </w:pPr>
      <w:r w:rsidRPr="00485C21">
        <w:rPr>
          <w:rFonts w:eastAsia="Calibri"/>
          <w:bCs/>
          <w:color w:val="000000"/>
          <w:sz w:val="24"/>
          <w:szCs w:val="24"/>
        </w:rPr>
        <w:t>10.3</w:t>
      </w:r>
      <w:r w:rsidRPr="00485C21">
        <w:rPr>
          <w:rFonts w:eastAsia="Calibri"/>
          <w:b/>
          <w:bCs/>
          <w:color w:val="000000"/>
          <w:sz w:val="24"/>
          <w:szCs w:val="24"/>
        </w:rPr>
        <w:t xml:space="preserve"> – </w:t>
      </w:r>
      <w:r w:rsidRPr="00485C21">
        <w:rPr>
          <w:rFonts w:eastAsia="Calibri"/>
          <w:color w:val="000000"/>
          <w:sz w:val="24"/>
          <w:szCs w:val="24"/>
        </w:rPr>
        <w:t>As Certidões Negativas de Débitos (CND) apresentadas sem indicação do prazo de validade, serão consideradas como válidas por 90 (noventa) dias a contar da data de sua expedição.</w:t>
      </w:r>
    </w:p>
    <w:p w:rsidR="00457791" w:rsidRPr="00485C21" w:rsidRDefault="00457791" w:rsidP="00D77CE8">
      <w:pPr>
        <w:spacing w:after="240" w:line="276" w:lineRule="auto"/>
        <w:jc w:val="both"/>
        <w:rPr>
          <w:sz w:val="24"/>
          <w:szCs w:val="24"/>
        </w:rPr>
      </w:pPr>
      <w:r w:rsidRPr="00485C21">
        <w:rPr>
          <w:b/>
          <w:sz w:val="24"/>
          <w:szCs w:val="24"/>
        </w:rPr>
        <w:lastRenderedPageBreak/>
        <w:t>11 – CRITÉRIO DE JULGAMENTO</w:t>
      </w:r>
    </w:p>
    <w:p w:rsidR="00457791" w:rsidRPr="00485C21" w:rsidRDefault="00457791" w:rsidP="00D77CE8">
      <w:pPr>
        <w:spacing w:after="240" w:line="276" w:lineRule="auto"/>
        <w:jc w:val="both"/>
        <w:rPr>
          <w:rFonts w:eastAsia="Calibri"/>
          <w:color w:val="000000"/>
          <w:sz w:val="24"/>
          <w:szCs w:val="24"/>
        </w:rPr>
      </w:pPr>
      <w:r w:rsidRPr="00485C21">
        <w:rPr>
          <w:sz w:val="24"/>
          <w:szCs w:val="24"/>
        </w:rPr>
        <w:t xml:space="preserve">11.1 – A presente licitação deverá ocorrer pelo </w:t>
      </w:r>
      <w:r w:rsidRPr="00485C21">
        <w:rPr>
          <w:rFonts w:eastAsia="Calibri"/>
          <w:color w:val="000000"/>
          <w:sz w:val="24"/>
          <w:szCs w:val="24"/>
        </w:rPr>
        <w:t>menor preço Global</w:t>
      </w:r>
    </w:p>
    <w:p w:rsidR="00457791" w:rsidRPr="00485C21" w:rsidRDefault="00457791" w:rsidP="00D77CE8">
      <w:pPr>
        <w:spacing w:after="240" w:line="276" w:lineRule="auto"/>
        <w:jc w:val="both"/>
        <w:rPr>
          <w:sz w:val="24"/>
          <w:szCs w:val="24"/>
        </w:rPr>
      </w:pPr>
      <w:r w:rsidRPr="00485C21">
        <w:rPr>
          <w:b/>
          <w:sz w:val="24"/>
          <w:szCs w:val="24"/>
        </w:rPr>
        <w:t>12 – TIPO DE EXCECUÇÃO:</w:t>
      </w:r>
      <w:r w:rsidRPr="00485C21">
        <w:rPr>
          <w:sz w:val="24"/>
          <w:szCs w:val="24"/>
        </w:rPr>
        <w:t xml:space="preserve"> Indireta</w:t>
      </w:r>
    </w:p>
    <w:p w:rsidR="00457791" w:rsidRPr="00485C21" w:rsidRDefault="00457791" w:rsidP="00D77CE8">
      <w:pPr>
        <w:spacing w:after="240" w:line="276" w:lineRule="auto"/>
        <w:jc w:val="both"/>
        <w:rPr>
          <w:rFonts w:eastAsia="Calibri"/>
          <w:sz w:val="24"/>
          <w:szCs w:val="24"/>
        </w:rPr>
      </w:pPr>
      <w:r w:rsidRPr="00485C21">
        <w:rPr>
          <w:rFonts w:eastAsia="Calibri"/>
          <w:b/>
          <w:sz w:val="24"/>
          <w:szCs w:val="24"/>
        </w:rPr>
        <w:t>13 – CRITÉRIOS DE REAJUSTE</w:t>
      </w:r>
    </w:p>
    <w:p w:rsidR="00457791" w:rsidRPr="00485C21" w:rsidRDefault="00457791" w:rsidP="00D77CE8">
      <w:pPr>
        <w:spacing w:after="240" w:line="276" w:lineRule="auto"/>
        <w:jc w:val="both"/>
        <w:rPr>
          <w:rFonts w:eastAsia="Calibri"/>
          <w:sz w:val="24"/>
          <w:szCs w:val="24"/>
        </w:rPr>
      </w:pPr>
      <w:r w:rsidRPr="00485C21">
        <w:rPr>
          <w:rFonts w:eastAsia="Calibri"/>
          <w:sz w:val="24"/>
          <w:szCs w:val="24"/>
        </w:rPr>
        <w:t>13.1 – Os preços estabelecidos no presente Contrato são fixos e irreajustáveis, salvo os casos previstos em Lei.</w:t>
      </w:r>
    </w:p>
    <w:p w:rsidR="00457791" w:rsidRPr="00485C21" w:rsidRDefault="00457791" w:rsidP="00D77CE8">
      <w:pPr>
        <w:spacing w:after="240" w:line="276" w:lineRule="auto"/>
        <w:jc w:val="both"/>
        <w:rPr>
          <w:b/>
          <w:sz w:val="24"/>
          <w:szCs w:val="24"/>
        </w:rPr>
      </w:pPr>
      <w:r w:rsidRPr="00485C21">
        <w:rPr>
          <w:rFonts w:eastAsia="Calibri"/>
          <w:sz w:val="24"/>
          <w:szCs w:val="24"/>
        </w:rPr>
        <w:t>13.2 –</w:t>
      </w:r>
      <w:r w:rsidRPr="00485C21">
        <w:rPr>
          <w:rFonts w:eastAsia="Calibri"/>
          <w:b/>
          <w:sz w:val="24"/>
          <w:szCs w:val="24"/>
        </w:rPr>
        <w:t xml:space="preserve"> </w:t>
      </w:r>
      <w:r w:rsidRPr="00485C21">
        <w:rPr>
          <w:rFonts w:eastAsia="Calibri"/>
          <w:sz w:val="24"/>
          <w:szCs w:val="24"/>
        </w:rPr>
        <w:t>Em caso de reajuste por ocasião de prorrogação do presente Contrato, o valor será corrigido pelo índice IGPM.</w:t>
      </w:r>
    </w:p>
    <w:tbl>
      <w:tblPr>
        <w:tblW w:w="0" w:type="auto"/>
        <w:tblLayout w:type="fixed"/>
        <w:tblCellMar>
          <w:left w:w="113" w:type="dxa"/>
        </w:tblCellMar>
        <w:tblLook w:val="0000"/>
      </w:tblPr>
      <w:tblGrid>
        <w:gridCol w:w="8644"/>
      </w:tblGrid>
      <w:tr w:rsidR="00457791" w:rsidRPr="00D77CE8" w:rsidTr="00D77CE8">
        <w:tc>
          <w:tcPr>
            <w:tcW w:w="8644" w:type="dxa"/>
            <w:shd w:val="clear" w:color="auto" w:fill="auto"/>
          </w:tcPr>
          <w:p w:rsidR="00457791" w:rsidRPr="00D77CE8" w:rsidRDefault="00457791" w:rsidP="00D77CE8">
            <w:pPr>
              <w:spacing w:after="240" w:line="276" w:lineRule="auto"/>
              <w:jc w:val="both"/>
              <w:rPr>
                <w:sz w:val="24"/>
                <w:szCs w:val="24"/>
              </w:rPr>
            </w:pPr>
            <w:r w:rsidRPr="00D77CE8">
              <w:rPr>
                <w:b/>
                <w:sz w:val="24"/>
                <w:szCs w:val="24"/>
              </w:rPr>
              <w:t>14 – DA RECOMPOSIÇÃO DO EQULÍBRIO ECONÔMICO</w:t>
            </w:r>
            <w:r w:rsidR="00D77CE8">
              <w:rPr>
                <w:sz w:val="24"/>
                <w:szCs w:val="24"/>
              </w:rPr>
              <w:tab/>
            </w:r>
          </w:p>
        </w:tc>
      </w:tr>
    </w:tbl>
    <w:p w:rsidR="00457791" w:rsidRPr="00D77CE8" w:rsidRDefault="00457791" w:rsidP="00D77CE8">
      <w:pPr>
        <w:pStyle w:val="Cabealho"/>
        <w:tabs>
          <w:tab w:val="left" w:pos="708"/>
        </w:tabs>
        <w:spacing w:after="240" w:line="276" w:lineRule="auto"/>
        <w:jc w:val="both"/>
        <w:rPr>
          <w:sz w:val="24"/>
          <w:szCs w:val="24"/>
        </w:rPr>
      </w:pPr>
      <w:r w:rsidRPr="00D77CE8">
        <w:rPr>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457791" w:rsidRPr="00D77CE8" w:rsidRDefault="00457791" w:rsidP="00D77CE8">
      <w:pPr>
        <w:spacing w:after="240" w:line="276" w:lineRule="auto"/>
        <w:jc w:val="both"/>
        <w:rPr>
          <w:b/>
          <w:sz w:val="24"/>
          <w:szCs w:val="24"/>
        </w:rPr>
      </w:pPr>
      <w:r w:rsidRPr="00D77CE8">
        <w:rPr>
          <w:b/>
          <w:sz w:val="24"/>
          <w:szCs w:val="24"/>
        </w:rPr>
        <w:t>15 – DO CRONOGRAMA DE DESEMBOLSO</w:t>
      </w:r>
    </w:p>
    <w:p w:rsidR="00457791" w:rsidRPr="00D77CE8" w:rsidRDefault="00457791" w:rsidP="00D77CE8">
      <w:pPr>
        <w:spacing w:line="276" w:lineRule="auto"/>
        <w:jc w:val="both"/>
        <w:rPr>
          <w:sz w:val="24"/>
          <w:szCs w:val="24"/>
        </w:rPr>
      </w:pPr>
      <w:bookmarkStart w:id="48" w:name="OLE_LINK33"/>
      <w:r w:rsidRPr="00D77CE8">
        <w:rPr>
          <w:sz w:val="24"/>
          <w:szCs w:val="24"/>
        </w:rPr>
        <w:t xml:space="preserve">15.1 - O objeto deste certame tem item de precificação baseado o fornecimento mensal, e o desembolso se darão da mesma forma, seguindo o valor unitário licitado. Sendo assim o serviço prestado no “mês 1”,  terá seu desembolso no mês posterior (mês 2), e assim sucessivamente (obedecendo as demais condições de pagamento previstas neste projeto básico). </w:t>
      </w:r>
    </w:p>
    <w:tbl>
      <w:tblPr>
        <w:tblpPr w:leftFromText="141" w:rightFromText="141" w:vertAnchor="text" w:horzAnchor="margin" w:tblpXSpec="center" w:tblpY="146"/>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7"/>
        <w:gridCol w:w="1038"/>
        <w:gridCol w:w="1218"/>
        <w:gridCol w:w="1218"/>
        <w:gridCol w:w="1218"/>
        <w:gridCol w:w="1218"/>
        <w:gridCol w:w="1150"/>
        <w:gridCol w:w="1467"/>
      </w:tblGrid>
      <w:tr w:rsidR="00457791" w:rsidRPr="00485C21" w:rsidTr="00D77CE8">
        <w:trPr>
          <w:trHeight w:val="357"/>
        </w:trPr>
        <w:tc>
          <w:tcPr>
            <w:tcW w:w="9984" w:type="dxa"/>
            <w:gridSpan w:val="8"/>
            <w:vAlign w:val="center"/>
          </w:tcPr>
          <w:bookmarkEnd w:id="48"/>
          <w:p w:rsidR="00457791" w:rsidRPr="00485C21" w:rsidRDefault="00457791" w:rsidP="00D77CE8">
            <w:pPr>
              <w:spacing w:line="360" w:lineRule="auto"/>
              <w:jc w:val="center"/>
              <w:rPr>
                <w:b/>
                <w:sz w:val="22"/>
                <w:szCs w:val="22"/>
              </w:rPr>
            </w:pPr>
            <w:r w:rsidRPr="00485C21">
              <w:rPr>
                <w:b/>
                <w:sz w:val="22"/>
                <w:szCs w:val="22"/>
              </w:rPr>
              <w:t>CRONOGRAMA DE DESEMBOLSO</w:t>
            </w:r>
          </w:p>
        </w:tc>
      </w:tr>
      <w:tr w:rsidR="00457791" w:rsidRPr="00485C21" w:rsidTr="00D77CE8">
        <w:trPr>
          <w:trHeight w:val="357"/>
        </w:trPr>
        <w:tc>
          <w:tcPr>
            <w:tcW w:w="1457" w:type="dxa"/>
            <w:vAlign w:val="center"/>
          </w:tcPr>
          <w:p w:rsidR="00457791" w:rsidRPr="00485C21" w:rsidRDefault="00457791" w:rsidP="00D77CE8">
            <w:pPr>
              <w:spacing w:line="360" w:lineRule="auto"/>
              <w:jc w:val="center"/>
              <w:rPr>
                <w:sz w:val="22"/>
                <w:szCs w:val="22"/>
              </w:rPr>
            </w:pPr>
            <w:r w:rsidRPr="00485C21">
              <w:rPr>
                <w:sz w:val="22"/>
                <w:szCs w:val="22"/>
              </w:rPr>
              <w:t>Fase</w:t>
            </w:r>
          </w:p>
        </w:tc>
        <w:tc>
          <w:tcPr>
            <w:tcW w:w="8527" w:type="dxa"/>
            <w:gridSpan w:val="7"/>
            <w:vAlign w:val="center"/>
          </w:tcPr>
          <w:p w:rsidR="00457791" w:rsidRPr="00485C21" w:rsidRDefault="00457791" w:rsidP="00D77CE8">
            <w:pPr>
              <w:spacing w:line="360" w:lineRule="auto"/>
              <w:jc w:val="center"/>
              <w:rPr>
                <w:sz w:val="22"/>
                <w:szCs w:val="22"/>
              </w:rPr>
            </w:pPr>
            <w:r w:rsidRPr="00485C21">
              <w:rPr>
                <w:sz w:val="22"/>
                <w:szCs w:val="22"/>
              </w:rPr>
              <w:t xml:space="preserve">Mês </w:t>
            </w:r>
          </w:p>
        </w:tc>
      </w:tr>
      <w:tr w:rsidR="00457791" w:rsidRPr="00485C21" w:rsidTr="00D77CE8">
        <w:trPr>
          <w:trHeight w:val="357"/>
        </w:trPr>
        <w:tc>
          <w:tcPr>
            <w:tcW w:w="1457" w:type="dxa"/>
            <w:vAlign w:val="center"/>
          </w:tcPr>
          <w:p w:rsidR="00457791" w:rsidRPr="00485C21" w:rsidRDefault="00457791" w:rsidP="00D77CE8">
            <w:pPr>
              <w:spacing w:line="360" w:lineRule="auto"/>
              <w:jc w:val="center"/>
              <w:rPr>
                <w:sz w:val="22"/>
                <w:szCs w:val="22"/>
              </w:rPr>
            </w:pPr>
          </w:p>
        </w:tc>
        <w:tc>
          <w:tcPr>
            <w:tcW w:w="1038" w:type="dxa"/>
            <w:vAlign w:val="center"/>
          </w:tcPr>
          <w:p w:rsidR="00457791" w:rsidRPr="00485C21" w:rsidRDefault="00457791" w:rsidP="00D77CE8">
            <w:pPr>
              <w:spacing w:line="360" w:lineRule="auto"/>
              <w:jc w:val="center"/>
              <w:rPr>
                <w:sz w:val="22"/>
                <w:szCs w:val="22"/>
              </w:rPr>
            </w:pPr>
            <w:r w:rsidRPr="00485C21">
              <w:rPr>
                <w:sz w:val="22"/>
                <w:szCs w:val="22"/>
              </w:rPr>
              <w:t>1</w:t>
            </w:r>
          </w:p>
        </w:tc>
        <w:tc>
          <w:tcPr>
            <w:tcW w:w="1218" w:type="dxa"/>
            <w:vAlign w:val="center"/>
          </w:tcPr>
          <w:p w:rsidR="00457791" w:rsidRPr="00485C21" w:rsidRDefault="00457791" w:rsidP="00D77CE8">
            <w:pPr>
              <w:spacing w:line="360" w:lineRule="auto"/>
              <w:jc w:val="center"/>
              <w:rPr>
                <w:sz w:val="22"/>
                <w:szCs w:val="22"/>
              </w:rPr>
            </w:pPr>
            <w:r w:rsidRPr="00485C21">
              <w:rPr>
                <w:sz w:val="22"/>
                <w:szCs w:val="22"/>
              </w:rPr>
              <w:t>2</w:t>
            </w:r>
          </w:p>
        </w:tc>
        <w:tc>
          <w:tcPr>
            <w:tcW w:w="1218" w:type="dxa"/>
            <w:vAlign w:val="center"/>
          </w:tcPr>
          <w:p w:rsidR="00457791" w:rsidRPr="00485C21" w:rsidRDefault="00457791" w:rsidP="00D77CE8">
            <w:pPr>
              <w:spacing w:line="360" w:lineRule="auto"/>
              <w:jc w:val="center"/>
              <w:rPr>
                <w:sz w:val="22"/>
                <w:szCs w:val="22"/>
              </w:rPr>
            </w:pPr>
            <w:r w:rsidRPr="00485C21">
              <w:rPr>
                <w:sz w:val="22"/>
                <w:szCs w:val="22"/>
              </w:rPr>
              <w:t>3</w:t>
            </w:r>
          </w:p>
        </w:tc>
        <w:tc>
          <w:tcPr>
            <w:tcW w:w="1218" w:type="dxa"/>
            <w:vAlign w:val="center"/>
          </w:tcPr>
          <w:p w:rsidR="00457791" w:rsidRPr="00485C21" w:rsidRDefault="00457791" w:rsidP="00D77CE8">
            <w:pPr>
              <w:spacing w:line="360" w:lineRule="auto"/>
              <w:jc w:val="center"/>
              <w:rPr>
                <w:sz w:val="22"/>
                <w:szCs w:val="22"/>
              </w:rPr>
            </w:pPr>
            <w:r w:rsidRPr="00485C21">
              <w:rPr>
                <w:sz w:val="22"/>
                <w:szCs w:val="22"/>
              </w:rPr>
              <w:t>4</w:t>
            </w:r>
          </w:p>
        </w:tc>
        <w:tc>
          <w:tcPr>
            <w:tcW w:w="1218" w:type="dxa"/>
            <w:vAlign w:val="center"/>
          </w:tcPr>
          <w:p w:rsidR="00457791" w:rsidRPr="00485C21" w:rsidRDefault="00457791" w:rsidP="00D77CE8">
            <w:pPr>
              <w:spacing w:line="360" w:lineRule="auto"/>
              <w:jc w:val="center"/>
              <w:rPr>
                <w:sz w:val="22"/>
                <w:szCs w:val="22"/>
              </w:rPr>
            </w:pPr>
            <w:r w:rsidRPr="00485C21">
              <w:rPr>
                <w:sz w:val="22"/>
                <w:szCs w:val="22"/>
              </w:rPr>
              <w:t>5</w:t>
            </w:r>
          </w:p>
        </w:tc>
        <w:tc>
          <w:tcPr>
            <w:tcW w:w="1150" w:type="dxa"/>
            <w:vAlign w:val="center"/>
          </w:tcPr>
          <w:p w:rsidR="00457791" w:rsidRPr="00485C21" w:rsidRDefault="00457791" w:rsidP="00D77CE8">
            <w:pPr>
              <w:spacing w:line="360" w:lineRule="auto"/>
              <w:jc w:val="center"/>
              <w:rPr>
                <w:sz w:val="22"/>
                <w:szCs w:val="22"/>
              </w:rPr>
            </w:pPr>
            <w:r w:rsidRPr="00485C21">
              <w:rPr>
                <w:sz w:val="22"/>
                <w:szCs w:val="22"/>
              </w:rPr>
              <w:t>6</w:t>
            </w:r>
          </w:p>
        </w:tc>
        <w:tc>
          <w:tcPr>
            <w:tcW w:w="1467" w:type="dxa"/>
            <w:vAlign w:val="center"/>
          </w:tcPr>
          <w:p w:rsidR="00457791" w:rsidRPr="00485C21" w:rsidRDefault="00457791" w:rsidP="00D77CE8">
            <w:pPr>
              <w:spacing w:line="360" w:lineRule="auto"/>
              <w:jc w:val="center"/>
              <w:rPr>
                <w:sz w:val="22"/>
                <w:szCs w:val="22"/>
              </w:rPr>
            </w:pPr>
            <w:r w:rsidRPr="00485C21">
              <w:rPr>
                <w:sz w:val="22"/>
                <w:szCs w:val="22"/>
              </w:rPr>
              <w:t xml:space="preserve">Total </w:t>
            </w:r>
          </w:p>
        </w:tc>
      </w:tr>
      <w:tr w:rsidR="00457791" w:rsidRPr="00485C21" w:rsidTr="00D77CE8">
        <w:trPr>
          <w:trHeight w:val="357"/>
        </w:trPr>
        <w:tc>
          <w:tcPr>
            <w:tcW w:w="1457" w:type="dxa"/>
            <w:vAlign w:val="center"/>
          </w:tcPr>
          <w:p w:rsidR="00457791" w:rsidRPr="00485C21" w:rsidRDefault="00457791" w:rsidP="00D77CE8">
            <w:pPr>
              <w:spacing w:line="360" w:lineRule="auto"/>
              <w:jc w:val="center"/>
              <w:rPr>
                <w:sz w:val="22"/>
                <w:szCs w:val="22"/>
              </w:rPr>
            </w:pPr>
            <w:r w:rsidRPr="00485C21">
              <w:rPr>
                <w:sz w:val="22"/>
                <w:szCs w:val="22"/>
              </w:rPr>
              <w:t>Execução</w:t>
            </w:r>
          </w:p>
        </w:tc>
        <w:tc>
          <w:tcPr>
            <w:tcW w:w="1038" w:type="dxa"/>
            <w:vAlign w:val="center"/>
          </w:tcPr>
          <w:p w:rsidR="00457791" w:rsidRPr="00485C21" w:rsidRDefault="00457791" w:rsidP="00D77CE8">
            <w:pPr>
              <w:spacing w:line="360" w:lineRule="auto"/>
              <w:jc w:val="center"/>
              <w:rPr>
                <w:sz w:val="22"/>
                <w:szCs w:val="22"/>
              </w:rPr>
            </w:pPr>
            <w:r w:rsidRPr="00485C21">
              <w:rPr>
                <w:sz w:val="22"/>
                <w:szCs w:val="22"/>
              </w:rPr>
              <w:t>1/5 do serviço prestado</w:t>
            </w:r>
          </w:p>
        </w:tc>
        <w:tc>
          <w:tcPr>
            <w:tcW w:w="1218" w:type="dxa"/>
            <w:vAlign w:val="center"/>
          </w:tcPr>
          <w:p w:rsidR="00457791" w:rsidRPr="00485C21" w:rsidRDefault="00457791" w:rsidP="00D77CE8">
            <w:pPr>
              <w:spacing w:line="360" w:lineRule="auto"/>
              <w:jc w:val="center"/>
              <w:rPr>
                <w:sz w:val="22"/>
                <w:szCs w:val="22"/>
              </w:rPr>
            </w:pPr>
            <w:r w:rsidRPr="00485C21">
              <w:rPr>
                <w:sz w:val="22"/>
                <w:szCs w:val="22"/>
              </w:rPr>
              <w:t>2/5 do serviço prestado</w:t>
            </w:r>
          </w:p>
        </w:tc>
        <w:tc>
          <w:tcPr>
            <w:tcW w:w="1218" w:type="dxa"/>
            <w:vAlign w:val="center"/>
          </w:tcPr>
          <w:p w:rsidR="00457791" w:rsidRPr="00485C21" w:rsidRDefault="00457791" w:rsidP="00D77CE8">
            <w:pPr>
              <w:spacing w:line="360" w:lineRule="auto"/>
              <w:jc w:val="center"/>
              <w:rPr>
                <w:sz w:val="22"/>
                <w:szCs w:val="22"/>
              </w:rPr>
            </w:pPr>
            <w:r w:rsidRPr="00485C21">
              <w:rPr>
                <w:sz w:val="22"/>
                <w:szCs w:val="22"/>
              </w:rPr>
              <w:t>3/5 do serviço prestado</w:t>
            </w:r>
          </w:p>
        </w:tc>
        <w:tc>
          <w:tcPr>
            <w:tcW w:w="1218" w:type="dxa"/>
            <w:vAlign w:val="center"/>
          </w:tcPr>
          <w:p w:rsidR="00457791" w:rsidRPr="00485C21" w:rsidRDefault="00457791" w:rsidP="00D77CE8">
            <w:pPr>
              <w:spacing w:line="360" w:lineRule="auto"/>
              <w:jc w:val="center"/>
              <w:rPr>
                <w:sz w:val="22"/>
                <w:szCs w:val="22"/>
              </w:rPr>
            </w:pPr>
            <w:r w:rsidRPr="00485C21">
              <w:rPr>
                <w:sz w:val="22"/>
                <w:szCs w:val="22"/>
              </w:rPr>
              <w:t>4/5 do serviço prestado</w:t>
            </w:r>
          </w:p>
        </w:tc>
        <w:tc>
          <w:tcPr>
            <w:tcW w:w="1218" w:type="dxa"/>
            <w:vAlign w:val="center"/>
          </w:tcPr>
          <w:p w:rsidR="00457791" w:rsidRPr="00485C21" w:rsidRDefault="00457791" w:rsidP="00D77CE8">
            <w:pPr>
              <w:spacing w:line="360" w:lineRule="auto"/>
              <w:jc w:val="center"/>
              <w:rPr>
                <w:sz w:val="22"/>
                <w:szCs w:val="22"/>
              </w:rPr>
            </w:pPr>
            <w:r w:rsidRPr="00485C21">
              <w:rPr>
                <w:sz w:val="22"/>
                <w:szCs w:val="22"/>
              </w:rPr>
              <w:t>5/5 do serviço prestado</w:t>
            </w:r>
          </w:p>
        </w:tc>
        <w:tc>
          <w:tcPr>
            <w:tcW w:w="1150" w:type="dxa"/>
            <w:vAlign w:val="center"/>
          </w:tcPr>
          <w:p w:rsidR="00457791" w:rsidRPr="00485C21" w:rsidRDefault="00457791" w:rsidP="00D77CE8">
            <w:pPr>
              <w:spacing w:line="360" w:lineRule="auto"/>
              <w:jc w:val="center"/>
              <w:rPr>
                <w:sz w:val="22"/>
                <w:szCs w:val="22"/>
              </w:rPr>
            </w:pPr>
          </w:p>
        </w:tc>
        <w:tc>
          <w:tcPr>
            <w:tcW w:w="1467" w:type="dxa"/>
            <w:vAlign w:val="center"/>
          </w:tcPr>
          <w:p w:rsidR="00457791" w:rsidRPr="00485C21" w:rsidRDefault="00457791" w:rsidP="00D77CE8">
            <w:pPr>
              <w:spacing w:line="360" w:lineRule="auto"/>
              <w:jc w:val="center"/>
              <w:rPr>
                <w:sz w:val="22"/>
                <w:szCs w:val="22"/>
              </w:rPr>
            </w:pPr>
            <w:r w:rsidRPr="00485C21">
              <w:rPr>
                <w:sz w:val="22"/>
                <w:szCs w:val="22"/>
              </w:rPr>
              <w:t>5/5</w:t>
            </w:r>
          </w:p>
          <w:p w:rsidR="00457791" w:rsidRPr="00485C21" w:rsidRDefault="00457791" w:rsidP="00D77CE8">
            <w:pPr>
              <w:spacing w:line="360" w:lineRule="auto"/>
              <w:jc w:val="center"/>
              <w:rPr>
                <w:sz w:val="22"/>
                <w:szCs w:val="22"/>
              </w:rPr>
            </w:pPr>
            <w:r w:rsidRPr="00485C21">
              <w:rPr>
                <w:sz w:val="22"/>
                <w:szCs w:val="22"/>
              </w:rPr>
              <w:t>Serviço global contratado</w:t>
            </w:r>
          </w:p>
        </w:tc>
      </w:tr>
      <w:tr w:rsidR="00457791" w:rsidRPr="00485C21" w:rsidTr="00D77CE8">
        <w:trPr>
          <w:trHeight w:val="336"/>
        </w:trPr>
        <w:tc>
          <w:tcPr>
            <w:tcW w:w="1457" w:type="dxa"/>
            <w:vAlign w:val="center"/>
          </w:tcPr>
          <w:p w:rsidR="00457791" w:rsidRPr="00485C21" w:rsidRDefault="00457791" w:rsidP="00D77CE8">
            <w:pPr>
              <w:spacing w:line="360" w:lineRule="auto"/>
              <w:jc w:val="center"/>
              <w:rPr>
                <w:sz w:val="22"/>
                <w:szCs w:val="22"/>
              </w:rPr>
            </w:pPr>
            <w:r w:rsidRPr="00485C21">
              <w:rPr>
                <w:sz w:val="22"/>
                <w:szCs w:val="22"/>
              </w:rPr>
              <w:t>Previsão de</w:t>
            </w:r>
          </w:p>
          <w:p w:rsidR="00457791" w:rsidRPr="00485C21" w:rsidRDefault="00457791" w:rsidP="00D77CE8">
            <w:pPr>
              <w:spacing w:line="360" w:lineRule="auto"/>
              <w:jc w:val="center"/>
              <w:rPr>
                <w:sz w:val="22"/>
                <w:szCs w:val="22"/>
              </w:rPr>
            </w:pPr>
            <w:r w:rsidRPr="00485C21">
              <w:rPr>
                <w:sz w:val="22"/>
                <w:szCs w:val="22"/>
              </w:rPr>
              <w:t>Pagamento</w:t>
            </w:r>
          </w:p>
        </w:tc>
        <w:tc>
          <w:tcPr>
            <w:tcW w:w="1038" w:type="dxa"/>
            <w:vAlign w:val="center"/>
          </w:tcPr>
          <w:p w:rsidR="00457791" w:rsidRPr="00485C21" w:rsidRDefault="00457791" w:rsidP="00D77CE8">
            <w:pPr>
              <w:spacing w:line="360" w:lineRule="auto"/>
              <w:jc w:val="center"/>
              <w:rPr>
                <w:sz w:val="22"/>
                <w:szCs w:val="22"/>
              </w:rPr>
            </w:pPr>
          </w:p>
        </w:tc>
        <w:tc>
          <w:tcPr>
            <w:tcW w:w="1218" w:type="dxa"/>
            <w:vAlign w:val="center"/>
          </w:tcPr>
          <w:p w:rsidR="00457791" w:rsidRPr="00485C21" w:rsidRDefault="00457791" w:rsidP="00D77CE8">
            <w:pPr>
              <w:spacing w:line="360" w:lineRule="auto"/>
              <w:jc w:val="center"/>
              <w:rPr>
                <w:sz w:val="22"/>
                <w:szCs w:val="22"/>
              </w:rPr>
            </w:pPr>
            <w:r w:rsidRPr="00485C21">
              <w:rPr>
                <w:sz w:val="22"/>
                <w:szCs w:val="22"/>
              </w:rPr>
              <w:t xml:space="preserve">1ªparcela, 1/5 do valor </w:t>
            </w:r>
            <w:r w:rsidRPr="00485C21">
              <w:rPr>
                <w:sz w:val="22"/>
                <w:szCs w:val="22"/>
              </w:rPr>
              <w:lastRenderedPageBreak/>
              <w:t>global</w:t>
            </w:r>
          </w:p>
        </w:tc>
        <w:tc>
          <w:tcPr>
            <w:tcW w:w="1218" w:type="dxa"/>
            <w:vAlign w:val="center"/>
          </w:tcPr>
          <w:p w:rsidR="00457791" w:rsidRPr="00485C21" w:rsidRDefault="00457791" w:rsidP="00D77CE8">
            <w:pPr>
              <w:spacing w:line="360" w:lineRule="auto"/>
              <w:jc w:val="center"/>
              <w:rPr>
                <w:sz w:val="22"/>
                <w:szCs w:val="22"/>
              </w:rPr>
            </w:pPr>
            <w:r w:rsidRPr="00485C21">
              <w:rPr>
                <w:sz w:val="22"/>
                <w:szCs w:val="22"/>
              </w:rPr>
              <w:lastRenderedPageBreak/>
              <w:t xml:space="preserve">2ªparcela, 1/5 do valor </w:t>
            </w:r>
            <w:r w:rsidRPr="00485C21">
              <w:rPr>
                <w:sz w:val="22"/>
                <w:szCs w:val="22"/>
              </w:rPr>
              <w:lastRenderedPageBreak/>
              <w:t>global</w:t>
            </w:r>
          </w:p>
        </w:tc>
        <w:tc>
          <w:tcPr>
            <w:tcW w:w="1218" w:type="dxa"/>
            <w:vAlign w:val="center"/>
          </w:tcPr>
          <w:p w:rsidR="00457791" w:rsidRPr="00485C21" w:rsidRDefault="00457791" w:rsidP="00D77CE8">
            <w:pPr>
              <w:spacing w:line="360" w:lineRule="auto"/>
              <w:jc w:val="center"/>
              <w:rPr>
                <w:sz w:val="22"/>
                <w:szCs w:val="22"/>
              </w:rPr>
            </w:pPr>
            <w:r w:rsidRPr="00485C21">
              <w:rPr>
                <w:sz w:val="22"/>
                <w:szCs w:val="22"/>
              </w:rPr>
              <w:lastRenderedPageBreak/>
              <w:t xml:space="preserve">3ªparcela, 1/5 do valor </w:t>
            </w:r>
            <w:r w:rsidRPr="00485C21">
              <w:rPr>
                <w:sz w:val="22"/>
                <w:szCs w:val="22"/>
              </w:rPr>
              <w:lastRenderedPageBreak/>
              <w:t>global</w:t>
            </w:r>
          </w:p>
        </w:tc>
        <w:tc>
          <w:tcPr>
            <w:tcW w:w="1218" w:type="dxa"/>
            <w:vAlign w:val="center"/>
          </w:tcPr>
          <w:p w:rsidR="00457791" w:rsidRPr="00485C21" w:rsidRDefault="00457791" w:rsidP="00D77CE8">
            <w:pPr>
              <w:spacing w:line="360" w:lineRule="auto"/>
              <w:jc w:val="center"/>
              <w:rPr>
                <w:sz w:val="22"/>
                <w:szCs w:val="22"/>
              </w:rPr>
            </w:pPr>
            <w:r w:rsidRPr="00485C21">
              <w:rPr>
                <w:sz w:val="22"/>
                <w:szCs w:val="22"/>
              </w:rPr>
              <w:lastRenderedPageBreak/>
              <w:t xml:space="preserve">4ªparcela, 1/5 do valor </w:t>
            </w:r>
            <w:r w:rsidRPr="00485C21">
              <w:rPr>
                <w:sz w:val="22"/>
                <w:szCs w:val="22"/>
              </w:rPr>
              <w:lastRenderedPageBreak/>
              <w:t>global</w:t>
            </w:r>
          </w:p>
        </w:tc>
        <w:tc>
          <w:tcPr>
            <w:tcW w:w="1150" w:type="dxa"/>
            <w:vAlign w:val="center"/>
          </w:tcPr>
          <w:p w:rsidR="00457791" w:rsidRPr="00485C21" w:rsidRDefault="00457791" w:rsidP="00D77CE8">
            <w:pPr>
              <w:spacing w:line="360" w:lineRule="auto"/>
              <w:jc w:val="center"/>
              <w:rPr>
                <w:sz w:val="22"/>
                <w:szCs w:val="22"/>
              </w:rPr>
            </w:pPr>
            <w:r w:rsidRPr="00485C21">
              <w:rPr>
                <w:sz w:val="22"/>
                <w:szCs w:val="22"/>
              </w:rPr>
              <w:lastRenderedPageBreak/>
              <w:t xml:space="preserve">5ªparcela, 1/5 do valor </w:t>
            </w:r>
            <w:r w:rsidRPr="00485C21">
              <w:rPr>
                <w:sz w:val="22"/>
                <w:szCs w:val="22"/>
              </w:rPr>
              <w:lastRenderedPageBreak/>
              <w:t>global</w:t>
            </w:r>
          </w:p>
        </w:tc>
        <w:tc>
          <w:tcPr>
            <w:tcW w:w="1467" w:type="dxa"/>
            <w:vAlign w:val="center"/>
          </w:tcPr>
          <w:p w:rsidR="00457791" w:rsidRPr="00485C21" w:rsidRDefault="00457791" w:rsidP="00D77CE8">
            <w:pPr>
              <w:spacing w:line="360" w:lineRule="auto"/>
              <w:jc w:val="center"/>
              <w:rPr>
                <w:sz w:val="22"/>
                <w:szCs w:val="22"/>
              </w:rPr>
            </w:pPr>
            <w:r w:rsidRPr="00485C21">
              <w:rPr>
                <w:sz w:val="22"/>
                <w:szCs w:val="22"/>
              </w:rPr>
              <w:lastRenderedPageBreak/>
              <w:t>5/5</w:t>
            </w:r>
          </w:p>
          <w:p w:rsidR="00457791" w:rsidRPr="00485C21" w:rsidRDefault="00457791" w:rsidP="00D77CE8">
            <w:pPr>
              <w:spacing w:line="360" w:lineRule="auto"/>
              <w:jc w:val="center"/>
              <w:rPr>
                <w:sz w:val="22"/>
                <w:szCs w:val="22"/>
              </w:rPr>
            </w:pPr>
            <w:r w:rsidRPr="00485C21">
              <w:rPr>
                <w:sz w:val="22"/>
                <w:szCs w:val="22"/>
              </w:rPr>
              <w:t xml:space="preserve">Valor global </w:t>
            </w:r>
          </w:p>
        </w:tc>
      </w:tr>
      <w:tr w:rsidR="00457791" w:rsidRPr="00485C21" w:rsidTr="00D77CE8">
        <w:trPr>
          <w:trHeight w:val="380"/>
        </w:trPr>
        <w:tc>
          <w:tcPr>
            <w:tcW w:w="1457" w:type="dxa"/>
            <w:vAlign w:val="center"/>
          </w:tcPr>
          <w:p w:rsidR="00457791" w:rsidRPr="00485C21" w:rsidRDefault="00457791" w:rsidP="00D77CE8">
            <w:pPr>
              <w:spacing w:line="360" w:lineRule="auto"/>
              <w:jc w:val="center"/>
              <w:rPr>
                <w:sz w:val="22"/>
                <w:szCs w:val="22"/>
              </w:rPr>
            </w:pPr>
            <w:r w:rsidRPr="00485C21">
              <w:rPr>
                <w:sz w:val="22"/>
                <w:szCs w:val="22"/>
              </w:rPr>
              <w:lastRenderedPageBreak/>
              <w:t>Projeção do</w:t>
            </w:r>
          </w:p>
          <w:p w:rsidR="00457791" w:rsidRPr="00485C21" w:rsidRDefault="00457791" w:rsidP="00D77CE8">
            <w:pPr>
              <w:spacing w:line="360" w:lineRule="auto"/>
              <w:jc w:val="center"/>
              <w:rPr>
                <w:sz w:val="22"/>
                <w:szCs w:val="22"/>
              </w:rPr>
            </w:pPr>
            <w:r w:rsidRPr="00485C21">
              <w:rPr>
                <w:sz w:val="22"/>
                <w:szCs w:val="22"/>
              </w:rPr>
              <w:t>Desembolso</w:t>
            </w:r>
          </w:p>
          <w:p w:rsidR="00457791" w:rsidRPr="00485C21" w:rsidRDefault="00457791" w:rsidP="00D77CE8">
            <w:pPr>
              <w:spacing w:line="360" w:lineRule="auto"/>
              <w:jc w:val="center"/>
              <w:rPr>
                <w:sz w:val="22"/>
                <w:szCs w:val="22"/>
              </w:rPr>
            </w:pPr>
          </w:p>
        </w:tc>
        <w:tc>
          <w:tcPr>
            <w:tcW w:w="1038" w:type="dxa"/>
            <w:vAlign w:val="center"/>
          </w:tcPr>
          <w:p w:rsidR="00457791" w:rsidRPr="00485C21" w:rsidRDefault="00457791" w:rsidP="00D77CE8">
            <w:pPr>
              <w:spacing w:line="360" w:lineRule="auto"/>
              <w:jc w:val="center"/>
              <w:rPr>
                <w:sz w:val="22"/>
                <w:szCs w:val="22"/>
              </w:rPr>
            </w:pPr>
          </w:p>
        </w:tc>
        <w:tc>
          <w:tcPr>
            <w:tcW w:w="1218" w:type="dxa"/>
            <w:vAlign w:val="center"/>
          </w:tcPr>
          <w:p w:rsidR="00457791" w:rsidRPr="00485C21" w:rsidRDefault="00457791" w:rsidP="00D77CE8">
            <w:pPr>
              <w:spacing w:line="360" w:lineRule="auto"/>
              <w:jc w:val="center"/>
              <w:rPr>
                <w:sz w:val="22"/>
                <w:szCs w:val="22"/>
              </w:rPr>
            </w:pPr>
            <w:r w:rsidRPr="00485C21">
              <w:rPr>
                <w:sz w:val="22"/>
                <w:szCs w:val="22"/>
              </w:rPr>
              <w:t xml:space="preserve">1/5 </w:t>
            </w:r>
          </w:p>
        </w:tc>
        <w:tc>
          <w:tcPr>
            <w:tcW w:w="1218" w:type="dxa"/>
            <w:vAlign w:val="center"/>
          </w:tcPr>
          <w:p w:rsidR="00457791" w:rsidRPr="00485C21" w:rsidRDefault="00457791" w:rsidP="00D77CE8">
            <w:pPr>
              <w:spacing w:line="360" w:lineRule="auto"/>
              <w:jc w:val="center"/>
              <w:rPr>
                <w:sz w:val="22"/>
                <w:szCs w:val="22"/>
              </w:rPr>
            </w:pPr>
            <w:r w:rsidRPr="00485C21">
              <w:rPr>
                <w:sz w:val="22"/>
                <w:szCs w:val="22"/>
              </w:rPr>
              <w:t>2/5</w:t>
            </w:r>
          </w:p>
        </w:tc>
        <w:tc>
          <w:tcPr>
            <w:tcW w:w="1218" w:type="dxa"/>
            <w:vAlign w:val="center"/>
          </w:tcPr>
          <w:p w:rsidR="00457791" w:rsidRPr="00485C21" w:rsidRDefault="00457791" w:rsidP="00D77CE8">
            <w:pPr>
              <w:spacing w:line="360" w:lineRule="auto"/>
              <w:jc w:val="center"/>
              <w:rPr>
                <w:sz w:val="22"/>
                <w:szCs w:val="22"/>
              </w:rPr>
            </w:pPr>
            <w:r w:rsidRPr="00485C21">
              <w:rPr>
                <w:sz w:val="22"/>
                <w:szCs w:val="22"/>
              </w:rPr>
              <w:t>3/5</w:t>
            </w:r>
          </w:p>
        </w:tc>
        <w:tc>
          <w:tcPr>
            <w:tcW w:w="1218" w:type="dxa"/>
            <w:vAlign w:val="center"/>
          </w:tcPr>
          <w:p w:rsidR="00457791" w:rsidRPr="00485C21" w:rsidRDefault="00457791" w:rsidP="00D77CE8">
            <w:pPr>
              <w:spacing w:line="360" w:lineRule="auto"/>
              <w:jc w:val="center"/>
              <w:rPr>
                <w:sz w:val="22"/>
                <w:szCs w:val="22"/>
              </w:rPr>
            </w:pPr>
            <w:r w:rsidRPr="00485C21">
              <w:rPr>
                <w:sz w:val="22"/>
                <w:szCs w:val="22"/>
              </w:rPr>
              <w:t>4/5</w:t>
            </w:r>
          </w:p>
        </w:tc>
        <w:tc>
          <w:tcPr>
            <w:tcW w:w="1150" w:type="dxa"/>
            <w:vAlign w:val="center"/>
          </w:tcPr>
          <w:p w:rsidR="00457791" w:rsidRPr="00485C21" w:rsidRDefault="00457791" w:rsidP="00D77CE8">
            <w:pPr>
              <w:spacing w:line="360" w:lineRule="auto"/>
              <w:jc w:val="center"/>
              <w:rPr>
                <w:sz w:val="22"/>
                <w:szCs w:val="22"/>
              </w:rPr>
            </w:pPr>
            <w:r w:rsidRPr="00485C21">
              <w:rPr>
                <w:sz w:val="22"/>
                <w:szCs w:val="22"/>
              </w:rPr>
              <w:t>5/5</w:t>
            </w:r>
          </w:p>
        </w:tc>
        <w:tc>
          <w:tcPr>
            <w:tcW w:w="1467" w:type="dxa"/>
            <w:vAlign w:val="center"/>
          </w:tcPr>
          <w:p w:rsidR="00457791" w:rsidRPr="00485C21" w:rsidRDefault="00457791" w:rsidP="00D77CE8">
            <w:pPr>
              <w:spacing w:line="360" w:lineRule="auto"/>
              <w:jc w:val="center"/>
              <w:rPr>
                <w:sz w:val="22"/>
                <w:szCs w:val="22"/>
              </w:rPr>
            </w:pPr>
            <w:r w:rsidRPr="00485C21">
              <w:rPr>
                <w:sz w:val="22"/>
                <w:szCs w:val="22"/>
              </w:rPr>
              <w:t>5/5</w:t>
            </w:r>
          </w:p>
          <w:p w:rsidR="00457791" w:rsidRPr="00485C21" w:rsidRDefault="00457791" w:rsidP="00D77CE8">
            <w:pPr>
              <w:spacing w:line="360" w:lineRule="auto"/>
              <w:jc w:val="center"/>
              <w:rPr>
                <w:sz w:val="22"/>
                <w:szCs w:val="22"/>
              </w:rPr>
            </w:pPr>
            <w:r w:rsidRPr="00485C21">
              <w:rPr>
                <w:sz w:val="22"/>
                <w:szCs w:val="22"/>
              </w:rPr>
              <w:t>Desembolso total</w:t>
            </w:r>
          </w:p>
        </w:tc>
      </w:tr>
    </w:tbl>
    <w:p w:rsidR="00457791" w:rsidRPr="00485C21" w:rsidRDefault="00457791" w:rsidP="00457791">
      <w:pPr>
        <w:spacing w:line="360" w:lineRule="auto"/>
        <w:jc w:val="both"/>
        <w:rPr>
          <w:b/>
          <w:u w:val="single"/>
        </w:rPr>
      </w:pPr>
    </w:p>
    <w:p w:rsidR="00457791" w:rsidRPr="00457791" w:rsidRDefault="00457791" w:rsidP="00457791">
      <w:pPr>
        <w:spacing w:after="240" w:line="360" w:lineRule="auto"/>
        <w:jc w:val="both"/>
        <w:rPr>
          <w:sz w:val="24"/>
          <w:szCs w:val="24"/>
        </w:rPr>
      </w:pPr>
      <w:r w:rsidRPr="00457791">
        <w:rPr>
          <w:rFonts w:eastAsia="Calibri"/>
          <w:b/>
          <w:sz w:val="24"/>
          <w:szCs w:val="24"/>
        </w:rPr>
        <w:t>1</w:t>
      </w:r>
      <w:r w:rsidRPr="00457791">
        <w:rPr>
          <w:b/>
          <w:sz w:val="24"/>
          <w:szCs w:val="24"/>
        </w:rPr>
        <w:t>6</w:t>
      </w:r>
      <w:r w:rsidRPr="00457791">
        <w:rPr>
          <w:rFonts w:eastAsia="Calibri"/>
          <w:b/>
          <w:sz w:val="24"/>
          <w:szCs w:val="24"/>
        </w:rPr>
        <w:t xml:space="preserve"> – DO CRITÉRIO DE ATUALIZAÇÃO FINANCEIRA:</w:t>
      </w:r>
    </w:p>
    <w:p w:rsidR="00457791" w:rsidRPr="00457791" w:rsidRDefault="00457791" w:rsidP="00457791">
      <w:pPr>
        <w:spacing w:after="240" w:line="360" w:lineRule="auto"/>
        <w:jc w:val="both"/>
        <w:rPr>
          <w:rFonts w:eastAsia="Calibri"/>
          <w:b/>
          <w:sz w:val="24"/>
          <w:szCs w:val="24"/>
        </w:rPr>
      </w:pPr>
      <w:r w:rsidRPr="00457791">
        <w:rPr>
          <w:sz w:val="24"/>
          <w:szCs w:val="24"/>
        </w:rPr>
        <w:t>16.1 – O critério de atualização financeira dos valores a serem pagos, obedecerá a data da efetiva dos produtos e o período de adimplemento, até a data do efetivo pagamento. Fundamento legal: Art. 40, XIV, “c” e 55, III da Lei 8.666/93, obedecendo o índice</w:t>
      </w:r>
      <w:r w:rsidRPr="00457791">
        <w:rPr>
          <w:color w:val="FF0000"/>
          <w:sz w:val="24"/>
          <w:szCs w:val="24"/>
        </w:rPr>
        <w:t xml:space="preserve"> </w:t>
      </w:r>
      <w:r w:rsidRPr="00457791">
        <w:rPr>
          <w:rFonts w:eastAsia="Calibri"/>
          <w:sz w:val="24"/>
          <w:szCs w:val="24"/>
        </w:rPr>
        <w:t>IGPM.</w:t>
      </w:r>
    </w:p>
    <w:p w:rsidR="00457791" w:rsidRPr="00457791" w:rsidRDefault="00457791" w:rsidP="00457791">
      <w:pPr>
        <w:spacing w:after="240" w:line="360" w:lineRule="auto"/>
        <w:jc w:val="both"/>
        <w:rPr>
          <w:b/>
          <w:sz w:val="24"/>
          <w:szCs w:val="24"/>
        </w:rPr>
      </w:pPr>
      <w:r w:rsidRPr="00457791">
        <w:rPr>
          <w:b/>
          <w:sz w:val="24"/>
          <w:szCs w:val="24"/>
        </w:rPr>
        <w:t>18 - DAS COMPENSAÇÕES FINANCEIRAS E PENALIZAÇÕES:</w:t>
      </w:r>
    </w:p>
    <w:p w:rsidR="00457791" w:rsidRPr="00457791" w:rsidRDefault="00457791" w:rsidP="00457791">
      <w:pPr>
        <w:spacing w:after="240" w:line="360" w:lineRule="auto"/>
        <w:jc w:val="both"/>
        <w:rPr>
          <w:b/>
          <w:sz w:val="24"/>
          <w:szCs w:val="24"/>
        </w:rPr>
      </w:pPr>
      <w:r w:rsidRPr="00457791">
        <w:rPr>
          <w:b/>
          <w:sz w:val="24"/>
          <w:szCs w:val="24"/>
        </w:rPr>
        <w:t>18.1</w:t>
      </w:r>
      <w:r w:rsidRPr="00457791">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57791" w:rsidRPr="00457791" w:rsidRDefault="00457791" w:rsidP="00457791">
      <w:pPr>
        <w:spacing w:after="240"/>
        <w:jc w:val="both"/>
        <w:rPr>
          <w:sz w:val="24"/>
          <w:szCs w:val="24"/>
        </w:rPr>
      </w:pPr>
      <w:r w:rsidRPr="00457791">
        <w:rPr>
          <w:b/>
          <w:sz w:val="24"/>
          <w:szCs w:val="24"/>
        </w:rPr>
        <w:t>19 – DAS CONDIÇÕES DO RECEBIMENTO DO OBJETO</w:t>
      </w:r>
    </w:p>
    <w:p w:rsidR="00457791" w:rsidRPr="00457791" w:rsidRDefault="00457791" w:rsidP="00457791">
      <w:pPr>
        <w:pStyle w:val="Cabealho"/>
        <w:tabs>
          <w:tab w:val="left" w:pos="708"/>
        </w:tabs>
        <w:spacing w:after="240" w:line="276" w:lineRule="auto"/>
        <w:jc w:val="both"/>
        <w:rPr>
          <w:sz w:val="24"/>
          <w:szCs w:val="24"/>
        </w:rPr>
      </w:pPr>
      <w:r w:rsidRPr="00457791">
        <w:rPr>
          <w:sz w:val="24"/>
          <w:szCs w:val="24"/>
        </w:rPr>
        <w:t>19.1 – De acordo com o Art.73 da Lei nº. 8666/93 Inciso I; alíneas A e B, a seguir elencado:</w:t>
      </w:r>
    </w:p>
    <w:p w:rsidR="00457791" w:rsidRPr="00457791" w:rsidRDefault="00457791" w:rsidP="00457791">
      <w:pPr>
        <w:pStyle w:val="NormalWeb"/>
        <w:spacing w:before="280" w:after="240" w:line="276" w:lineRule="auto"/>
        <w:jc w:val="both"/>
      </w:pPr>
      <w:r w:rsidRPr="00457791">
        <w:t>“Art. 73.  Executado o contrato, o seu objeto será recebido:</w:t>
      </w:r>
    </w:p>
    <w:p w:rsidR="00457791" w:rsidRPr="00457791" w:rsidRDefault="00457791" w:rsidP="00457791">
      <w:pPr>
        <w:pStyle w:val="NormalWeb"/>
        <w:spacing w:before="280" w:after="240" w:line="276" w:lineRule="auto"/>
        <w:jc w:val="both"/>
      </w:pPr>
      <w:r w:rsidRPr="00457791">
        <w:t>I - em se tratando de obras e serviços:</w:t>
      </w:r>
    </w:p>
    <w:p w:rsidR="00457791" w:rsidRPr="00457791" w:rsidRDefault="00457791" w:rsidP="00457791">
      <w:pPr>
        <w:pStyle w:val="NormalWeb"/>
        <w:spacing w:before="280" w:after="240" w:line="276" w:lineRule="auto"/>
        <w:jc w:val="both"/>
      </w:pPr>
      <w:r w:rsidRPr="00457791">
        <w:t>A) provisoriamente, pelo responsável por seu acompanhamento e fiscalização, mediante termo circunstanciado, assinado pelas partes em até 15 (quinze) dias da comunicação escrita do contratado;</w:t>
      </w:r>
    </w:p>
    <w:p w:rsidR="00457791" w:rsidRPr="00457791" w:rsidRDefault="00457791" w:rsidP="00457791">
      <w:pPr>
        <w:pStyle w:val="NormalWeb"/>
        <w:spacing w:before="280" w:after="240" w:line="276" w:lineRule="auto"/>
        <w:jc w:val="both"/>
      </w:pPr>
      <w:r w:rsidRPr="00457791">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457791" w:rsidRPr="00457791" w:rsidRDefault="00457791" w:rsidP="00457791">
      <w:pPr>
        <w:pStyle w:val="NormalWeb"/>
        <w:spacing w:before="280" w:after="240" w:line="276" w:lineRule="auto"/>
        <w:jc w:val="both"/>
      </w:pPr>
      <w:r w:rsidRPr="00457791">
        <w:t>II - em se tratando de compras ou de locação de equipamentos:</w:t>
      </w:r>
    </w:p>
    <w:p w:rsidR="00457791" w:rsidRPr="00457791" w:rsidRDefault="00457791" w:rsidP="00457791">
      <w:pPr>
        <w:pStyle w:val="NormalWeb"/>
        <w:spacing w:before="280" w:after="240" w:line="276" w:lineRule="auto"/>
        <w:jc w:val="both"/>
      </w:pPr>
      <w:r w:rsidRPr="00457791">
        <w:lastRenderedPageBreak/>
        <w:t>A) provisoriamente, para efeito de posterior verificação da conformidade do material com a especificação;</w:t>
      </w:r>
    </w:p>
    <w:p w:rsidR="00457791" w:rsidRPr="00457791" w:rsidRDefault="00457791" w:rsidP="00457791">
      <w:pPr>
        <w:pStyle w:val="NormalWeb"/>
        <w:spacing w:before="280" w:after="240" w:line="276" w:lineRule="auto"/>
        <w:jc w:val="both"/>
      </w:pPr>
      <w:r w:rsidRPr="00457791">
        <w:t>B) definitivamente, após a verificação da qualidade e quantidade do material e conseqüente aceitação.</w:t>
      </w:r>
    </w:p>
    <w:p w:rsidR="00457791" w:rsidRPr="00457791" w:rsidRDefault="00457791" w:rsidP="00457791">
      <w:pPr>
        <w:pStyle w:val="NormalWeb"/>
        <w:spacing w:before="280" w:after="240" w:line="276" w:lineRule="auto"/>
        <w:jc w:val="both"/>
      </w:pPr>
      <w:r w:rsidRPr="00457791">
        <w:t>§ 1</w:t>
      </w:r>
      <w:r w:rsidRPr="00457791">
        <w:rPr>
          <w:u w:val="single"/>
          <w:vertAlign w:val="superscript"/>
        </w:rPr>
        <w:t>o</w:t>
      </w:r>
      <w:r w:rsidRPr="00457791">
        <w:t>  Nos casos de aquisição de equipamentos de grande vulto, o recebimento far-se-á mediante termo circunstanciado e, nos demais, mediante recibo.</w:t>
      </w:r>
    </w:p>
    <w:p w:rsidR="00457791" w:rsidRPr="00457791" w:rsidRDefault="00457791" w:rsidP="00457791">
      <w:pPr>
        <w:pStyle w:val="NormalWeb"/>
        <w:spacing w:before="280" w:after="240" w:line="276" w:lineRule="auto"/>
        <w:jc w:val="both"/>
      </w:pPr>
      <w:r w:rsidRPr="00457791">
        <w:t>§ 2</w:t>
      </w:r>
      <w:r w:rsidRPr="00457791">
        <w:rPr>
          <w:u w:val="single"/>
          <w:vertAlign w:val="superscript"/>
        </w:rPr>
        <w:t>o</w:t>
      </w:r>
      <w:r w:rsidRPr="00457791">
        <w:t>  O recebimento provisório ou definitivo não exclui a responsabilidade civil pela solidez e segurança da obra ou do serviço, nem ético-profissional pela perfeita execução do contrato, dentro dos limites estabelecidos pela lei ou pelo contrato.</w:t>
      </w:r>
    </w:p>
    <w:p w:rsidR="00457791" w:rsidRPr="00457791" w:rsidRDefault="00457791" w:rsidP="00457791">
      <w:pPr>
        <w:pStyle w:val="NormalWeb"/>
        <w:spacing w:before="280" w:after="240" w:line="276" w:lineRule="auto"/>
        <w:jc w:val="both"/>
      </w:pPr>
      <w:r w:rsidRPr="00457791">
        <w:t>§ 3</w:t>
      </w:r>
      <w:r w:rsidRPr="00457791">
        <w:rPr>
          <w:u w:val="single"/>
          <w:vertAlign w:val="superscript"/>
        </w:rPr>
        <w:t>o</w:t>
      </w:r>
      <w:r w:rsidRPr="00457791">
        <w:t>  O prazo a que se refere a alínea "b" do inciso I deste artigo não poderá ser superior a 90 (noventa) dias, salvo em casos excepcionais, devidamente justificados e previstos no edital.</w:t>
      </w:r>
    </w:p>
    <w:p w:rsidR="00457791" w:rsidRPr="00457791" w:rsidRDefault="00457791" w:rsidP="00457791">
      <w:pPr>
        <w:pStyle w:val="NormalWeb"/>
        <w:spacing w:before="280" w:after="240" w:line="276" w:lineRule="auto"/>
        <w:jc w:val="both"/>
        <w:rPr>
          <w:b/>
        </w:rPr>
      </w:pPr>
      <w:r w:rsidRPr="00457791">
        <w:t>§ 4</w:t>
      </w:r>
      <w:r w:rsidRPr="00457791">
        <w:rPr>
          <w:u w:val="single"/>
          <w:vertAlign w:val="superscript"/>
        </w:rPr>
        <w:t>o</w:t>
      </w:r>
      <w:r w:rsidRPr="00457791">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457791" w:rsidRPr="00457791" w:rsidRDefault="00457791" w:rsidP="00457791">
      <w:pPr>
        <w:pStyle w:val="Cabealho"/>
        <w:tabs>
          <w:tab w:val="clear" w:pos="4419"/>
          <w:tab w:val="clear" w:pos="8838"/>
        </w:tabs>
        <w:spacing w:after="240" w:line="276" w:lineRule="auto"/>
        <w:jc w:val="both"/>
        <w:rPr>
          <w:sz w:val="24"/>
          <w:szCs w:val="24"/>
        </w:rPr>
      </w:pPr>
      <w:r w:rsidRPr="00457791">
        <w:rPr>
          <w:b/>
          <w:sz w:val="24"/>
          <w:szCs w:val="24"/>
        </w:rPr>
        <w:t>20 – DO PRAZO E CONDIÇÕES PARA ASSINATURA DO CONTRATO-</w:t>
      </w:r>
    </w:p>
    <w:p w:rsidR="00457791" w:rsidRPr="00457791" w:rsidRDefault="00457791" w:rsidP="00457791">
      <w:pPr>
        <w:spacing w:after="240"/>
        <w:jc w:val="both"/>
        <w:rPr>
          <w:sz w:val="24"/>
          <w:szCs w:val="24"/>
        </w:rPr>
      </w:pPr>
      <w:r w:rsidRPr="00457791">
        <w:rPr>
          <w:sz w:val="24"/>
          <w:szCs w:val="24"/>
        </w:rPr>
        <w:t>20.1 – Uma vez homologado o resultado da licitação, a licitante vencedora será convocada para a assinatura do termo de contrato, no prazo de 5 (cinco) dias, sob pena de decai o direito à contratação, sem prejuízo das sanções previstas no art. 81 da Lei 8666/93.</w:t>
      </w:r>
    </w:p>
    <w:p w:rsidR="00457791" w:rsidRPr="00457791" w:rsidRDefault="00457791" w:rsidP="00457791">
      <w:pPr>
        <w:spacing w:after="240"/>
        <w:jc w:val="both"/>
        <w:rPr>
          <w:sz w:val="24"/>
          <w:szCs w:val="24"/>
        </w:rPr>
      </w:pPr>
      <w:r w:rsidRPr="00457791">
        <w:rPr>
          <w:sz w:val="24"/>
          <w:szCs w:val="24"/>
        </w:rPr>
        <w:t>20.1.2 – O prazo de convocação para assinatura poderá ser prorrogado uma vez, por igual período (cinco dias), quando solicitado pela parte durante o seu transcurso e desde que ocorra motivo justificado aceito pela Administração.</w:t>
      </w:r>
    </w:p>
    <w:p w:rsidR="00457791" w:rsidRPr="00457791" w:rsidRDefault="00457791" w:rsidP="00457791">
      <w:pPr>
        <w:spacing w:after="240"/>
        <w:jc w:val="both"/>
        <w:rPr>
          <w:color w:val="222222"/>
          <w:sz w:val="24"/>
          <w:szCs w:val="24"/>
        </w:rPr>
      </w:pPr>
      <w:r w:rsidRPr="00457791">
        <w:rPr>
          <w:color w:val="222222"/>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457791" w:rsidRPr="00457791" w:rsidRDefault="00457791" w:rsidP="00457791">
      <w:pPr>
        <w:spacing w:after="240"/>
        <w:jc w:val="both"/>
        <w:rPr>
          <w:color w:val="222222"/>
          <w:sz w:val="24"/>
          <w:szCs w:val="24"/>
        </w:rPr>
      </w:pPr>
      <w:r w:rsidRPr="00457791">
        <w:rPr>
          <w:color w:val="222222"/>
          <w:sz w:val="24"/>
          <w:szCs w:val="24"/>
        </w:rPr>
        <w:t>20.1.4 – Decorridos 60 (sessenta) dias da data da entrega das propostas, sem convocação para a contratação, ficam os licitantes liberados dos compromissos assumidos.</w:t>
      </w:r>
    </w:p>
    <w:p w:rsidR="00457791" w:rsidRPr="00457791" w:rsidRDefault="00457791" w:rsidP="00457791">
      <w:pPr>
        <w:spacing w:after="240"/>
        <w:jc w:val="both"/>
        <w:rPr>
          <w:sz w:val="24"/>
          <w:szCs w:val="24"/>
        </w:rPr>
      </w:pPr>
      <w:r w:rsidRPr="00457791">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457791" w:rsidRPr="00457791" w:rsidRDefault="00457791" w:rsidP="00457791">
      <w:pPr>
        <w:pStyle w:val="Cabealho"/>
        <w:tabs>
          <w:tab w:val="clear" w:pos="4419"/>
          <w:tab w:val="clear" w:pos="8838"/>
        </w:tabs>
        <w:spacing w:after="240" w:line="276" w:lineRule="auto"/>
        <w:jc w:val="both"/>
        <w:rPr>
          <w:sz w:val="24"/>
          <w:szCs w:val="24"/>
        </w:rPr>
      </w:pPr>
      <w:r w:rsidRPr="00457791">
        <w:rPr>
          <w:sz w:val="24"/>
          <w:szCs w:val="24"/>
        </w:rPr>
        <w:lastRenderedPageBreak/>
        <w:t>20.1.6 - Como condição para celebração do contrato, a licitante vencedora deverá manter as mesmas condições de habilitação consignadas neste projeto básico, as quais serão verificadas novamente no momento da assinatura do termo.</w:t>
      </w:r>
    </w:p>
    <w:p w:rsidR="00457791" w:rsidRPr="00457791" w:rsidRDefault="00457791" w:rsidP="00457791">
      <w:pPr>
        <w:pStyle w:val="Cabealho"/>
        <w:tabs>
          <w:tab w:val="clear" w:pos="4419"/>
          <w:tab w:val="clear" w:pos="8838"/>
        </w:tabs>
        <w:spacing w:after="240" w:line="276" w:lineRule="auto"/>
        <w:jc w:val="both"/>
        <w:rPr>
          <w:sz w:val="24"/>
          <w:szCs w:val="24"/>
        </w:rPr>
      </w:pPr>
      <w:r w:rsidRPr="00457791">
        <w:rPr>
          <w:b/>
          <w:sz w:val="24"/>
          <w:szCs w:val="24"/>
        </w:rPr>
        <w:t>21 – DA FISCALIZAÇÃO E GERENCIAMENTO DA CONTRATAÇÃO</w:t>
      </w:r>
    </w:p>
    <w:p w:rsidR="00457791" w:rsidRPr="00457791" w:rsidRDefault="00457791" w:rsidP="00457791">
      <w:pPr>
        <w:spacing w:after="240"/>
        <w:jc w:val="both"/>
        <w:rPr>
          <w:color w:val="000000"/>
          <w:sz w:val="24"/>
          <w:szCs w:val="24"/>
        </w:rPr>
      </w:pPr>
      <w:r w:rsidRPr="00457791">
        <w:rPr>
          <w:sz w:val="24"/>
          <w:szCs w:val="24"/>
        </w:rPr>
        <w:t>21.1 –</w:t>
      </w:r>
      <w:r w:rsidRPr="00457791">
        <w:rPr>
          <w:color w:val="000000"/>
          <w:sz w:val="24"/>
          <w:szCs w:val="24"/>
        </w:rPr>
        <w:t xml:space="preserve"> O gerenciamento e a fiscalização da contratação decorrente deste Termo Referência caberão aos Seguintes fiscalizadores:</w:t>
      </w:r>
    </w:p>
    <w:p w:rsidR="00457791" w:rsidRPr="00457791" w:rsidRDefault="00457791" w:rsidP="00457791">
      <w:pPr>
        <w:spacing w:after="240" w:line="360" w:lineRule="auto"/>
        <w:rPr>
          <w:sz w:val="24"/>
          <w:szCs w:val="24"/>
        </w:rPr>
      </w:pPr>
      <w:r w:rsidRPr="00457791">
        <w:rPr>
          <w:color w:val="000000"/>
          <w:sz w:val="24"/>
          <w:szCs w:val="24"/>
        </w:rPr>
        <w:t xml:space="preserve">21.1.1 – </w:t>
      </w:r>
      <w:r w:rsidRPr="00457791">
        <w:rPr>
          <w:sz w:val="24"/>
          <w:szCs w:val="24"/>
        </w:rPr>
        <w:t>Secretaria Municipal de Planejamento e Gestão : Paulo Adriano Alcântara da Silva, Cargo: Chefe de Tecnologia da Informação . Mat: 11/3762</w:t>
      </w:r>
    </w:p>
    <w:p w:rsidR="00457791" w:rsidRPr="00457791" w:rsidRDefault="00457791" w:rsidP="00457791">
      <w:pPr>
        <w:spacing w:after="240"/>
        <w:jc w:val="both"/>
        <w:rPr>
          <w:color w:val="000000"/>
          <w:sz w:val="24"/>
          <w:szCs w:val="24"/>
        </w:rPr>
      </w:pPr>
      <w:r w:rsidRPr="00457791">
        <w:rPr>
          <w:color w:val="000000"/>
          <w:sz w:val="24"/>
          <w:szCs w:val="24"/>
        </w:rPr>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457791" w:rsidRPr="00457791" w:rsidRDefault="00457791" w:rsidP="00457791">
      <w:pPr>
        <w:pStyle w:val="Cabealho"/>
        <w:tabs>
          <w:tab w:val="clear" w:pos="4419"/>
          <w:tab w:val="clear" w:pos="8838"/>
        </w:tabs>
        <w:spacing w:after="240" w:line="276" w:lineRule="auto"/>
        <w:jc w:val="both"/>
        <w:rPr>
          <w:color w:val="000000"/>
          <w:sz w:val="24"/>
          <w:szCs w:val="24"/>
        </w:rPr>
      </w:pPr>
      <w:r w:rsidRPr="00457791">
        <w:rPr>
          <w:color w:val="000000"/>
          <w:sz w:val="24"/>
          <w:szCs w:val="24"/>
        </w:rPr>
        <w:t xml:space="preserve">21.1.4 – Ficam reservados à fiscalização o direito e a autoridade para resolver todo e qualquer caso singular, omisso ou duvidoso não previsto no processo Administrativo. </w:t>
      </w:r>
    </w:p>
    <w:p w:rsidR="00457791" w:rsidRPr="00457791" w:rsidRDefault="00457791" w:rsidP="00457791">
      <w:pPr>
        <w:spacing w:after="240"/>
        <w:jc w:val="both"/>
        <w:rPr>
          <w:b/>
          <w:sz w:val="24"/>
          <w:szCs w:val="24"/>
        </w:rPr>
      </w:pPr>
      <w:r w:rsidRPr="00457791">
        <w:rPr>
          <w:color w:val="000000"/>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r w:rsidRPr="00457791">
        <w:rPr>
          <w:color w:val="FF6600"/>
          <w:sz w:val="24"/>
          <w:szCs w:val="24"/>
        </w:rPr>
        <w:t>.</w:t>
      </w:r>
    </w:p>
    <w:p w:rsidR="00457791" w:rsidRPr="00457791" w:rsidRDefault="00457791" w:rsidP="00457791">
      <w:pPr>
        <w:pStyle w:val="PargrafodaLista10"/>
        <w:widowControl w:val="0"/>
        <w:spacing w:after="240" w:line="360" w:lineRule="auto"/>
        <w:ind w:left="0"/>
        <w:jc w:val="both"/>
      </w:pPr>
      <w:r w:rsidRPr="00457791">
        <w:rPr>
          <w:b/>
        </w:rPr>
        <w:t>22 – PRAZO DE VIGÊNCIA DA CONTRATAÇÃO</w:t>
      </w:r>
    </w:p>
    <w:p w:rsidR="00457791" w:rsidRPr="00457791" w:rsidRDefault="00457791" w:rsidP="00457791">
      <w:pPr>
        <w:pStyle w:val="PargrafodaLista10"/>
        <w:widowControl w:val="0"/>
        <w:spacing w:after="240" w:line="360" w:lineRule="auto"/>
        <w:ind w:left="0"/>
        <w:jc w:val="both"/>
      </w:pPr>
      <w:r w:rsidRPr="00457791">
        <w:t xml:space="preserve">22.1 – O Contrato começará a viger a partir de sua assinatura, e terminará com a prestação do serviço, que deverá ocorrer </w:t>
      </w:r>
      <w:r w:rsidRPr="00457791">
        <w:rPr>
          <w:b/>
        </w:rPr>
        <w:t>31 de dezembro de 2018</w:t>
      </w:r>
      <w:r w:rsidRPr="00457791">
        <w:t>.</w:t>
      </w:r>
    </w:p>
    <w:p w:rsidR="00457791" w:rsidRPr="00457791" w:rsidRDefault="00457791" w:rsidP="00457791">
      <w:pPr>
        <w:spacing w:after="240" w:line="360" w:lineRule="auto"/>
        <w:jc w:val="both"/>
        <w:rPr>
          <w:sz w:val="24"/>
          <w:szCs w:val="24"/>
        </w:rPr>
      </w:pPr>
      <w:r w:rsidRPr="00457791">
        <w:rPr>
          <w:b/>
          <w:sz w:val="24"/>
          <w:szCs w:val="24"/>
        </w:rPr>
        <w:t>23 – DO SEGURO</w:t>
      </w:r>
    </w:p>
    <w:p w:rsidR="00457791" w:rsidRPr="00457791" w:rsidRDefault="00457791" w:rsidP="0088221F">
      <w:pPr>
        <w:pStyle w:val="Cabealho"/>
        <w:numPr>
          <w:ilvl w:val="1"/>
          <w:numId w:val="6"/>
        </w:numPr>
        <w:tabs>
          <w:tab w:val="left" w:pos="708"/>
        </w:tabs>
        <w:suppressAutoHyphens/>
        <w:spacing w:after="240" w:line="360" w:lineRule="auto"/>
        <w:jc w:val="both"/>
        <w:rPr>
          <w:sz w:val="24"/>
          <w:szCs w:val="24"/>
        </w:rPr>
      </w:pPr>
      <w:r w:rsidRPr="00457791">
        <w:rPr>
          <w:sz w:val="24"/>
          <w:szCs w:val="24"/>
        </w:rPr>
        <w:t>– A aquisição do objeto deste Termo de Referência não necessita de seguro.</w:t>
      </w:r>
    </w:p>
    <w:p w:rsidR="00457791" w:rsidRPr="00457791" w:rsidRDefault="00457791" w:rsidP="00457791">
      <w:pPr>
        <w:spacing w:after="240" w:line="360" w:lineRule="auto"/>
        <w:jc w:val="both"/>
        <w:rPr>
          <w:sz w:val="24"/>
          <w:szCs w:val="24"/>
        </w:rPr>
      </w:pPr>
      <w:r w:rsidRPr="00457791">
        <w:rPr>
          <w:b/>
          <w:sz w:val="24"/>
          <w:szCs w:val="24"/>
        </w:rPr>
        <w:t>24 – DO LOCAL PARA EXAME E RETIRADA DO TERMO DE REFERÊNCIA:</w:t>
      </w:r>
    </w:p>
    <w:p w:rsidR="00457791" w:rsidRPr="00457791" w:rsidRDefault="00457791" w:rsidP="00457791">
      <w:pPr>
        <w:spacing w:after="240" w:line="360" w:lineRule="auto"/>
        <w:rPr>
          <w:sz w:val="24"/>
          <w:szCs w:val="24"/>
        </w:rPr>
      </w:pPr>
      <w:r w:rsidRPr="00457791">
        <w:rPr>
          <w:sz w:val="24"/>
          <w:szCs w:val="24"/>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na Coordenação Chefe de Tecnologia da Informação estabelecida à Praça Governador Roberto Silveira 44, 2º andar, Centro, Bom Jardim – RJ, Cep.: 28660-000.no horário compreendido das 9 às 12hs e das 13 às 17hs.</w:t>
      </w:r>
    </w:p>
    <w:p w:rsidR="00457791" w:rsidRPr="00457791" w:rsidRDefault="00457791" w:rsidP="00457791">
      <w:pPr>
        <w:spacing w:after="240" w:line="360" w:lineRule="auto"/>
        <w:ind w:right="283"/>
        <w:jc w:val="both"/>
        <w:rPr>
          <w:sz w:val="24"/>
          <w:szCs w:val="24"/>
        </w:rPr>
      </w:pPr>
      <w:r w:rsidRPr="00457791">
        <w:rPr>
          <w:b/>
          <w:sz w:val="24"/>
          <w:szCs w:val="24"/>
        </w:rPr>
        <w:t xml:space="preserve">25 – DEMAIS INDICAÇÕES ESPECÍFICAS OU PECULIARES DA LICITAÇÃO </w:t>
      </w:r>
    </w:p>
    <w:p w:rsidR="00457791" w:rsidRPr="00457791" w:rsidRDefault="00457791" w:rsidP="00457791">
      <w:pPr>
        <w:spacing w:after="240" w:line="360" w:lineRule="auto"/>
        <w:jc w:val="both"/>
        <w:rPr>
          <w:b/>
          <w:sz w:val="24"/>
          <w:szCs w:val="24"/>
        </w:rPr>
      </w:pPr>
      <w:r w:rsidRPr="00457791">
        <w:rPr>
          <w:b/>
          <w:sz w:val="24"/>
          <w:szCs w:val="24"/>
        </w:rPr>
        <w:lastRenderedPageBreak/>
        <w:t>26 – RESPONSÁVEL PELO PROJETO</w:t>
      </w:r>
    </w:p>
    <w:p w:rsidR="00457791" w:rsidRPr="00457791" w:rsidRDefault="00457791" w:rsidP="00457791">
      <w:pPr>
        <w:spacing w:after="240" w:line="360" w:lineRule="auto"/>
        <w:rPr>
          <w:b/>
          <w:sz w:val="24"/>
          <w:szCs w:val="24"/>
        </w:rPr>
      </w:pPr>
      <w:r w:rsidRPr="00457791">
        <w:rPr>
          <w:sz w:val="24"/>
          <w:szCs w:val="24"/>
        </w:rPr>
        <w:t>Paulo Adriano Alcântara da Silva, Chefe de Tecnologia da Informação, Matricula: 11/3762 - SPGM</w:t>
      </w:r>
    </w:p>
    <w:p w:rsidR="008E26C2" w:rsidRPr="00FC055E" w:rsidRDefault="00571D7D" w:rsidP="00B53E30">
      <w:pPr>
        <w:pStyle w:val="Cabealho"/>
        <w:tabs>
          <w:tab w:val="clear" w:pos="4419"/>
          <w:tab w:val="clear" w:pos="8838"/>
        </w:tabs>
        <w:jc w:val="both"/>
        <w:rPr>
          <w:b/>
          <w:bCs/>
          <w:color w:val="000000" w:themeColor="text1"/>
          <w:sz w:val="24"/>
          <w:szCs w:val="24"/>
        </w:rPr>
      </w:pPr>
      <w:r>
        <w:rPr>
          <w:b/>
          <w:bCs/>
          <w:color w:val="000000" w:themeColor="text1"/>
          <w:sz w:val="24"/>
          <w:szCs w:val="24"/>
        </w:rPr>
        <w:t>27</w:t>
      </w:r>
      <w:r w:rsidR="008E26C2" w:rsidRPr="00FC055E">
        <w:rPr>
          <w:b/>
          <w:bCs/>
          <w:color w:val="000000" w:themeColor="text1"/>
          <w:sz w:val="24"/>
          <w:szCs w:val="24"/>
        </w:rPr>
        <w:t xml:space="preserve"> – DO CUSTO ESTIMADO:</w:t>
      </w:r>
    </w:p>
    <w:p w:rsidR="000B2F2B" w:rsidRDefault="000B2F2B" w:rsidP="00B53E30">
      <w:pPr>
        <w:pStyle w:val="Cabealho"/>
        <w:tabs>
          <w:tab w:val="clear" w:pos="4419"/>
          <w:tab w:val="clear" w:pos="8838"/>
        </w:tabs>
        <w:jc w:val="both"/>
        <w:rPr>
          <w:b/>
          <w:bCs/>
          <w:color w:val="000000" w:themeColor="text1"/>
          <w:sz w:val="24"/>
          <w:szCs w:val="24"/>
        </w:rPr>
      </w:pPr>
    </w:p>
    <w:tbl>
      <w:tblPr>
        <w:tblStyle w:val="Tabelacomgrade"/>
        <w:tblW w:w="10031" w:type="dxa"/>
        <w:tblLayout w:type="fixed"/>
        <w:tblLook w:val="04A0"/>
      </w:tblPr>
      <w:tblGrid>
        <w:gridCol w:w="817"/>
        <w:gridCol w:w="3544"/>
        <w:gridCol w:w="1134"/>
        <w:gridCol w:w="1276"/>
        <w:gridCol w:w="1559"/>
        <w:gridCol w:w="1701"/>
      </w:tblGrid>
      <w:tr w:rsidR="00D77CE8" w:rsidRPr="00D77CE8" w:rsidTr="008F442C">
        <w:trPr>
          <w:cantSplit/>
          <w:trHeight w:val="548"/>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D77CE8" w:rsidRPr="008F442C" w:rsidRDefault="00D77CE8" w:rsidP="008F442C">
            <w:pPr>
              <w:jc w:val="center"/>
              <w:rPr>
                <w:rFonts w:ascii="Times New Roman" w:hAnsi="Times New Roman" w:cs="Times New Roman"/>
                <w:b/>
                <w:bCs/>
                <w:sz w:val="18"/>
                <w:szCs w:val="24"/>
              </w:rPr>
            </w:pPr>
            <w:r w:rsidRPr="008F442C">
              <w:rPr>
                <w:rFonts w:ascii="Times New Roman" w:hAnsi="Times New Roman" w:cs="Times New Roman"/>
                <w:b/>
                <w:bCs/>
                <w:sz w:val="18"/>
                <w:szCs w:val="24"/>
              </w:rPr>
              <w:t>ITEM</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D77CE8" w:rsidRPr="008F442C" w:rsidRDefault="00D77CE8" w:rsidP="008F442C">
            <w:pPr>
              <w:jc w:val="center"/>
              <w:rPr>
                <w:rFonts w:ascii="Times New Roman" w:hAnsi="Times New Roman" w:cs="Times New Roman"/>
                <w:b/>
                <w:bCs/>
                <w:sz w:val="18"/>
                <w:szCs w:val="24"/>
              </w:rPr>
            </w:pPr>
            <w:r w:rsidRPr="008F442C">
              <w:rPr>
                <w:rFonts w:ascii="Times New Roman" w:hAnsi="Times New Roman" w:cs="Times New Roman"/>
                <w:b/>
                <w:bCs/>
                <w:sz w:val="18"/>
                <w:szCs w:val="24"/>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D77CE8" w:rsidRPr="008F442C" w:rsidRDefault="00D77CE8" w:rsidP="008F442C">
            <w:pPr>
              <w:jc w:val="center"/>
              <w:rPr>
                <w:rFonts w:ascii="Times New Roman" w:hAnsi="Times New Roman" w:cs="Times New Roman"/>
                <w:b/>
                <w:bCs/>
                <w:sz w:val="18"/>
                <w:szCs w:val="24"/>
              </w:rPr>
            </w:pPr>
            <w:r w:rsidRPr="008F442C">
              <w:rPr>
                <w:rFonts w:ascii="Times New Roman" w:hAnsi="Times New Roman" w:cs="Times New Roman"/>
                <w:b/>
                <w:bCs/>
                <w:sz w:val="18"/>
                <w:szCs w:val="24"/>
              </w:rPr>
              <w:t>UNIDADE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D77CE8" w:rsidRPr="008F442C" w:rsidRDefault="00D77CE8" w:rsidP="008F442C">
            <w:pPr>
              <w:jc w:val="center"/>
              <w:rPr>
                <w:rFonts w:ascii="Times New Roman" w:hAnsi="Times New Roman" w:cs="Times New Roman"/>
                <w:b/>
                <w:bCs/>
                <w:sz w:val="18"/>
                <w:szCs w:val="24"/>
              </w:rPr>
            </w:pPr>
            <w:r w:rsidRPr="008F442C">
              <w:rPr>
                <w:rFonts w:ascii="Times New Roman" w:hAnsi="Times New Roman" w:cs="Times New Roman"/>
                <w:b/>
                <w:bCs/>
                <w:sz w:val="18"/>
                <w:szCs w:val="24"/>
              </w:rPr>
              <w:t>QUANT.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D77CE8" w:rsidRPr="008F442C" w:rsidRDefault="00D77CE8" w:rsidP="008F442C">
            <w:pPr>
              <w:jc w:val="center"/>
              <w:rPr>
                <w:rFonts w:ascii="Times New Roman" w:hAnsi="Times New Roman" w:cs="Times New Roman"/>
                <w:b/>
                <w:bCs/>
                <w:sz w:val="18"/>
                <w:szCs w:val="24"/>
              </w:rPr>
            </w:pPr>
            <w:r w:rsidRPr="008F442C">
              <w:rPr>
                <w:rFonts w:ascii="Times New Roman" w:hAnsi="Times New Roman" w:cs="Times New Roman"/>
                <w:b/>
                <w:bCs/>
                <w:sz w:val="18"/>
                <w:szCs w:val="24"/>
              </w:rPr>
              <w:t>VALOR UNITÁRIO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D77CE8" w:rsidRPr="008F442C" w:rsidRDefault="00D77CE8" w:rsidP="008F442C">
            <w:pPr>
              <w:jc w:val="center"/>
              <w:rPr>
                <w:rFonts w:ascii="Times New Roman" w:hAnsi="Times New Roman" w:cs="Times New Roman"/>
                <w:b/>
                <w:bCs/>
                <w:sz w:val="18"/>
                <w:szCs w:val="24"/>
              </w:rPr>
            </w:pPr>
            <w:r w:rsidRPr="008F442C">
              <w:rPr>
                <w:rFonts w:ascii="Times New Roman" w:hAnsi="Times New Roman" w:cs="Times New Roman"/>
                <w:b/>
                <w:bCs/>
                <w:sz w:val="18"/>
                <w:szCs w:val="24"/>
              </w:rPr>
              <w:t>VALOR</w:t>
            </w:r>
          </w:p>
          <w:p w:rsidR="00D77CE8" w:rsidRPr="008F442C" w:rsidRDefault="00D77CE8" w:rsidP="008F442C">
            <w:pPr>
              <w:jc w:val="center"/>
              <w:rPr>
                <w:rFonts w:ascii="Times New Roman" w:hAnsi="Times New Roman" w:cs="Times New Roman"/>
                <w:b/>
                <w:bCs/>
                <w:sz w:val="18"/>
                <w:szCs w:val="24"/>
              </w:rPr>
            </w:pPr>
            <w:r w:rsidRPr="008F442C">
              <w:rPr>
                <w:rFonts w:ascii="Times New Roman" w:hAnsi="Times New Roman" w:cs="Times New Roman"/>
                <w:b/>
                <w:bCs/>
                <w:sz w:val="18"/>
                <w:szCs w:val="24"/>
              </w:rPr>
              <w:t>TOTAL</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01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CANON I P 1900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pStyle w:val="NormalWeb"/>
              <w:spacing w:after="0" w:line="360" w:lineRule="auto"/>
              <w:jc w:val="center"/>
              <w:rPr>
                <w:rFonts w:ascii="Times New Roman" w:hAnsi="Times New Roman" w:cs="Times New Roman"/>
                <w:sz w:val="22"/>
              </w:rPr>
            </w:pPr>
            <w:r w:rsidRPr="00D77CE8">
              <w:rPr>
                <w:rFonts w:ascii="Times New Roman" w:hAnsi="Times New Roman" w:cs="Times New Roman"/>
                <w:sz w:val="22"/>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10,67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128,04</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02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CANON I P 1900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15,33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122,64</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03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COPIADORA DIGITAL - MODELO: DSM715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101,67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610,02</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04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COPIADORA RICOH AFICIO 1515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105,00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630,00</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05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COPIADORA RICOH ATICIO MP 2000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88,33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1.059,96</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06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COPIADORA SAMSUNG SCX 420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79,00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474,00</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07</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BULK PRETO PARA EPSON L355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82,00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4.100,00</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08</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BULK AMARELO PARA EPSON L355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79,00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3.950,00</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09</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BULK CYANO PARA EPSON L355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79,00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3.950,00</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10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BULK MAGENTA PARA EPSON L355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79,00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3.950,00</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11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BULK PRETO PARA EPSON L 555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84,33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1.517,94</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12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BULK AMARELO PARA EPSON L 555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81,33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1.463,94</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13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BULK CYANO PARA EPSON L 555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81,33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1.463,94</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14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BULK MAGENTA PARA EPSON L 555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81,33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1.463,94</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15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EPSON L200 MULTIFUNCIONAL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84,67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1.016,04</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16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8F442C">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EPSON L200 MULTIFUNCIONAL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59,00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354,00</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17</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EPSON STYLUS CX 5600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15,33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183,96</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lastRenderedPageBreak/>
              <w:t>18</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EPSON STYLUS CX 5600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15,33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91,98</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19</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EPSON STYLUS OFFICE TX 620 FWD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33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16,67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550,11</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20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EPSON STYLUS OFFICE TX 620 FWD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17,67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353,40</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21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EPSON STYLUS T25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15,33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183,96</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22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EPSON STYLUS T25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17,67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106,02</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23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EPSON STYLUS TX125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36,67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440,04</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24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EPSON STYLUS TX125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36,67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220,02</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25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HP 1020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40,00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480,00</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26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HP 2035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46,67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1.866,80</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27</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HP 2546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11,67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175,05</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28</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HP 2546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15,33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275,94</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29</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HP 4615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13,67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109,36</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30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HP 4615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15,33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61,32</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31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HP 7110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38,33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306,64</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32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HP 7110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40,00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160,00</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33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HP CE 657A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49,00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294,00</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lang w:val="en-US"/>
              </w:rPr>
            </w:pPr>
            <w:r w:rsidRPr="00D77CE8">
              <w:rPr>
                <w:rFonts w:ascii="Times New Roman" w:hAnsi="Times New Roman" w:cs="Times New Roman"/>
                <w:b/>
                <w:sz w:val="22"/>
                <w:lang w:val="en-US"/>
              </w:rPr>
              <w:t>34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HP D 1660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11,67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70,02</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lang w:val="en-US"/>
              </w:rPr>
            </w:pPr>
            <w:r w:rsidRPr="00D77CE8">
              <w:rPr>
                <w:rFonts w:ascii="Times New Roman" w:hAnsi="Times New Roman" w:cs="Times New Roman"/>
                <w:b/>
                <w:sz w:val="22"/>
                <w:lang w:val="en-US"/>
              </w:rPr>
              <w:t>35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HP D 1660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17,67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106,02</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36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HP DESKJET 2050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12,33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369,90</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37</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HP DESKJET 2050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17,67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353,40</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38</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HP DESKJET 4180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33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12,33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406,89</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lastRenderedPageBreak/>
              <w:t>39</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HP DESKJET 4180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17,67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318,06</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40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HP DESKJET F2050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12,33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73,98</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41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HP DESKJET F2050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17,67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106,02</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42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HP DESKJET F4880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90,00</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43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HP DESKJET F4880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lang w:val="en-US"/>
              </w:rPr>
            </w:pPr>
            <w:r w:rsidRPr="00D77CE8">
              <w:rPr>
                <w:rFonts w:ascii="Times New Roman" w:hAnsi="Times New Roman" w:cs="Times New Roman"/>
                <w:sz w:val="22"/>
                <w:szCs w:val="24"/>
                <w:lang w:val="en-US"/>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17,67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70,68</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lang w:val="en-US"/>
              </w:rPr>
            </w:pPr>
            <w:r w:rsidRPr="00D77CE8">
              <w:rPr>
                <w:rFonts w:ascii="Times New Roman" w:hAnsi="Times New Roman" w:cs="Times New Roman"/>
                <w:b/>
                <w:sz w:val="22"/>
                <w:lang w:val="en-US"/>
              </w:rPr>
              <w:t>44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HP F380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11,33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169,95</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lang w:val="en-US"/>
              </w:rPr>
            </w:pPr>
            <w:r w:rsidRPr="00D77CE8">
              <w:rPr>
                <w:rFonts w:ascii="Times New Roman" w:hAnsi="Times New Roman" w:cs="Times New Roman"/>
                <w:b/>
                <w:sz w:val="22"/>
                <w:lang w:val="en-US"/>
              </w:rPr>
              <w:t>45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HP F380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17,67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123,69</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46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HP LASERJET M1132 MTP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70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41,67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2.916,90</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47</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HP LASERJET P1102W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24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49,00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1.176,00</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48</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AMARELO PARA HP LASERCOLOR M1132 FW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65,67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197,01</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49</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CYANO PARA HP LASERCOLOR M1132 FW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75,00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225,00</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lang w:val="en-US"/>
              </w:rPr>
            </w:pPr>
            <w:r w:rsidRPr="00D77CE8">
              <w:rPr>
                <w:rFonts w:ascii="Times New Roman" w:hAnsi="Times New Roman" w:cs="Times New Roman"/>
                <w:b/>
                <w:sz w:val="22"/>
                <w:lang w:val="en-US"/>
              </w:rPr>
              <w:t>50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MAGENTA PARA HP LASERCOLOR M1132 FW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75,00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225,00</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lang w:val="en-US"/>
              </w:rPr>
            </w:pPr>
            <w:r w:rsidRPr="00D77CE8">
              <w:rPr>
                <w:rFonts w:ascii="Times New Roman" w:hAnsi="Times New Roman" w:cs="Times New Roman"/>
                <w:b/>
                <w:sz w:val="22"/>
                <w:lang w:val="en-US"/>
              </w:rPr>
              <w:t>51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HP OFFICE JET PRO 8610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36,67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660,06</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52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HP OFFICE JET PRO 8610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38,33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383,30</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53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HP OFFICEJET 4500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12,33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73,98</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54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HP OFFICEJET 4500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17,67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70,68</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55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HP P1005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76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43,33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3.293,08</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56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HP P2015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24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25,67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616,08</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57</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HP P2016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24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29,00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696,00</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58</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HP PHOTOSMART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12,33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147,96</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lastRenderedPageBreak/>
              <w:t>59</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HP PHOTOSMART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17,67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106,02</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60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HP PHOTOSMART C4680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12,33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184,95</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61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HP PHOTOSMART C4680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17,67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265,05</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62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HP PSC 1610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12,33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147,96</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63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HP PSC 1610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17,67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212,04</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64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LEXMARK CS310DN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185,00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1.110,00</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65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LEXMARK E-120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51,67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413,36</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66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BULK PRETO PARA MULTIFUNCIONAL EPSON STYLUS TX 220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25,00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150,00</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67</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BULK AMARELO PARA MULTIFUNCIONAL EPSON STYLUS TX 220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21,67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130,02</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68</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BULK CYANO PARA MULTIFUNCIONAL EPSON STYLUS TX 220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21,67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130,02</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69</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BULK MAGENTA PARA MULTIFUNCIONAL EPSON STYLUS TX 220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23,33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139,98</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70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PANASONIC KXMB 1900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110,00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660,00</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71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RICOH 3510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103,33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1.239,96</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72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RICOH ATÍCIO MP 2510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138,33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829,98</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73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RICOH-AFÍCIO MP 1900-COPI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138,33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829,98</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74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SANSUNG CLX 3185 FW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155,00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1.860,00</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75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SANSUNG CLX 3185 FW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146,67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880,02</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76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SAMSUNG ML 2851 ND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58,33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1.749,90</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77</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SAMSUNG ML 1665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53,33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639,96</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78</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SAMSUNG ML 1860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42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58,33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2.449,86</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79</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SAMSUNG ML 2010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58,33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699,96</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80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SAMSUNG ML 3750 ND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155,00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930,00</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lastRenderedPageBreak/>
              <w:t>81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SAMSUNG SCX 3200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36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58,33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2.099,88</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82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SAMSUNG SCX 4200 L/XAZ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70,00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420,00</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83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SAMSUNG SCX 4600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70,00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2.100,00</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84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SAMSUNG SCX 5530 FN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95,00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1.140,00</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85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SAMSUNG MULTIXPRESS 6545N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248,33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496,66</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86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TONNER PRETO  RECARGA DE TONER PRETO SANSUNG XPRESS M2885FW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141,67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17.000,40</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87</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TONER PRETO SANSUNG 3405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24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90,00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2.160,00</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88</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HP LASERJET M1132 MFP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53,33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639,96</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89</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SAMSUNG M 2020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89,00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10.680,00</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90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SAMSUNG 2070 FW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89,00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10.680,00</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91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RICOH AFICIO MP 201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91,67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1.650,06</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92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RECAARGA DE CARTUCHO PRETO HP 2050 PARA IMPRESSORA CANON IP 1900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12,33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739,80</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93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HP2050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17,67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1.060,20</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94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RECARGA DE CARTUCHO PRETO HP D 2660  PRETO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24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12,33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295,92</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95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HP COLOR LASER JET PRO MFP M177FW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48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99,17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4.760,16</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96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AMARELO HP COLOR LASER JET PRO MFP M177FW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24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99,17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2.380,08</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97</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lang w:val="en-US"/>
              </w:rPr>
            </w:pPr>
            <w:r w:rsidRPr="008F442C">
              <w:rPr>
                <w:rFonts w:ascii="Times New Roman" w:hAnsi="Times New Roman" w:cs="Times New Roman"/>
                <w:color w:val="000000"/>
                <w:sz w:val="22"/>
                <w:szCs w:val="22"/>
                <w:lang w:val="en-US"/>
              </w:rPr>
              <w:t xml:space="preserve">RECARGA DE TONNER CYANO HP COLOR LASER JET PRO MFP M177FW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24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99,17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2.380,08</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98</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lang w:val="en-US"/>
              </w:rPr>
            </w:pPr>
            <w:r w:rsidRPr="008F442C">
              <w:rPr>
                <w:rFonts w:ascii="Times New Roman" w:hAnsi="Times New Roman" w:cs="Times New Roman"/>
                <w:color w:val="000000"/>
                <w:sz w:val="22"/>
                <w:szCs w:val="22"/>
                <w:lang w:val="en-US"/>
              </w:rPr>
              <w:t xml:space="preserve">RECARGA DE TONNER MAGENTA HP COLOR JET PRO MFP M177FW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24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99,17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2.380,08</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99</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HP LASER JET MFP 276 PRO 200 COLOR MFP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136,67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1.640,04</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100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AMARELO HP LASER JET MFP276 PRO 200 COLOR MFP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136,67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1.640,04</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lastRenderedPageBreak/>
              <w:t>101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lang w:val="en-US"/>
              </w:rPr>
            </w:pPr>
            <w:r w:rsidRPr="008F442C">
              <w:rPr>
                <w:rFonts w:ascii="Times New Roman" w:hAnsi="Times New Roman" w:cs="Times New Roman"/>
                <w:color w:val="000000"/>
                <w:sz w:val="22"/>
                <w:szCs w:val="22"/>
                <w:lang w:val="en-US"/>
              </w:rPr>
              <w:t xml:space="preserve">RECARGA DE TONNER CYANO HP LASER JET MFP 276 PRO 200 COLOR MFP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136,67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1.640,04</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102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SANSUNG M3375FD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24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169,67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4.072,08</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103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HP LASERCOLOR M1132 FW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49,00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147,00</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104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COLORIDO PARA LEXMARK E-120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53,33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213,32</w:t>
            </w:r>
          </w:p>
        </w:tc>
      </w:tr>
      <w:tr w:rsidR="00F119B2" w:rsidRPr="00D77CE8"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8F442C">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105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MAGENTA HP LASER JET MFP276 PRO 200 COLOR MFP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8F442C">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r w:rsidRPr="00F119B2">
              <w:rPr>
                <w:rFonts w:ascii="Times New Roman" w:hAnsi="Times New Roman" w:cs="Times New Roman"/>
                <w:b/>
                <w:bCs/>
                <w:color w:val="000000"/>
                <w:sz w:val="22"/>
                <w:szCs w:val="22"/>
              </w:rPr>
              <w:t>136,67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r w:rsidRPr="00F119B2">
              <w:rPr>
                <w:rFonts w:ascii="Times New Roman" w:hAnsi="Times New Roman" w:cs="Times New Roman"/>
                <w:b/>
                <w:color w:val="000000"/>
                <w:sz w:val="22"/>
                <w:szCs w:val="22"/>
              </w:rPr>
              <w:t>1.640,04</w:t>
            </w:r>
          </w:p>
        </w:tc>
      </w:tr>
      <w:tr w:rsidR="008F442C" w:rsidRPr="00D77CE8" w:rsidTr="00F119B2">
        <w:trPr>
          <w:cantSplit/>
          <w:trHeight w:val="618"/>
        </w:trPr>
        <w:tc>
          <w:tcPr>
            <w:tcW w:w="83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F442C" w:rsidRPr="00D77CE8" w:rsidRDefault="008F442C" w:rsidP="008F442C">
            <w:pPr>
              <w:pStyle w:val="NormalWeb"/>
              <w:spacing w:after="0" w:line="360" w:lineRule="auto"/>
              <w:jc w:val="right"/>
              <w:rPr>
                <w:rFonts w:ascii="Times New Roman" w:hAnsi="Times New Roman" w:cs="Times New Roman"/>
                <w:sz w:val="22"/>
              </w:rPr>
            </w:pPr>
            <w:r w:rsidRPr="008F442C">
              <w:rPr>
                <w:rFonts w:ascii="Times New Roman" w:hAnsi="Times New Roman" w:cs="Times New Roman"/>
                <w:b/>
              </w:rPr>
              <w:t>TOTAL GLOBAL ESTIMADO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442C" w:rsidRPr="00F119B2" w:rsidRDefault="00F119B2" w:rsidP="00F119B2">
            <w:pPr>
              <w:pStyle w:val="NormalWeb"/>
              <w:spacing w:after="0" w:line="360" w:lineRule="auto"/>
              <w:jc w:val="center"/>
              <w:rPr>
                <w:rFonts w:ascii="Times New Roman" w:hAnsi="Times New Roman" w:cs="Times New Roman"/>
                <w:b/>
                <w:sz w:val="22"/>
              </w:rPr>
            </w:pPr>
            <w:r w:rsidRPr="00F119B2">
              <w:rPr>
                <w:rFonts w:ascii="Times New Roman" w:hAnsi="Times New Roman" w:cs="Times New Roman"/>
                <w:b/>
              </w:rPr>
              <w:t>134.867,58</w:t>
            </w:r>
          </w:p>
        </w:tc>
      </w:tr>
    </w:tbl>
    <w:p w:rsidR="00D77CE8" w:rsidRDefault="00D77CE8" w:rsidP="008F442C">
      <w:pPr>
        <w:pStyle w:val="Cabealho"/>
        <w:tabs>
          <w:tab w:val="clear" w:pos="4419"/>
          <w:tab w:val="clear" w:pos="8838"/>
        </w:tabs>
        <w:jc w:val="both"/>
        <w:rPr>
          <w:b/>
          <w:bCs/>
          <w:color w:val="000000" w:themeColor="text1"/>
          <w:sz w:val="24"/>
          <w:szCs w:val="24"/>
        </w:rPr>
      </w:pPr>
    </w:p>
    <w:p w:rsidR="00D77CE8" w:rsidRDefault="00D77CE8" w:rsidP="00B53E30">
      <w:pPr>
        <w:pStyle w:val="Cabealho"/>
        <w:tabs>
          <w:tab w:val="clear" w:pos="4419"/>
          <w:tab w:val="clear" w:pos="8838"/>
        </w:tabs>
        <w:jc w:val="both"/>
        <w:rPr>
          <w:b/>
          <w:bCs/>
          <w:color w:val="000000" w:themeColor="text1"/>
          <w:sz w:val="24"/>
          <w:szCs w:val="24"/>
        </w:rPr>
      </w:pPr>
    </w:p>
    <w:p w:rsidR="00D77CE8" w:rsidRDefault="00D77CE8" w:rsidP="00B53E30">
      <w:pPr>
        <w:pStyle w:val="Cabealho"/>
        <w:tabs>
          <w:tab w:val="clear" w:pos="4419"/>
          <w:tab w:val="clear" w:pos="8838"/>
        </w:tabs>
        <w:jc w:val="both"/>
        <w:rPr>
          <w:b/>
          <w:bCs/>
          <w:color w:val="000000" w:themeColor="text1"/>
          <w:sz w:val="24"/>
          <w:szCs w:val="24"/>
        </w:rPr>
      </w:pPr>
    </w:p>
    <w:p w:rsidR="00457791" w:rsidRPr="00FC055E" w:rsidRDefault="00457791" w:rsidP="00457791">
      <w:pPr>
        <w:ind w:left="-851"/>
        <w:jc w:val="center"/>
        <w:rPr>
          <w:i/>
          <w:color w:val="000000" w:themeColor="text1"/>
          <w:sz w:val="24"/>
          <w:szCs w:val="24"/>
          <w:u w:val="single"/>
        </w:rPr>
      </w:pPr>
      <w:r w:rsidRPr="00FC055E">
        <w:rPr>
          <w:i/>
          <w:color w:val="000000" w:themeColor="text1"/>
          <w:sz w:val="24"/>
          <w:szCs w:val="24"/>
          <w:u w:val="single"/>
        </w:rPr>
        <w:t>_______________________________</w:t>
      </w:r>
    </w:p>
    <w:p w:rsidR="00457791" w:rsidRPr="00571D7D" w:rsidRDefault="00457791" w:rsidP="00457791">
      <w:pPr>
        <w:spacing w:line="276" w:lineRule="auto"/>
        <w:ind w:left="-851"/>
        <w:jc w:val="center"/>
        <w:rPr>
          <w:b/>
          <w:i/>
          <w:sz w:val="24"/>
          <w:szCs w:val="24"/>
        </w:rPr>
      </w:pPr>
      <w:r>
        <w:rPr>
          <w:b/>
          <w:i/>
          <w:sz w:val="24"/>
          <w:szCs w:val="24"/>
        </w:rPr>
        <w:t>Jackson Vogas de Aguiar</w:t>
      </w:r>
    </w:p>
    <w:p w:rsidR="00457791" w:rsidRPr="00571D7D" w:rsidRDefault="00457791" w:rsidP="00457791">
      <w:pPr>
        <w:spacing w:line="276" w:lineRule="auto"/>
        <w:ind w:left="-851"/>
        <w:jc w:val="center"/>
        <w:rPr>
          <w:i/>
          <w:sz w:val="24"/>
          <w:szCs w:val="24"/>
        </w:rPr>
      </w:pPr>
      <w:r w:rsidRPr="00571D7D">
        <w:rPr>
          <w:i/>
          <w:sz w:val="24"/>
          <w:szCs w:val="24"/>
        </w:rPr>
        <w:t>Secretári</w:t>
      </w:r>
      <w:r>
        <w:rPr>
          <w:i/>
          <w:sz w:val="24"/>
          <w:szCs w:val="24"/>
        </w:rPr>
        <w:t>o de Planejamento e Gestão</w:t>
      </w:r>
      <w:r w:rsidRPr="00571D7D">
        <w:rPr>
          <w:i/>
          <w:sz w:val="24"/>
          <w:szCs w:val="24"/>
        </w:rPr>
        <w:t xml:space="preserve"> Municipal</w:t>
      </w:r>
    </w:p>
    <w:p w:rsidR="000B2F2B" w:rsidRPr="00FC055E" w:rsidRDefault="000B2F2B" w:rsidP="00B53E30">
      <w:pPr>
        <w:jc w:val="center"/>
        <w:rPr>
          <w:b/>
          <w:bCs/>
          <w:color w:val="000000" w:themeColor="text1"/>
          <w:sz w:val="24"/>
          <w:szCs w:val="24"/>
        </w:rPr>
      </w:pPr>
    </w:p>
    <w:p w:rsidR="000B2F2B" w:rsidRPr="00FC055E" w:rsidRDefault="000B2F2B" w:rsidP="00B53E30">
      <w:pPr>
        <w:jc w:val="center"/>
        <w:rPr>
          <w:b/>
          <w:bCs/>
          <w:color w:val="000000" w:themeColor="text1"/>
          <w:sz w:val="24"/>
          <w:szCs w:val="24"/>
        </w:rPr>
      </w:pPr>
    </w:p>
    <w:p w:rsidR="000B2F2B" w:rsidRPr="00FC055E" w:rsidRDefault="000B2F2B" w:rsidP="00B53E30">
      <w:pPr>
        <w:jc w:val="center"/>
        <w:rPr>
          <w:b/>
          <w:bCs/>
          <w:color w:val="000000" w:themeColor="text1"/>
          <w:sz w:val="24"/>
          <w:szCs w:val="24"/>
        </w:rPr>
      </w:pPr>
    </w:p>
    <w:p w:rsidR="00630477" w:rsidRDefault="00630477" w:rsidP="00B53E30">
      <w:pPr>
        <w:jc w:val="center"/>
        <w:rPr>
          <w:b/>
          <w:bCs/>
          <w:color w:val="000000" w:themeColor="text1"/>
          <w:sz w:val="24"/>
          <w:szCs w:val="24"/>
        </w:rPr>
      </w:pPr>
    </w:p>
    <w:p w:rsidR="008F442C" w:rsidRDefault="008F442C" w:rsidP="00B53E30">
      <w:pPr>
        <w:jc w:val="center"/>
        <w:rPr>
          <w:b/>
          <w:bCs/>
          <w:color w:val="000000" w:themeColor="text1"/>
          <w:sz w:val="24"/>
          <w:szCs w:val="24"/>
        </w:rPr>
      </w:pPr>
    </w:p>
    <w:p w:rsidR="00F119B2" w:rsidRDefault="00F119B2" w:rsidP="00B53E30">
      <w:pPr>
        <w:jc w:val="center"/>
        <w:rPr>
          <w:b/>
          <w:bCs/>
          <w:color w:val="000000" w:themeColor="text1"/>
          <w:sz w:val="24"/>
          <w:szCs w:val="24"/>
        </w:rPr>
      </w:pPr>
    </w:p>
    <w:p w:rsidR="00F119B2" w:rsidRDefault="00F119B2" w:rsidP="00B53E30">
      <w:pPr>
        <w:jc w:val="center"/>
        <w:rPr>
          <w:b/>
          <w:bCs/>
          <w:color w:val="000000" w:themeColor="text1"/>
          <w:sz w:val="24"/>
          <w:szCs w:val="24"/>
        </w:rPr>
      </w:pPr>
    </w:p>
    <w:p w:rsidR="00F119B2" w:rsidRDefault="00F119B2" w:rsidP="00B53E30">
      <w:pPr>
        <w:jc w:val="center"/>
        <w:rPr>
          <w:b/>
          <w:bCs/>
          <w:color w:val="000000" w:themeColor="text1"/>
          <w:sz w:val="24"/>
          <w:szCs w:val="24"/>
        </w:rPr>
      </w:pPr>
    </w:p>
    <w:p w:rsidR="00F119B2" w:rsidRDefault="00F119B2" w:rsidP="00B53E30">
      <w:pPr>
        <w:jc w:val="center"/>
        <w:rPr>
          <w:b/>
          <w:bCs/>
          <w:color w:val="000000" w:themeColor="text1"/>
          <w:sz w:val="24"/>
          <w:szCs w:val="24"/>
        </w:rPr>
      </w:pPr>
    </w:p>
    <w:p w:rsidR="00F119B2" w:rsidRDefault="00F119B2" w:rsidP="00B53E30">
      <w:pPr>
        <w:jc w:val="center"/>
        <w:rPr>
          <w:b/>
          <w:bCs/>
          <w:color w:val="000000" w:themeColor="text1"/>
          <w:sz w:val="24"/>
          <w:szCs w:val="24"/>
        </w:rPr>
      </w:pPr>
    </w:p>
    <w:p w:rsidR="00F119B2" w:rsidRDefault="00F119B2" w:rsidP="00B53E30">
      <w:pPr>
        <w:jc w:val="center"/>
        <w:rPr>
          <w:b/>
          <w:bCs/>
          <w:color w:val="000000" w:themeColor="text1"/>
          <w:sz w:val="24"/>
          <w:szCs w:val="24"/>
        </w:rPr>
      </w:pPr>
    </w:p>
    <w:p w:rsidR="00F119B2" w:rsidRDefault="00F119B2" w:rsidP="00B53E30">
      <w:pPr>
        <w:jc w:val="center"/>
        <w:rPr>
          <w:b/>
          <w:bCs/>
          <w:color w:val="000000" w:themeColor="text1"/>
          <w:sz w:val="24"/>
          <w:szCs w:val="24"/>
        </w:rPr>
      </w:pPr>
    </w:p>
    <w:p w:rsidR="00F119B2" w:rsidRDefault="00F119B2" w:rsidP="00B53E30">
      <w:pPr>
        <w:jc w:val="center"/>
        <w:rPr>
          <w:b/>
          <w:bCs/>
          <w:color w:val="000000" w:themeColor="text1"/>
          <w:sz w:val="24"/>
          <w:szCs w:val="24"/>
        </w:rPr>
      </w:pPr>
    </w:p>
    <w:p w:rsidR="00F119B2" w:rsidRDefault="00F119B2" w:rsidP="00B53E30">
      <w:pPr>
        <w:jc w:val="center"/>
        <w:rPr>
          <w:b/>
          <w:bCs/>
          <w:color w:val="000000" w:themeColor="text1"/>
          <w:sz w:val="24"/>
          <w:szCs w:val="24"/>
        </w:rPr>
      </w:pPr>
    </w:p>
    <w:p w:rsidR="00F119B2" w:rsidRDefault="00F119B2" w:rsidP="00B53E30">
      <w:pPr>
        <w:jc w:val="center"/>
        <w:rPr>
          <w:b/>
          <w:bCs/>
          <w:color w:val="000000" w:themeColor="text1"/>
          <w:sz w:val="24"/>
          <w:szCs w:val="24"/>
        </w:rPr>
      </w:pPr>
    </w:p>
    <w:p w:rsidR="00F119B2" w:rsidRDefault="00F119B2" w:rsidP="00B53E30">
      <w:pPr>
        <w:jc w:val="center"/>
        <w:rPr>
          <w:b/>
          <w:bCs/>
          <w:color w:val="000000" w:themeColor="text1"/>
          <w:sz w:val="24"/>
          <w:szCs w:val="24"/>
        </w:rPr>
      </w:pPr>
    </w:p>
    <w:p w:rsidR="00F119B2" w:rsidRDefault="00F119B2" w:rsidP="00B53E30">
      <w:pPr>
        <w:jc w:val="center"/>
        <w:rPr>
          <w:b/>
          <w:bCs/>
          <w:color w:val="000000" w:themeColor="text1"/>
          <w:sz w:val="24"/>
          <w:szCs w:val="24"/>
        </w:rPr>
      </w:pPr>
    </w:p>
    <w:p w:rsidR="00F119B2" w:rsidRDefault="00F119B2" w:rsidP="00B53E30">
      <w:pPr>
        <w:jc w:val="center"/>
        <w:rPr>
          <w:b/>
          <w:bCs/>
          <w:color w:val="000000" w:themeColor="text1"/>
          <w:sz w:val="24"/>
          <w:szCs w:val="24"/>
        </w:rPr>
      </w:pPr>
    </w:p>
    <w:p w:rsidR="00F119B2" w:rsidRDefault="00F119B2" w:rsidP="00B53E30">
      <w:pPr>
        <w:jc w:val="center"/>
        <w:rPr>
          <w:b/>
          <w:bCs/>
          <w:color w:val="000000" w:themeColor="text1"/>
          <w:sz w:val="24"/>
          <w:szCs w:val="24"/>
        </w:rPr>
      </w:pPr>
    </w:p>
    <w:p w:rsidR="00F119B2" w:rsidRDefault="00F119B2" w:rsidP="00B53E30">
      <w:pPr>
        <w:jc w:val="center"/>
        <w:rPr>
          <w:b/>
          <w:bCs/>
          <w:color w:val="000000" w:themeColor="text1"/>
          <w:sz w:val="24"/>
          <w:szCs w:val="24"/>
        </w:rPr>
      </w:pPr>
    </w:p>
    <w:p w:rsidR="00F119B2" w:rsidRDefault="00F119B2" w:rsidP="00B53E30">
      <w:pPr>
        <w:jc w:val="center"/>
        <w:rPr>
          <w:b/>
          <w:bCs/>
          <w:color w:val="000000" w:themeColor="text1"/>
          <w:sz w:val="24"/>
          <w:szCs w:val="24"/>
        </w:rPr>
      </w:pPr>
    </w:p>
    <w:p w:rsidR="00F119B2" w:rsidRDefault="00F119B2" w:rsidP="00B53E30">
      <w:pPr>
        <w:jc w:val="center"/>
        <w:rPr>
          <w:b/>
          <w:bCs/>
          <w:color w:val="000000" w:themeColor="text1"/>
          <w:sz w:val="24"/>
          <w:szCs w:val="24"/>
        </w:rPr>
      </w:pPr>
    </w:p>
    <w:p w:rsidR="00F119B2" w:rsidRDefault="00F119B2" w:rsidP="00B53E30">
      <w:pPr>
        <w:jc w:val="center"/>
        <w:rPr>
          <w:b/>
          <w:bCs/>
          <w:color w:val="000000" w:themeColor="text1"/>
          <w:sz w:val="24"/>
          <w:szCs w:val="24"/>
        </w:rPr>
      </w:pPr>
    </w:p>
    <w:p w:rsidR="008F442C" w:rsidRPr="00FC055E" w:rsidRDefault="008F442C" w:rsidP="00B53E30">
      <w:pPr>
        <w:jc w:val="center"/>
        <w:rPr>
          <w:b/>
          <w:bCs/>
          <w:color w:val="000000" w:themeColor="text1"/>
          <w:sz w:val="24"/>
          <w:szCs w:val="24"/>
        </w:rPr>
      </w:pPr>
    </w:p>
    <w:p w:rsidR="00630477" w:rsidRPr="00FC055E" w:rsidRDefault="00630477" w:rsidP="00B53E30">
      <w:pPr>
        <w:jc w:val="center"/>
        <w:rPr>
          <w:b/>
          <w:bCs/>
          <w:color w:val="000000" w:themeColor="text1"/>
          <w:sz w:val="24"/>
          <w:szCs w:val="24"/>
        </w:rPr>
      </w:pPr>
    </w:p>
    <w:p w:rsidR="003D73F0" w:rsidRPr="00FC055E" w:rsidRDefault="003D73F0" w:rsidP="00B53E30">
      <w:pPr>
        <w:jc w:val="center"/>
        <w:rPr>
          <w:b/>
          <w:bCs/>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lastRenderedPageBreak/>
        <w:t>EDITAL</w:t>
      </w:r>
    </w:p>
    <w:p w:rsidR="008A6E70" w:rsidRPr="00FC055E" w:rsidRDefault="008A6E70" w:rsidP="00B53E30">
      <w:pPr>
        <w:jc w:val="center"/>
        <w:rPr>
          <w:b/>
          <w:bCs/>
          <w:color w:val="000000" w:themeColor="text1"/>
          <w:sz w:val="24"/>
          <w:szCs w:val="24"/>
        </w:rPr>
      </w:pPr>
      <w:r w:rsidRPr="00FC055E">
        <w:rPr>
          <w:b/>
          <w:bCs/>
          <w:color w:val="000000" w:themeColor="text1"/>
          <w:sz w:val="24"/>
          <w:szCs w:val="24"/>
        </w:rPr>
        <w:t>PREGÃO PRESENCIAL Nº</w:t>
      </w:r>
      <w:r w:rsidR="001634DB" w:rsidRPr="00FC055E">
        <w:rPr>
          <w:b/>
          <w:bCs/>
          <w:color w:val="000000" w:themeColor="text1"/>
          <w:sz w:val="24"/>
          <w:szCs w:val="24"/>
        </w:rPr>
        <w:t xml:space="preserve"> </w:t>
      </w:r>
      <w:r w:rsidR="00BB2DEB">
        <w:rPr>
          <w:b/>
          <w:bCs/>
          <w:color w:val="000000" w:themeColor="text1"/>
          <w:sz w:val="24"/>
          <w:szCs w:val="24"/>
        </w:rPr>
        <w:t>012</w:t>
      </w:r>
      <w:r w:rsidR="00483A9D" w:rsidRPr="00FC055E">
        <w:rPr>
          <w:b/>
          <w:bCs/>
          <w:color w:val="000000" w:themeColor="text1"/>
          <w:sz w:val="24"/>
          <w:szCs w:val="24"/>
        </w:rPr>
        <w:t>/1</w:t>
      </w:r>
      <w:r w:rsidR="000E247A">
        <w:rPr>
          <w:b/>
          <w:bCs/>
          <w:color w:val="000000" w:themeColor="text1"/>
          <w:sz w:val="24"/>
          <w:szCs w:val="24"/>
        </w:rPr>
        <w:t>8</w:t>
      </w:r>
    </w:p>
    <w:p w:rsidR="008A6E70" w:rsidRPr="00FC055E" w:rsidRDefault="008A6E70" w:rsidP="00B53E30">
      <w:pPr>
        <w:jc w:val="center"/>
        <w:rPr>
          <w:b/>
          <w:bCs/>
          <w:color w:val="000000" w:themeColor="text1"/>
          <w:sz w:val="24"/>
          <w:szCs w:val="24"/>
        </w:rPr>
      </w:pPr>
      <w:r w:rsidRPr="00FC055E">
        <w:rPr>
          <w:b/>
          <w:bCs/>
          <w:color w:val="000000" w:themeColor="text1"/>
          <w:sz w:val="24"/>
          <w:szCs w:val="24"/>
        </w:rPr>
        <w:t>ANEXO II</w:t>
      </w:r>
    </w:p>
    <w:p w:rsidR="00493B86" w:rsidRPr="00FC055E" w:rsidRDefault="00493B86" w:rsidP="00B53E30">
      <w:pPr>
        <w:jc w:val="center"/>
        <w:rPr>
          <w:b/>
          <w:bCs/>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t>PROPOSTA DE PREÇOS</w:t>
      </w:r>
    </w:p>
    <w:p w:rsidR="000D6610" w:rsidRPr="00FC055E" w:rsidRDefault="000D6610" w:rsidP="00510896">
      <w:pPr>
        <w:pStyle w:val="Ttulo2"/>
        <w:ind w:firstLine="851"/>
        <w:rPr>
          <w:bCs/>
          <w:color w:val="000000" w:themeColor="text1"/>
          <w:szCs w:val="24"/>
        </w:rPr>
      </w:pPr>
    </w:p>
    <w:p w:rsidR="008A6E70" w:rsidRPr="00FC055E" w:rsidRDefault="008A6E70" w:rsidP="00510896">
      <w:pPr>
        <w:pStyle w:val="Ttulo2"/>
        <w:ind w:firstLine="851"/>
        <w:rPr>
          <w:bCs/>
          <w:color w:val="000000" w:themeColor="text1"/>
          <w:szCs w:val="24"/>
        </w:rPr>
      </w:pPr>
      <w:r w:rsidRPr="00FC055E">
        <w:rPr>
          <w:bCs/>
          <w:color w:val="000000" w:themeColor="text1"/>
          <w:szCs w:val="24"/>
        </w:rPr>
        <w:t>EMPRESA:______________________________________________________________</w:t>
      </w:r>
    </w:p>
    <w:p w:rsidR="008A6E70" w:rsidRPr="00FC055E" w:rsidRDefault="008A6E70" w:rsidP="00510896">
      <w:pPr>
        <w:ind w:firstLine="851"/>
        <w:rPr>
          <w:b/>
          <w:bCs/>
          <w:color w:val="000000" w:themeColor="text1"/>
          <w:sz w:val="24"/>
          <w:szCs w:val="24"/>
        </w:rPr>
      </w:pPr>
    </w:p>
    <w:p w:rsidR="008A6E70" w:rsidRPr="00FC055E" w:rsidRDefault="008A6E70" w:rsidP="00510896">
      <w:pPr>
        <w:ind w:firstLine="851"/>
        <w:rPr>
          <w:b/>
          <w:bCs/>
          <w:color w:val="000000" w:themeColor="text1"/>
          <w:sz w:val="24"/>
          <w:szCs w:val="24"/>
        </w:rPr>
      </w:pPr>
      <w:r w:rsidRPr="00FC055E">
        <w:rPr>
          <w:b/>
          <w:bCs/>
          <w:color w:val="000000" w:themeColor="text1"/>
          <w:sz w:val="24"/>
          <w:szCs w:val="24"/>
        </w:rPr>
        <w:t>Endereço: _______________________________________________________</w:t>
      </w:r>
      <w:r w:rsidR="00DE62B7" w:rsidRPr="00FC055E">
        <w:rPr>
          <w:b/>
          <w:bCs/>
          <w:color w:val="000000" w:themeColor="text1"/>
          <w:sz w:val="24"/>
          <w:szCs w:val="24"/>
        </w:rPr>
        <w:t>_______</w:t>
      </w:r>
      <w:r w:rsidRPr="00FC055E">
        <w:rPr>
          <w:b/>
          <w:bCs/>
          <w:color w:val="000000" w:themeColor="text1"/>
          <w:sz w:val="24"/>
          <w:szCs w:val="24"/>
        </w:rPr>
        <w:t>_</w:t>
      </w:r>
    </w:p>
    <w:p w:rsidR="008A6E70" w:rsidRPr="00FC055E" w:rsidRDefault="008A6E70" w:rsidP="00510896">
      <w:pPr>
        <w:ind w:firstLine="851"/>
        <w:rPr>
          <w:b/>
          <w:bCs/>
          <w:color w:val="000000" w:themeColor="text1"/>
          <w:sz w:val="24"/>
          <w:szCs w:val="24"/>
        </w:rPr>
      </w:pPr>
    </w:p>
    <w:p w:rsidR="00BD1DBC" w:rsidRPr="00FC055E" w:rsidRDefault="008A6E70" w:rsidP="00510896">
      <w:pPr>
        <w:ind w:firstLine="851"/>
        <w:rPr>
          <w:b/>
          <w:bCs/>
          <w:color w:val="000000" w:themeColor="text1"/>
          <w:sz w:val="24"/>
          <w:szCs w:val="24"/>
        </w:rPr>
      </w:pPr>
      <w:r w:rsidRPr="00FC055E">
        <w:rPr>
          <w:b/>
          <w:bCs/>
          <w:color w:val="000000" w:themeColor="text1"/>
          <w:sz w:val="24"/>
          <w:szCs w:val="24"/>
        </w:rPr>
        <w:t>Cidade: _________________Estado: _________________Tel: _____________</w:t>
      </w:r>
      <w:r w:rsidR="00DE62B7" w:rsidRPr="00FC055E">
        <w:rPr>
          <w:b/>
          <w:bCs/>
          <w:color w:val="000000" w:themeColor="text1"/>
          <w:sz w:val="24"/>
          <w:szCs w:val="24"/>
        </w:rPr>
        <w:t>_______</w:t>
      </w:r>
    </w:p>
    <w:p w:rsidR="00BD1DBC" w:rsidRPr="00FC055E" w:rsidRDefault="00BD1DBC" w:rsidP="00510896">
      <w:pPr>
        <w:rPr>
          <w:b/>
          <w:bCs/>
          <w:color w:val="000000" w:themeColor="text1"/>
          <w:sz w:val="24"/>
          <w:szCs w:val="24"/>
        </w:rPr>
      </w:pPr>
    </w:p>
    <w:p w:rsidR="008A6E70" w:rsidRPr="00FC055E" w:rsidRDefault="008A6E70" w:rsidP="00510896">
      <w:pPr>
        <w:ind w:firstLine="851"/>
        <w:rPr>
          <w:b/>
          <w:bCs/>
          <w:color w:val="000000" w:themeColor="text1"/>
          <w:sz w:val="24"/>
          <w:szCs w:val="24"/>
        </w:rPr>
      </w:pPr>
      <w:r w:rsidRPr="00FC055E">
        <w:rPr>
          <w:b/>
          <w:bCs/>
          <w:color w:val="000000" w:themeColor="text1"/>
          <w:sz w:val="24"/>
          <w:szCs w:val="24"/>
        </w:rPr>
        <w:t>CNPJ: _______________________Inscrição Estadual:___________________</w:t>
      </w:r>
      <w:r w:rsidR="00DE62B7" w:rsidRPr="00FC055E">
        <w:rPr>
          <w:b/>
          <w:bCs/>
          <w:color w:val="000000" w:themeColor="text1"/>
          <w:sz w:val="24"/>
          <w:szCs w:val="24"/>
        </w:rPr>
        <w:t>________</w:t>
      </w:r>
    </w:p>
    <w:p w:rsidR="00683FAA" w:rsidRDefault="00683FAA" w:rsidP="00510896">
      <w:pPr>
        <w:ind w:firstLine="851"/>
        <w:rPr>
          <w:b/>
          <w:bCs/>
          <w:color w:val="000000" w:themeColor="text1"/>
          <w:sz w:val="24"/>
          <w:szCs w:val="24"/>
        </w:rPr>
      </w:pPr>
    </w:p>
    <w:p w:rsidR="00F119B2" w:rsidRDefault="00F119B2" w:rsidP="00510896">
      <w:pPr>
        <w:ind w:firstLine="851"/>
        <w:rPr>
          <w:b/>
          <w:bCs/>
          <w:color w:val="000000" w:themeColor="text1"/>
          <w:sz w:val="24"/>
          <w:szCs w:val="24"/>
        </w:rPr>
      </w:pPr>
    </w:p>
    <w:tbl>
      <w:tblPr>
        <w:tblStyle w:val="Tabelacomgrade"/>
        <w:tblW w:w="1003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10031"/>
      </w:tblGrid>
      <w:tr w:rsidR="00F119B2" w:rsidRPr="008F442C" w:rsidTr="00F119B2">
        <w:trPr>
          <w:cantSplit/>
          <w:trHeight w:val="548"/>
        </w:trPr>
        <w:tc>
          <w:tcPr>
            <w:tcW w:w="10031" w:type="dxa"/>
            <w:shd w:val="clear" w:color="auto" w:fill="DBE5F1" w:themeFill="accent1" w:themeFillTint="33"/>
            <w:vAlign w:val="center"/>
            <w:hideMark/>
          </w:tcPr>
          <w:p w:rsidR="00F119B2" w:rsidRPr="00F119B2" w:rsidRDefault="00F119B2" w:rsidP="00F119B2">
            <w:pPr>
              <w:jc w:val="center"/>
              <w:rPr>
                <w:rFonts w:ascii="Times New Roman" w:hAnsi="Times New Roman" w:cs="Times New Roman"/>
                <w:b/>
                <w:bCs/>
                <w:sz w:val="18"/>
                <w:szCs w:val="24"/>
                <w:u w:val="single"/>
              </w:rPr>
            </w:pPr>
            <w:r w:rsidRPr="00F119B2">
              <w:rPr>
                <w:rFonts w:ascii="Times New Roman" w:hAnsi="Times New Roman" w:cs="Times New Roman"/>
                <w:b/>
                <w:bCs/>
                <w:sz w:val="22"/>
                <w:szCs w:val="24"/>
                <w:u w:val="single"/>
              </w:rPr>
              <w:t>LOTE ÚNICO</w:t>
            </w:r>
          </w:p>
        </w:tc>
      </w:tr>
    </w:tbl>
    <w:p w:rsidR="00F119B2" w:rsidRDefault="00F119B2" w:rsidP="00510896">
      <w:pPr>
        <w:ind w:firstLine="851"/>
        <w:rPr>
          <w:b/>
          <w:bCs/>
          <w:color w:val="000000" w:themeColor="text1"/>
          <w:sz w:val="24"/>
          <w:szCs w:val="24"/>
        </w:rPr>
      </w:pPr>
    </w:p>
    <w:tbl>
      <w:tblPr>
        <w:tblStyle w:val="Tabelacomgrade"/>
        <w:tblW w:w="10031" w:type="dxa"/>
        <w:tblLayout w:type="fixed"/>
        <w:tblLook w:val="04A0"/>
      </w:tblPr>
      <w:tblGrid>
        <w:gridCol w:w="817"/>
        <w:gridCol w:w="3544"/>
        <w:gridCol w:w="1134"/>
        <w:gridCol w:w="1276"/>
        <w:gridCol w:w="1559"/>
        <w:gridCol w:w="1701"/>
      </w:tblGrid>
      <w:tr w:rsidR="00F119B2" w:rsidRPr="008F442C" w:rsidTr="00F119B2">
        <w:trPr>
          <w:cantSplit/>
          <w:trHeight w:val="548"/>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F119B2" w:rsidRPr="008F442C" w:rsidRDefault="00F119B2" w:rsidP="00F119B2">
            <w:pPr>
              <w:jc w:val="center"/>
              <w:rPr>
                <w:rFonts w:ascii="Times New Roman" w:hAnsi="Times New Roman" w:cs="Times New Roman"/>
                <w:b/>
                <w:bCs/>
                <w:sz w:val="18"/>
                <w:szCs w:val="24"/>
              </w:rPr>
            </w:pPr>
            <w:r w:rsidRPr="008F442C">
              <w:rPr>
                <w:rFonts w:ascii="Times New Roman" w:hAnsi="Times New Roman" w:cs="Times New Roman"/>
                <w:b/>
                <w:bCs/>
                <w:sz w:val="18"/>
                <w:szCs w:val="24"/>
              </w:rPr>
              <w:t>ITEM</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F119B2" w:rsidRPr="008F442C" w:rsidRDefault="00F119B2" w:rsidP="00F119B2">
            <w:pPr>
              <w:jc w:val="center"/>
              <w:rPr>
                <w:rFonts w:ascii="Times New Roman" w:hAnsi="Times New Roman" w:cs="Times New Roman"/>
                <w:b/>
                <w:bCs/>
                <w:sz w:val="18"/>
                <w:szCs w:val="24"/>
              </w:rPr>
            </w:pPr>
            <w:r w:rsidRPr="008F442C">
              <w:rPr>
                <w:rFonts w:ascii="Times New Roman" w:hAnsi="Times New Roman" w:cs="Times New Roman"/>
                <w:b/>
                <w:bCs/>
                <w:sz w:val="18"/>
                <w:szCs w:val="24"/>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F119B2" w:rsidRPr="008F442C" w:rsidRDefault="00F119B2" w:rsidP="00F119B2">
            <w:pPr>
              <w:jc w:val="center"/>
              <w:rPr>
                <w:rFonts w:ascii="Times New Roman" w:hAnsi="Times New Roman" w:cs="Times New Roman"/>
                <w:b/>
                <w:bCs/>
                <w:sz w:val="18"/>
                <w:szCs w:val="24"/>
              </w:rPr>
            </w:pPr>
            <w:r w:rsidRPr="008F442C">
              <w:rPr>
                <w:rFonts w:ascii="Times New Roman" w:hAnsi="Times New Roman" w:cs="Times New Roman"/>
                <w:b/>
                <w:bCs/>
                <w:sz w:val="18"/>
                <w:szCs w:val="24"/>
              </w:rPr>
              <w:t>UNIDADE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F119B2" w:rsidRPr="008F442C" w:rsidRDefault="00F119B2" w:rsidP="00F119B2">
            <w:pPr>
              <w:jc w:val="center"/>
              <w:rPr>
                <w:rFonts w:ascii="Times New Roman" w:hAnsi="Times New Roman" w:cs="Times New Roman"/>
                <w:b/>
                <w:bCs/>
                <w:sz w:val="18"/>
                <w:szCs w:val="24"/>
              </w:rPr>
            </w:pPr>
            <w:r w:rsidRPr="008F442C">
              <w:rPr>
                <w:rFonts w:ascii="Times New Roman" w:hAnsi="Times New Roman" w:cs="Times New Roman"/>
                <w:b/>
                <w:bCs/>
                <w:sz w:val="18"/>
                <w:szCs w:val="24"/>
              </w:rPr>
              <w:t>QUANT.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F119B2" w:rsidRPr="008F442C" w:rsidRDefault="00F119B2" w:rsidP="00F119B2">
            <w:pPr>
              <w:jc w:val="center"/>
              <w:rPr>
                <w:rFonts w:ascii="Times New Roman" w:hAnsi="Times New Roman" w:cs="Times New Roman"/>
                <w:b/>
                <w:bCs/>
                <w:sz w:val="18"/>
                <w:szCs w:val="24"/>
              </w:rPr>
            </w:pPr>
            <w:r w:rsidRPr="008F442C">
              <w:rPr>
                <w:rFonts w:ascii="Times New Roman" w:hAnsi="Times New Roman" w:cs="Times New Roman"/>
                <w:b/>
                <w:bCs/>
                <w:sz w:val="18"/>
                <w:szCs w:val="24"/>
              </w:rPr>
              <w:t>VALOR UNITÁRIO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119B2" w:rsidRPr="008F442C" w:rsidRDefault="00F119B2" w:rsidP="00F119B2">
            <w:pPr>
              <w:jc w:val="center"/>
              <w:rPr>
                <w:rFonts w:ascii="Times New Roman" w:hAnsi="Times New Roman" w:cs="Times New Roman"/>
                <w:b/>
                <w:bCs/>
                <w:sz w:val="18"/>
                <w:szCs w:val="24"/>
              </w:rPr>
            </w:pPr>
            <w:r w:rsidRPr="008F442C">
              <w:rPr>
                <w:rFonts w:ascii="Times New Roman" w:hAnsi="Times New Roman" w:cs="Times New Roman"/>
                <w:b/>
                <w:bCs/>
                <w:sz w:val="18"/>
                <w:szCs w:val="24"/>
              </w:rPr>
              <w:t>VALOR</w:t>
            </w:r>
          </w:p>
          <w:p w:rsidR="00F119B2" w:rsidRPr="008F442C" w:rsidRDefault="00F119B2" w:rsidP="00F119B2">
            <w:pPr>
              <w:jc w:val="center"/>
              <w:rPr>
                <w:rFonts w:ascii="Times New Roman" w:hAnsi="Times New Roman" w:cs="Times New Roman"/>
                <w:b/>
                <w:bCs/>
                <w:sz w:val="18"/>
                <w:szCs w:val="24"/>
              </w:rPr>
            </w:pPr>
            <w:r w:rsidRPr="008F442C">
              <w:rPr>
                <w:rFonts w:ascii="Times New Roman" w:hAnsi="Times New Roman" w:cs="Times New Roman"/>
                <w:b/>
                <w:bCs/>
                <w:sz w:val="18"/>
                <w:szCs w:val="24"/>
              </w:rPr>
              <w:t>TOTAL</w:t>
            </w: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01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CANON I P 1900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pStyle w:val="NormalWeb"/>
              <w:spacing w:after="0" w:line="360" w:lineRule="auto"/>
              <w:jc w:val="center"/>
              <w:rPr>
                <w:rFonts w:ascii="Times New Roman" w:hAnsi="Times New Roman" w:cs="Times New Roman"/>
                <w:sz w:val="22"/>
              </w:rPr>
            </w:pPr>
            <w:r w:rsidRPr="00D77CE8">
              <w:rPr>
                <w:rFonts w:ascii="Times New Roman" w:hAnsi="Times New Roman" w:cs="Times New Roman"/>
                <w:sz w:val="22"/>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02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CANON I P 1900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03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COPIADORA DIGITAL - MODELO: DSM715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04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COPIADORA RICOH AFICIO 1515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05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COPIADORA RICOH ATICIO MP 2000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06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COPIADORA SAMSUNG SCX 420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07</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BULK PRETO PARA EPSON L355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08</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BULK AMARELO PARA EPSON L355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09</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BULK CYANO PARA EPSON L355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10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BULK MAGENTA PARA EPSON L355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11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BULK PRETO PARA EPSON L 555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12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BULK AMARELO PARA EPSON L 555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lastRenderedPageBreak/>
              <w:t>13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BULK CYANO PARA EPSON L 555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14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BULK MAGENTA PARA EPSON L 555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15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EPSON L200 MULTIFUNCIONAL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16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EPSON L200 MULTIFUNCIONAL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17</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EPSON STYLUS CX 5600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18</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EPSON STYLUS CX 5600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19</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EPSON STYLUS OFFICE TX 620 FWD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33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20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EPSON STYLUS OFFICE TX 620 FWD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21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EPSON STYLUS T25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22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EPSON STYLUS T25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23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EPSON STYLUS TX125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24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EPSON STYLUS TX125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25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HP 1020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26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HP 2035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27</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HP 2546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28</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HP 2546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29</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HP 4615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30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HP 4615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31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HP 7110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32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HP 7110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33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HP CE 657A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lang w:val="en-US"/>
              </w:rPr>
            </w:pPr>
            <w:r w:rsidRPr="00D77CE8">
              <w:rPr>
                <w:rFonts w:ascii="Times New Roman" w:hAnsi="Times New Roman" w:cs="Times New Roman"/>
                <w:b/>
                <w:sz w:val="22"/>
                <w:lang w:val="en-US"/>
              </w:rPr>
              <w:lastRenderedPageBreak/>
              <w:t>34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HP D 1660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lang w:val="en-US"/>
              </w:rPr>
            </w:pPr>
            <w:r w:rsidRPr="00D77CE8">
              <w:rPr>
                <w:rFonts w:ascii="Times New Roman" w:hAnsi="Times New Roman" w:cs="Times New Roman"/>
                <w:b/>
                <w:sz w:val="22"/>
                <w:lang w:val="en-US"/>
              </w:rPr>
              <w:t>35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HP D 1660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36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HP DESKJET 2050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37</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HP DESKJET 2050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38</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HP DESKJET 4180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33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39</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HP DESKJET 4180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40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HP DESKJET F2050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41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HP DESKJET F2050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42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HP DESKJET F4880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43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HP DESKJET F4880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lang w:val="en-US"/>
              </w:rPr>
            </w:pPr>
            <w:r w:rsidRPr="00D77CE8">
              <w:rPr>
                <w:rFonts w:ascii="Times New Roman" w:hAnsi="Times New Roman" w:cs="Times New Roman"/>
                <w:sz w:val="22"/>
                <w:szCs w:val="24"/>
                <w:lang w:val="en-US"/>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lang w:val="en-US"/>
              </w:rPr>
            </w:pPr>
            <w:r w:rsidRPr="00D77CE8">
              <w:rPr>
                <w:rFonts w:ascii="Times New Roman" w:hAnsi="Times New Roman" w:cs="Times New Roman"/>
                <w:b/>
                <w:sz w:val="22"/>
                <w:lang w:val="en-US"/>
              </w:rPr>
              <w:t>44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HP F380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lang w:val="en-US"/>
              </w:rPr>
            </w:pPr>
            <w:r w:rsidRPr="00D77CE8">
              <w:rPr>
                <w:rFonts w:ascii="Times New Roman" w:hAnsi="Times New Roman" w:cs="Times New Roman"/>
                <w:b/>
                <w:sz w:val="22"/>
                <w:lang w:val="en-US"/>
              </w:rPr>
              <w:t>45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HP F380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46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HP LASERJET M1132 MTP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70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47</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HP LASERJET P1102W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24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48</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AMARELO PARA HP LASERCOLOR M1132 FW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49</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CYANO PARA HP LASERCOLOR M1132 FW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lang w:val="en-US"/>
              </w:rPr>
            </w:pPr>
            <w:r w:rsidRPr="00D77CE8">
              <w:rPr>
                <w:rFonts w:ascii="Times New Roman" w:hAnsi="Times New Roman" w:cs="Times New Roman"/>
                <w:b/>
                <w:sz w:val="22"/>
                <w:lang w:val="en-US"/>
              </w:rPr>
              <w:t>50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MAGENTA PARA HP LASERCOLOR M1132 FW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lang w:val="en-US"/>
              </w:rPr>
            </w:pPr>
            <w:r w:rsidRPr="00D77CE8">
              <w:rPr>
                <w:rFonts w:ascii="Times New Roman" w:hAnsi="Times New Roman" w:cs="Times New Roman"/>
                <w:b/>
                <w:sz w:val="22"/>
                <w:lang w:val="en-US"/>
              </w:rPr>
              <w:t>51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HP OFFICE JET PRO 8610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52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HP OFFICE JET PRO 8610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53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HP OFFICEJET 4500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lastRenderedPageBreak/>
              <w:t>54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HP OFFICEJET 4500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55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HP P1005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76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56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HP P2015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24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57</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HP P2016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24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58</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HP PHOTOSMART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59</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HP PHOTOSMART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60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HP PHOTOSMART C4680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61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HP PHOTOSMART C4680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62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PARA HP PSC 1610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63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PARA HP PSC 1610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64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LEXMARK CS310DN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65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LEXMARK E-120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66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BULK PRETO PARA MULTIFUNCIONAL EPSON STYLUS TX 220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67</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BULK AMARELO PARA MULTIFUNCIONAL EPSON STYLUS TX 220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68</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BULK CYANO PARA MULTIFUNCIONAL EPSON STYLUS TX 220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69</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BULK MAGENTA PARA MULTIFUNCIONAL EPSON STYLUS TX 220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70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PANASONIC KXMB 1900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71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RICOH 3510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72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RICOH ATÍCIO MP 2510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73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RICOH-AFÍCIO MP 1900-COPI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74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PRETO SANSUNG CLX 3185 FW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lastRenderedPageBreak/>
              <w:t>75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SANSUNG CLX 3185 FW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76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SAMSUNG ML 2851 ND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77</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SAMSUNG ML 1665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78</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SAMSUNG ML 1860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42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79</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SAMSUNG ML 2010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80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SAMSUNG ML 3750 ND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81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SAMSUNG SCX 3200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36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82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SAMSUNG SCX 4200 L/XAZ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83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SAMSUNG SCX 4600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84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SAMSUNG SCX 5530 FN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85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SAMSUNG MULTIXPRESS 6545N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86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TONNER PRETO  RECARGA DE TONER PRETO SANSUNG XPRESS M2885FW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87</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TONER PRETO SANSUNG 3405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24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88</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HP LASERJET M1132 MFP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89</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SAMSUNG M 2020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90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SAMSUNG 2070 FW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91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RICOH AFICIO MP 201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92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RECAARGA DE CARTUCHO PRETO HP 2050 PARA IMPRESSORA CANON IP 1900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93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CARTUCHO COLORIDO HP2050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60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94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RECARGA DE CARTUCHO PRETO HP D 2660  PRETO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24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95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HP COLOR LASER JET PRO MFP M177FW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48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96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AMARELO HP COLOR LASER JET PRO MFP M177FW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24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lastRenderedPageBreak/>
              <w:t>97</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lang w:val="en-US"/>
              </w:rPr>
            </w:pPr>
            <w:r w:rsidRPr="008F442C">
              <w:rPr>
                <w:rFonts w:ascii="Times New Roman" w:hAnsi="Times New Roman" w:cs="Times New Roman"/>
                <w:color w:val="000000"/>
                <w:sz w:val="22"/>
                <w:szCs w:val="22"/>
                <w:lang w:val="en-US"/>
              </w:rPr>
              <w:t xml:space="preserve">RECARGA DE TONNER CYANO HP COLOR LASER JET PRO MFP M177FW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24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98</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lang w:val="en-US"/>
              </w:rPr>
            </w:pPr>
            <w:r w:rsidRPr="008F442C">
              <w:rPr>
                <w:rFonts w:ascii="Times New Roman" w:hAnsi="Times New Roman" w:cs="Times New Roman"/>
                <w:color w:val="000000"/>
                <w:sz w:val="22"/>
                <w:szCs w:val="22"/>
                <w:lang w:val="en-US"/>
              </w:rPr>
              <w:t xml:space="preserve">RECARGA DE TONNER MAGENTA HP COLOR JET PRO MFP M177FW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24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99</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HP LASER JET MFP 276 PRO 200 COLOR MFP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100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AMARELO HP LASER JET MFP276 PRO 200 COLOR MFP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101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lang w:val="en-US"/>
              </w:rPr>
            </w:pPr>
            <w:r w:rsidRPr="008F442C">
              <w:rPr>
                <w:rFonts w:ascii="Times New Roman" w:hAnsi="Times New Roman" w:cs="Times New Roman"/>
                <w:color w:val="000000"/>
                <w:sz w:val="22"/>
                <w:szCs w:val="22"/>
                <w:lang w:val="en-US"/>
              </w:rPr>
              <w:t xml:space="preserve">RECARGA DE TONNER CYANO HP LASER JET MFP 276 PRO 200 COLOR MFP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102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SANSUNG M3375FD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24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103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PRETO PARA HP LASERCOLOR M1132 FW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104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COLORIDO PARA LEXMARK E-120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9B2" w:rsidRPr="00D77CE8" w:rsidRDefault="00F119B2" w:rsidP="00F119B2">
            <w:pPr>
              <w:pStyle w:val="NormalWeb"/>
              <w:spacing w:after="0" w:line="360" w:lineRule="auto"/>
              <w:jc w:val="center"/>
              <w:rPr>
                <w:rFonts w:ascii="Times New Roman" w:hAnsi="Times New Roman" w:cs="Times New Roman"/>
                <w:b/>
                <w:sz w:val="22"/>
              </w:rPr>
            </w:pPr>
            <w:r w:rsidRPr="00D77CE8">
              <w:rPr>
                <w:rFonts w:ascii="Times New Roman" w:hAnsi="Times New Roman" w:cs="Times New Roman"/>
                <w:b/>
                <w:sz w:val="22"/>
              </w:rPr>
              <w:t>105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8F442C" w:rsidRDefault="00F119B2" w:rsidP="00F119B2">
            <w:pPr>
              <w:rPr>
                <w:rFonts w:ascii="Times New Roman" w:hAnsi="Times New Roman" w:cs="Times New Roman"/>
                <w:color w:val="000000"/>
                <w:sz w:val="22"/>
                <w:szCs w:val="22"/>
              </w:rPr>
            </w:pPr>
            <w:r w:rsidRPr="008F442C">
              <w:rPr>
                <w:rFonts w:ascii="Times New Roman" w:hAnsi="Times New Roman" w:cs="Times New Roman"/>
                <w:color w:val="000000"/>
                <w:sz w:val="22"/>
                <w:szCs w:val="22"/>
              </w:rPr>
              <w:t xml:space="preserve">RECARGA DE TONNER MAGENTA HP LASER JET MFP276 PRO 200 COLOR MFP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jc w:val="center"/>
              <w:rPr>
                <w:rFonts w:ascii="Times New Roman" w:hAnsi="Times New Roman" w:cs="Times New Roman"/>
                <w:sz w:val="22"/>
                <w:szCs w:val="24"/>
              </w:rPr>
            </w:pPr>
            <w:r w:rsidRPr="00D77CE8">
              <w:rPr>
                <w:rFonts w:ascii="Times New Roman" w:hAnsi="Times New Roman" w:cs="Times New Roman"/>
                <w:sz w:val="22"/>
                <w:szCs w:val="24"/>
              </w:rPr>
              <w:t>UN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F119B2" w:rsidRDefault="00F119B2" w:rsidP="00F119B2">
            <w:pPr>
              <w:jc w:val="center"/>
              <w:rPr>
                <w:rFonts w:ascii="Times New Roman" w:hAnsi="Times New Roman" w:cs="Times New Roman"/>
                <w:color w:val="000000"/>
                <w:sz w:val="22"/>
                <w:szCs w:val="22"/>
              </w:rPr>
            </w:pPr>
            <w:r w:rsidRPr="00F119B2">
              <w:rPr>
                <w:rFonts w:ascii="Times New Roman" w:hAnsi="Times New Roman" w:cs="Times New Roman"/>
                <w:color w:val="000000"/>
                <w:sz w:val="22"/>
                <w:szCs w:val="22"/>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bCs/>
                <w:color w:val="000000"/>
                <w:sz w:val="22"/>
                <w:szCs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jc w:val="center"/>
              <w:rPr>
                <w:rFonts w:ascii="Times New Roman" w:hAnsi="Times New Roman" w:cs="Times New Roman"/>
                <w:b/>
                <w:color w:val="000000"/>
                <w:sz w:val="22"/>
                <w:szCs w:val="22"/>
              </w:rPr>
            </w:pPr>
          </w:p>
        </w:tc>
      </w:tr>
      <w:tr w:rsidR="00F119B2" w:rsidRPr="00F119B2" w:rsidTr="00F119B2">
        <w:trPr>
          <w:cantSplit/>
          <w:trHeight w:val="618"/>
        </w:trPr>
        <w:tc>
          <w:tcPr>
            <w:tcW w:w="83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19B2" w:rsidRPr="00D77CE8" w:rsidRDefault="00F119B2" w:rsidP="00F119B2">
            <w:pPr>
              <w:pStyle w:val="NormalWeb"/>
              <w:spacing w:after="0" w:line="360" w:lineRule="auto"/>
              <w:jc w:val="right"/>
              <w:rPr>
                <w:rFonts w:ascii="Times New Roman" w:hAnsi="Times New Roman" w:cs="Times New Roman"/>
                <w:sz w:val="22"/>
              </w:rPr>
            </w:pPr>
            <w:r w:rsidRPr="008F442C">
              <w:rPr>
                <w:rFonts w:ascii="Times New Roman" w:hAnsi="Times New Roman" w:cs="Times New Roman"/>
                <w:b/>
              </w:rPr>
              <w:t xml:space="preserve">TOTAL GLOBAL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19B2" w:rsidRPr="00F119B2" w:rsidRDefault="00F119B2" w:rsidP="00F119B2">
            <w:pPr>
              <w:pStyle w:val="NormalWeb"/>
              <w:spacing w:after="0" w:line="360" w:lineRule="auto"/>
              <w:jc w:val="center"/>
              <w:rPr>
                <w:rFonts w:ascii="Times New Roman" w:hAnsi="Times New Roman" w:cs="Times New Roman"/>
                <w:b/>
                <w:sz w:val="22"/>
              </w:rPr>
            </w:pPr>
          </w:p>
        </w:tc>
      </w:tr>
    </w:tbl>
    <w:p w:rsidR="000E247A" w:rsidRDefault="000E247A" w:rsidP="00510896">
      <w:pPr>
        <w:ind w:firstLine="851"/>
        <w:rPr>
          <w:b/>
          <w:bCs/>
          <w:color w:val="000000" w:themeColor="text1"/>
          <w:sz w:val="24"/>
          <w:szCs w:val="24"/>
        </w:rPr>
      </w:pPr>
    </w:p>
    <w:p w:rsidR="003D73F0" w:rsidRDefault="003D73F0" w:rsidP="003D73F0">
      <w:pPr>
        <w:ind w:right="46"/>
        <w:rPr>
          <w:color w:val="000000" w:themeColor="text1"/>
          <w:sz w:val="24"/>
          <w:szCs w:val="24"/>
        </w:rPr>
      </w:pPr>
      <w:r w:rsidRPr="00FC055E">
        <w:rPr>
          <w:b/>
          <w:color w:val="000000" w:themeColor="text1"/>
          <w:sz w:val="24"/>
          <w:szCs w:val="24"/>
        </w:rPr>
        <w:t xml:space="preserve">Validade da Proposta: </w:t>
      </w:r>
      <w:r w:rsidRPr="00FC055E">
        <w:rPr>
          <w:color w:val="000000" w:themeColor="text1"/>
          <w:sz w:val="24"/>
          <w:szCs w:val="24"/>
        </w:rPr>
        <w:t xml:space="preserve">60 dias </w:t>
      </w:r>
    </w:p>
    <w:p w:rsidR="00F119B2" w:rsidRDefault="00F119B2" w:rsidP="00F119B2">
      <w:pPr>
        <w:spacing w:line="360" w:lineRule="auto"/>
        <w:rPr>
          <w:b/>
          <w:bCs/>
          <w:sz w:val="24"/>
          <w:szCs w:val="24"/>
          <w:u w:val="single"/>
        </w:rPr>
      </w:pPr>
    </w:p>
    <w:p w:rsidR="00F119B2" w:rsidRPr="006937C1" w:rsidRDefault="00F119B2" w:rsidP="00F119B2">
      <w:pPr>
        <w:spacing w:line="360" w:lineRule="auto"/>
        <w:rPr>
          <w:b/>
          <w:bCs/>
          <w:sz w:val="24"/>
          <w:szCs w:val="24"/>
        </w:rPr>
      </w:pPr>
      <w:r w:rsidRPr="006937C1">
        <w:rPr>
          <w:b/>
          <w:bCs/>
          <w:sz w:val="24"/>
          <w:szCs w:val="24"/>
          <w:u w:val="single"/>
        </w:rPr>
        <w:t>OBS</w:t>
      </w:r>
      <w:r>
        <w:rPr>
          <w:b/>
          <w:bCs/>
          <w:sz w:val="24"/>
          <w:szCs w:val="24"/>
        </w:rPr>
        <w:t xml:space="preserve">: A empresa que deixar de cotar qualquer item terá a proposta desclassificada. </w:t>
      </w:r>
    </w:p>
    <w:p w:rsidR="00F119B2" w:rsidRPr="00FC055E" w:rsidRDefault="00F119B2" w:rsidP="003D73F0">
      <w:pPr>
        <w:ind w:right="46"/>
        <w:rPr>
          <w:color w:val="000000" w:themeColor="text1"/>
          <w:sz w:val="24"/>
          <w:szCs w:val="24"/>
        </w:rPr>
      </w:pPr>
    </w:p>
    <w:p w:rsidR="003D73F0" w:rsidRPr="00FC055E" w:rsidRDefault="003D73F0" w:rsidP="003D73F0">
      <w:pPr>
        <w:ind w:right="46"/>
        <w:rPr>
          <w:b/>
          <w:color w:val="000000" w:themeColor="text1"/>
          <w:sz w:val="24"/>
          <w:szCs w:val="24"/>
        </w:rPr>
      </w:pPr>
      <w:r w:rsidRPr="00FC055E">
        <w:rPr>
          <w:b/>
          <w:color w:val="000000" w:themeColor="text1"/>
          <w:sz w:val="24"/>
          <w:szCs w:val="24"/>
        </w:rPr>
        <w:t>________________________________________________________________</w:t>
      </w:r>
    </w:p>
    <w:p w:rsidR="003D73F0" w:rsidRPr="00FC055E" w:rsidRDefault="003D73F0" w:rsidP="003D73F0">
      <w:pPr>
        <w:ind w:right="46"/>
        <w:jc w:val="both"/>
        <w:rPr>
          <w:color w:val="000000" w:themeColor="text1"/>
          <w:sz w:val="24"/>
          <w:szCs w:val="24"/>
        </w:rPr>
      </w:pPr>
      <w:r w:rsidRPr="00FC055E">
        <w:rPr>
          <w:color w:val="000000" w:themeColor="text1"/>
          <w:sz w:val="24"/>
          <w:szCs w:val="24"/>
        </w:rPr>
        <w:t>Esta proposta deverá ser preenchida e enviada à PREFEITURA MUNICIPAL DE BOM JARDIM, devidamente assinada por responsável da firma informante, em envelope lacrado.</w:t>
      </w:r>
    </w:p>
    <w:p w:rsidR="003D73F0" w:rsidRPr="00FC055E" w:rsidRDefault="003D73F0" w:rsidP="003D73F0">
      <w:pPr>
        <w:ind w:right="46"/>
        <w:jc w:val="both"/>
        <w:rPr>
          <w:color w:val="000000" w:themeColor="text1"/>
          <w:sz w:val="24"/>
          <w:szCs w:val="24"/>
        </w:rPr>
      </w:pPr>
    </w:p>
    <w:p w:rsidR="003D73F0" w:rsidRPr="00FC055E" w:rsidRDefault="003D73F0" w:rsidP="003D73F0">
      <w:pPr>
        <w:ind w:right="18"/>
        <w:jc w:val="center"/>
        <w:rPr>
          <w:color w:val="000000" w:themeColor="text1"/>
          <w:sz w:val="24"/>
          <w:szCs w:val="24"/>
        </w:rPr>
      </w:pPr>
      <w:r w:rsidRPr="00FC055E">
        <w:rPr>
          <w:color w:val="000000" w:themeColor="text1"/>
          <w:sz w:val="24"/>
          <w:szCs w:val="24"/>
        </w:rPr>
        <w:t>Bom Jardim/RJ, ______ de ___________________ de 201</w:t>
      </w:r>
      <w:r w:rsidR="000E247A">
        <w:rPr>
          <w:color w:val="000000" w:themeColor="text1"/>
          <w:sz w:val="24"/>
          <w:szCs w:val="24"/>
        </w:rPr>
        <w:t>8</w:t>
      </w:r>
      <w:r w:rsidRPr="00FC055E">
        <w:rPr>
          <w:color w:val="000000" w:themeColor="text1"/>
          <w:sz w:val="24"/>
          <w:szCs w:val="24"/>
        </w:rPr>
        <w:t>.</w:t>
      </w:r>
    </w:p>
    <w:p w:rsidR="003D73F0" w:rsidRPr="00FC055E" w:rsidRDefault="003D73F0" w:rsidP="003D73F0">
      <w:pPr>
        <w:ind w:right="18"/>
        <w:jc w:val="center"/>
        <w:rPr>
          <w:color w:val="000000" w:themeColor="text1"/>
          <w:sz w:val="24"/>
          <w:szCs w:val="24"/>
        </w:rPr>
      </w:pPr>
    </w:p>
    <w:p w:rsidR="003D73F0" w:rsidRPr="00FC055E" w:rsidRDefault="003D73F0" w:rsidP="003D73F0">
      <w:pPr>
        <w:ind w:left="240" w:right="166"/>
        <w:jc w:val="center"/>
        <w:rPr>
          <w:color w:val="000000" w:themeColor="text1"/>
          <w:sz w:val="24"/>
          <w:szCs w:val="24"/>
        </w:rPr>
      </w:pPr>
      <w:r w:rsidRPr="00FC055E">
        <w:rPr>
          <w:color w:val="000000" w:themeColor="text1"/>
          <w:sz w:val="24"/>
          <w:szCs w:val="24"/>
        </w:rPr>
        <w:t>__________________________________________</w:t>
      </w:r>
    </w:p>
    <w:p w:rsidR="003D73F0" w:rsidRPr="00FC055E" w:rsidRDefault="003D73F0" w:rsidP="003D73F0">
      <w:pPr>
        <w:ind w:right="46"/>
        <w:jc w:val="center"/>
        <w:rPr>
          <w:color w:val="000000" w:themeColor="text1"/>
          <w:sz w:val="24"/>
          <w:szCs w:val="24"/>
        </w:rPr>
      </w:pPr>
      <w:r w:rsidRPr="00FC055E">
        <w:rPr>
          <w:color w:val="000000" w:themeColor="text1"/>
          <w:sz w:val="24"/>
          <w:szCs w:val="24"/>
        </w:rPr>
        <w:t>Carimbo do CNPJ e assinatura do proponente</w:t>
      </w:r>
    </w:p>
    <w:p w:rsidR="00F56620" w:rsidRPr="00FC055E" w:rsidRDefault="00F56620" w:rsidP="00B53E30">
      <w:pPr>
        <w:jc w:val="center"/>
        <w:rPr>
          <w:b/>
          <w:bCs/>
          <w:color w:val="000000" w:themeColor="text1"/>
          <w:sz w:val="24"/>
          <w:szCs w:val="24"/>
        </w:rPr>
      </w:pPr>
    </w:p>
    <w:p w:rsidR="00F56620" w:rsidRPr="00FC055E" w:rsidRDefault="00F56620" w:rsidP="00B53E30">
      <w:pPr>
        <w:jc w:val="center"/>
        <w:rPr>
          <w:b/>
          <w:bCs/>
          <w:color w:val="000000" w:themeColor="text1"/>
          <w:sz w:val="24"/>
          <w:szCs w:val="24"/>
        </w:rPr>
      </w:pPr>
    </w:p>
    <w:p w:rsidR="00683FAA" w:rsidRPr="00FC055E" w:rsidRDefault="00683FAA" w:rsidP="00B53E30">
      <w:pPr>
        <w:jc w:val="center"/>
        <w:rPr>
          <w:b/>
          <w:bCs/>
          <w:color w:val="000000" w:themeColor="text1"/>
          <w:sz w:val="24"/>
          <w:szCs w:val="24"/>
        </w:rPr>
      </w:pPr>
    </w:p>
    <w:p w:rsidR="00FC4A8D" w:rsidRDefault="00FC4A8D" w:rsidP="00B53E30">
      <w:pPr>
        <w:jc w:val="center"/>
        <w:rPr>
          <w:b/>
          <w:bCs/>
          <w:color w:val="000000" w:themeColor="text1"/>
          <w:sz w:val="24"/>
          <w:szCs w:val="24"/>
        </w:rPr>
      </w:pPr>
    </w:p>
    <w:p w:rsidR="00F119B2" w:rsidRDefault="00F119B2" w:rsidP="00B53E30">
      <w:pPr>
        <w:jc w:val="center"/>
        <w:rPr>
          <w:b/>
          <w:bCs/>
          <w:color w:val="000000" w:themeColor="text1"/>
          <w:sz w:val="24"/>
          <w:szCs w:val="24"/>
        </w:rPr>
      </w:pPr>
    </w:p>
    <w:p w:rsidR="00F119B2" w:rsidRDefault="00F119B2" w:rsidP="00B53E30">
      <w:pPr>
        <w:jc w:val="center"/>
        <w:rPr>
          <w:b/>
          <w:bCs/>
          <w:color w:val="000000" w:themeColor="text1"/>
          <w:sz w:val="24"/>
          <w:szCs w:val="24"/>
        </w:rPr>
      </w:pPr>
    </w:p>
    <w:p w:rsidR="00F119B2" w:rsidRPr="00FC055E" w:rsidRDefault="00F119B2" w:rsidP="00B53E30">
      <w:pPr>
        <w:jc w:val="center"/>
        <w:rPr>
          <w:b/>
          <w:bCs/>
          <w:color w:val="000000" w:themeColor="text1"/>
          <w:sz w:val="24"/>
          <w:szCs w:val="24"/>
        </w:rPr>
      </w:pPr>
    </w:p>
    <w:p w:rsidR="00F56620" w:rsidRPr="00FC055E" w:rsidRDefault="00F56620" w:rsidP="00B53E30">
      <w:pPr>
        <w:jc w:val="center"/>
        <w:rPr>
          <w:b/>
          <w:bCs/>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lastRenderedPageBreak/>
        <w:t>EDITAL</w:t>
      </w:r>
    </w:p>
    <w:p w:rsidR="008A6E70" w:rsidRPr="00FC055E" w:rsidRDefault="008A6E70" w:rsidP="00B53E30">
      <w:pPr>
        <w:jc w:val="center"/>
        <w:rPr>
          <w:b/>
          <w:bCs/>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t>PREGÃO PRESENCIAL Nº</w:t>
      </w:r>
      <w:r w:rsidR="004F51FE" w:rsidRPr="00FC055E">
        <w:rPr>
          <w:b/>
          <w:bCs/>
          <w:color w:val="000000" w:themeColor="text1"/>
          <w:sz w:val="24"/>
          <w:szCs w:val="24"/>
        </w:rPr>
        <w:t xml:space="preserve"> </w:t>
      </w:r>
      <w:r w:rsidR="005439A1">
        <w:rPr>
          <w:b/>
          <w:color w:val="000000" w:themeColor="text1"/>
          <w:sz w:val="24"/>
          <w:szCs w:val="24"/>
        </w:rPr>
        <w:t>012</w:t>
      </w:r>
      <w:r w:rsidR="004F51FE" w:rsidRPr="00FC055E">
        <w:rPr>
          <w:b/>
          <w:color w:val="000000" w:themeColor="text1"/>
          <w:sz w:val="24"/>
          <w:szCs w:val="24"/>
        </w:rPr>
        <w:t>/1</w:t>
      </w:r>
      <w:r w:rsidR="000E247A">
        <w:rPr>
          <w:b/>
          <w:color w:val="000000" w:themeColor="text1"/>
          <w:sz w:val="24"/>
          <w:szCs w:val="24"/>
        </w:rPr>
        <w:t>8</w:t>
      </w:r>
    </w:p>
    <w:p w:rsidR="008A6E70" w:rsidRPr="00FC055E" w:rsidRDefault="008A6E70" w:rsidP="00B53E30">
      <w:pPr>
        <w:jc w:val="center"/>
        <w:rPr>
          <w:b/>
          <w:bCs/>
          <w:color w:val="000000" w:themeColor="text1"/>
          <w:sz w:val="24"/>
          <w:szCs w:val="24"/>
        </w:rPr>
      </w:pPr>
      <w:r w:rsidRPr="00FC055E">
        <w:rPr>
          <w:b/>
          <w:bCs/>
          <w:color w:val="000000" w:themeColor="text1"/>
          <w:sz w:val="24"/>
          <w:szCs w:val="24"/>
        </w:rPr>
        <w:t>ANEXO III</w:t>
      </w:r>
    </w:p>
    <w:p w:rsidR="008A6E70" w:rsidRPr="00FC055E" w:rsidRDefault="008A6E70" w:rsidP="00B53E30">
      <w:pPr>
        <w:jc w:val="center"/>
        <w:rPr>
          <w:b/>
          <w:bCs/>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t>DECLARAÇÃO DE FATOS IMPEDITIVOS</w:t>
      </w:r>
    </w:p>
    <w:p w:rsidR="008A6E70" w:rsidRPr="00FC055E" w:rsidRDefault="008A6E70" w:rsidP="00B53E30">
      <w:pPr>
        <w:rPr>
          <w:b/>
          <w:bCs/>
          <w:color w:val="000000" w:themeColor="text1"/>
          <w:sz w:val="24"/>
          <w:szCs w:val="24"/>
        </w:rPr>
      </w:pPr>
    </w:p>
    <w:p w:rsidR="008A6E70" w:rsidRPr="00FC055E" w:rsidRDefault="008A6E70" w:rsidP="00B53E30">
      <w:pPr>
        <w:rPr>
          <w:b/>
          <w:bCs/>
          <w:color w:val="000000" w:themeColor="text1"/>
          <w:sz w:val="24"/>
          <w:szCs w:val="24"/>
        </w:rPr>
      </w:pPr>
    </w:p>
    <w:p w:rsidR="008A6E70" w:rsidRPr="00FC055E" w:rsidRDefault="008A6E70" w:rsidP="00B53E30">
      <w:pPr>
        <w:rPr>
          <w:b/>
          <w:bCs/>
          <w:color w:val="000000" w:themeColor="text1"/>
          <w:sz w:val="24"/>
          <w:szCs w:val="24"/>
        </w:rPr>
      </w:pPr>
    </w:p>
    <w:p w:rsidR="008A6E70" w:rsidRPr="00FC055E" w:rsidRDefault="008A6E70" w:rsidP="00B53E30">
      <w:pPr>
        <w:rPr>
          <w:b/>
          <w:bCs/>
          <w:color w:val="000000" w:themeColor="text1"/>
          <w:sz w:val="24"/>
          <w:szCs w:val="24"/>
        </w:rPr>
      </w:pPr>
    </w:p>
    <w:p w:rsidR="008A6E70" w:rsidRPr="00FC055E" w:rsidRDefault="008A6E70" w:rsidP="00B53E30">
      <w:pPr>
        <w:jc w:val="both"/>
        <w:rPr>
          <w:color w:val="000000" w:themeColor="text1"/>
          <w:sz w:val="24"/>
          <w:szCs w:val="24"/>
        </w:rPr>
      </w:pPr>
      <w:r w:rsidRPr="00FC055E">
        <w:rPr>
          <w:b/>
          <w:bCs/>
          <w:color w:val="000000" w:themeColor="text1"/>
          <w:sz w:val="24"/>
          <w:szCs w:val="24"/>
        </w:rPr>
        <w:t>__________________</w:t>
      </w:r>
      <w:r w:rsidRPr="00FC055E">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r w:rsidRPr="00FC055E">
        <w:rPr>
          <w:color w:val="000000" w:themeColor="text1"/>
          <w:sz w:val="24"/>
          <w:szCs w:val="24"/>
        </w:rPr>
        <w:t>Local e data,</w:t>
      </w:r>
    </w:p>
    <w:p w:rsidR="008A6E70" w:rsidRPr="00FC055E" w:rsidRDefault="008A6E70" w:rsidP="00B53E30">
      <w:pPr>
        <w:rPr>
          <w:color w:val="000000" w:themeColor="text1"/>
          <w:sz w:val="24"/>
          <w:szCs w:val="24"/>
        </w:rPr>
      </w:pPr>
    </w:p>
    <w:p w:rsidR="008A6E70" w:rsidRPr="00FC055E" w:rsidRDefault="008A6E70" w:rsidP="00B53E30">
      <w:pPr>
        <w:pBdr>
          <w:bottom w:val="single" w:sz="12" w:space="1" w:color="auto"/>
        </w:pBdr>
        <w:rPr>
          <w:color w:val="000000" w:themeColor="text1"/>
          <w:sz w:val="24"/>
          <w:szCs w:val="24"/>
        </w:rPr>
      </w:pPr>
    </w:p>
    <w:p w:rsidR="008A6E70" w:rsidRPr="00FC055E" w:rsidRDefault="008A6E70" w:rsidP="00B53E30">
      <w:pPr>
        <w:rPr>
          <w:color w:val="000000" w:themeColor="text1"/>
          <w:sz w:val="24"/>
          <w:szCs w:val="24"/>
        </w:rPr>
      </w:pPr>
      <w:r w:rsidRPr="00FC055E">
        <w:rPr>
          <w:color w:val="000000" w:themeColor="text1"/>
          <w:sz w:val="24"/>
          <w:szCs w:val="24"/>
        </w:rPr>
        <w:t xml:space="preserve">  Assinatura do representante legal</w:t>
      </w: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r w:rsidRPr="00FC055E">
        <w:rPr>
          <w:color w:val="000000" w:themeColor="text1"/>
          <w:sz w:val="24"/>
          <w:szCs w:val="24"/>
        </w:rPr>
        <w:t>Carimbo CNPJ</w:t>
      </w: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r w:rsidRPr="00FC055E">
        <w:rPr>
          <w:color w:val="000000" w:themeColor="text1"/>
          <w:sz w:val="24"/>
          <w:szCs w:val="24"/>
        </w:rPr>
        <w:t>Observações:</w:t>
      </w:r>
    </w:p>
    <w:p w:rsidR="008A6E70" w:rsidRPr="00FC055E" w:rsidRDefault="008A6E70" w:rsidP="00B53E30">
      <w:pPr>
        <w:rPr>
          <w:color w:val="000000" w:themeColor="text1"/>
          <w:sz w:val="24"/>
          <w:szCs w:val="24"/>
        </w:rPr>
      </w:pPr>
    </w:p>
    <w:p w:rsidR="008A6E70" w:rsidRPr="00FC055E" w:rsidRDefault="008A6E70" w:rsidP="00B53E30">
      <w:pPr>
        <w:numPr>
          <w:ilvl w:val="0"/>
          <w:numId w:val="3"/>
        </w:numPr>
        <w:rPr>
          <w:color w:val="000000" w:themeColor="text1"/>
          <w:sz w:val="24"/>
          <w:szCs w:val="24"/>
        </w:rPr>
      </w:pPr>
      <w:r w:rsidRPr="00FC055E">
        <w:rPr>
          <w:color w:val="000000" w:themeColor="text1"/>
          <w:sz w:val="24"/>
          <w:szCs w:val="24"/>
        </w:rPr>
        <w:t>Esta carta deverá ser confeccionada em papel timbrado da empresa.</w:t>
      </w:r>
    </w:p>
    <w:p w:rsidR="008A6E70" w:rsidRPr="00FC055E" w:rsidRDefault="008A6E70" w:rsidP="00B53E30">
      <w:pPr>
        <w:numPr>
          <w:ilvl w:val="0"/>
          <w:numId w:val="3"/>
        </w:numPr>
        <w:rPr>
          <w:b/>
          <w:bCs/>
          <w:color w:val="000000" w:themeColor="text1"/>
          <w:sz w:val="24"/>
          <w:szCs w:val="24"/>
        </w:rPr>
      </w:pPr>
      <w:r w:rsidRPr="00FC055E">
        <w:rPr>
          <w:b/>
          <w:bCs/>
          <w:color w:val="000000" w:themeColor="text1"/>
          <w:sz w:val="24"/>
          <w:szCs w:val="24"/>
        </w:rPr>
        <w:t>Esta declaração NÃO deverá ser colocada dentro dos envelopes</w:t>
      </w: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035B64" w:rsidRPr="00FC055E" w:rsidRDefault="00035B64" w:rsidP="00B53E30">
      <w:pPr>
        <w:pStyle w:val="Cabealho"/>
        <w:tabs>
          <w:tab w:val="clear" w:pos="4419"/>
          <w:tab w:val="clear" w:pos="8838"/>
        </w:tabs>
        <w:ind w:hanging="709"/>
        <w:jc w:val="both"/>
        <w:rPr>
          <w:color w:val="000000" w:themeColor="text1"/>
          <w:sz w:val="24"/>
          <w:szCs w:val="24"/>
        </w:rPr>
      </w:pPr>
    </w:p>
    <w:p w:rsidR="002912A8" w:rsidRPr="00FC055E" w:rsidRDefault="002912A8" w:rsidP="00B53E30">
      <w:pPr>
        <w:pStyle w:val="Cabealho"/>
        <w:tabs>
          <w:tab w:val="clear" w:pos="4419"/>
          <w:tab w:val="clear" w:pos="8838"/>
        </w:tabs>
        <w:ind w:hanging="709"/>
        <w:jc w:val="both"/>
        <w:rPr>
          <w:color w:val="000000" w:themeColor="text1"/>
          <w:sz w:val="24"/>
          <w:szCs w:val="24"/>
        </w:rPr>
      </w:pPr>
    </w:p>
    <w:p w:rsidR="002912A8" w:rsidRPr="00FC055E" w:rsidRDefault="002912A8" w:rsidP="00B53E30">
      <w:pPr>
        <w:pStyle w:val="Cabealho"/>
        <w:tabs>
          <w:tab w:val="clear" w:pos="4419"/>
          <w:tab w:val="clear" w:pos="8838"/>
        </w:tabs>
        <w:ind w:hanging="709"/>
        <w:jc w:val="both"/>
        <w:rPr>
          <w:color w:val="000000" w:themeColor="text1"/>
          <w:sz w:val="24"/>
          <w:szCs w:val="24"/>
        </w:rPr>
      </w:pPr>
    </w:p>
    <w:p w:rsidR="002912A8" w:rsidRPr="00FC055E" w:rsidRDefault="002912A8" w:rsidP="00B53E30">
      <w:pPr>
        <w:pStyle w:val="Cabealho"/>
        <w:tabs>
          <w:tab w:val="clear" w:pos="4419"/>
          <w:tab w:val="clear" w:pos="8838"/>
        </w:tabs>
        <w:ind w:hanging="709"/>
        <w:jc w:val="both"/>
        <w:rPr>
          <w:color w:val="000000" w:themeColor="text1"/>
          <w:sz w:val="24"/>
          <w:szCs w:val="24"/>
        </w:rPr>
      </w:pPr>
    </w:p>
    <w:p w:rsidR="002912A8" w:rsidRPr="00FC055E" w:rsidRDefault="002912A8" w:rsidP="00B53E30">
      <w:pPr>
        <w:pStyle w:val="Cabealho"/>
        <w:tabs>
          <w:tab w:val="clear" w:pos="4419"/>
          <w:tab w:val="clear" w:pos="8838"/>
        </w:tabs>
        <w:ind w:hanging="709"/>
        <w:jc w:val="both"/>
        <w:rPr>
          <w:color w:val="000000" w:themeColor="text1"/>
          <w:sz w:val="24"/>
          <w:szCs w:val="24"/>
        </w:rPr>
      </w:pPr>
    </w:p>
    <w:p w:rsidR="002912A8" w:rsidRPr="00FC055E" w:rsidRDefault="002912A8" w:rsidP="00B53E30">
      <w:pPr>
        <w:pStyle w:val="Cabealho"/>
        <w:tabs>
          <w:tab w:val="clear" w:pos="4419"/>
          <w:tab w:val="clear" w:pos="8838"/>
        </w:tabs>
        <w:ind w:hanging="709"/>
        <w:jc w:val="both"/>
        <w:rPr>
          <w:color w:val="000000" w:themeColor="text1"/>
          <w:sz w:val="24"/>
          <w:szCs w:val="24"/>
        </w:rPr>
      </w:pPr>
    </w:p>
    <w:p w:rsidR="002912A8" w:rsidRPr="00FC055E" w:rsidRDefault="002912A8" w:rsidP="00B53E30">
      <w:pPr>
        <w:pStyle w:val="Cabealho"/>
        <w:tabs>
          <w:tab w:val="clear" w:pos="4419"/>
          <w:tab w:val="clear" w:pos="8838"/>
        </w:tabs>
        <w:ind w:hanging="709"/>
        <w:jc w:val="both"/>
        <w:rPr>
          <w:color w:val="000000" w:themeColor="text1"/>
          <w:sz w:val="24"/>
          <w:szCs w:val="24"/>
        </w:rPr>
      </w:pPr>
    </w:p>
    <w:p w:rsidR="00BB0C02" w:rsidRPr="00FC055E" w:rsidRDefault="00BB0C02" w:rsidP="00B53E30">
      <w:pPr>
        <w:pStyle w:val="Cabealho"/>
        <w:tabs>
          <w:tab w:val="clear" w:pos="4419"/>
          <w:tab w:val="clear" w:pos="8838"/>
        </w:tabs>
        <w:ind w:hanging="709"/>
        <w:jc w:val="both"/>
        <w:rPr>
          <w:color w:val="000000" w:themeColor="text1"/>
          <w:sz w:val="24"/>
          <w:szCs w:val="24"/>
        </w:rPr>
      </w:pPr>
    </w:p>
    <w:p w:rsidR="002912A8" w:rsidRPr="00FC055E" w:rsidRDefault="002912A8" w:rsidP="00B53E30">
      <w:pPr>
        <w:pStyle w:val="Cabealho"/>
        <w:tabs>
          <w:tab w:val="clear" w:pos="4419"/>
          <w:tab w:val="clear" w:pos="8838"/>
        </w:tabs>
        <w:ind w:hanging="709"/>
        <w:jc w:val="both"/>
        <w:rPr>
          <w:color w:val="000000" w:themeColor="text1"/>
          <w:sz w:val="24"/>
          <w:szCs w:val="24"/>
        </w:rPr>
      </w:pPr>
    </w:p>
    <w:p w:rsidR="00D7396E" w:rsidRPr="00FC055E" w:rsidRDefault="00D7396E" w:rsidP="00B53E30">
      <w:pPr>
        <w:pStyle w:val="Cabealho"/>
        <w:tabs>
          <w:tab w:val="clear" w:pos="4419"/>
          <w:tab w:val="clear" w:pos="8838"/>
        </w:tabs>
        <w:ind w:hanging="709"/>
        <w:jc w:val="both"/>
        <w:rPr>
          <w:color w:val="000000" w:themeColor="text1"/>
          <w:sz w:val="24"/>
          <w:szCs w:val="24"/>
        </w:rPr>
      </w:pPr>
    </w:p>
    <w:p w:rsidR="00D7396E" w:rsidRPr="00FC055E" w:rsidRDefault="00D7396E" w:rsidP="00B53E30">
      <w:pPr>
        <w:pStyle w:val="Cabealho"/>
        <w:tabs>
          <w:tab w:val="clear" w:pos="4419"/>
          <w:tab w:val="clear" w:pos="8838"/>
        </w:tabs>
        <w:ind w:hanging="709"/>
        <w:jc w:val="both"/>
        <w:rPr>
          <w:color w:val="000000" w:themeColor="text1"/>
          <w:sz w:val="24"/>
          <w:szCs w:val="24"/>
        </w:rPr>
      </w:pPr>
    </w:p>
    <w:p w:rsidR="00D7396E" w:rsidRPr="00FC055E" w:rsidRDefault="00D7396E" w:rsidP="00B53E30">
      <w:pPr>
        <w:pStyle w:val="Cabealho"/>
        <w:tabs>
          <w:tab w:val="clear" w:pos="4419"/>
          <w:tab w:val="clear" w:pos="8838"/>
        </w:tabs>
        <w:ind w:hanging="709"/>
        <w:jc w:val="both"/>
        <w:rPr>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lastRenderedPageBreak/>
        <w:t>EDITAL</w:t>
      </w:r>
    </w:p>
    <w:p w:rsidR="008A6E70" w:rsidRPr="00FC055E" w:rsidRDefault="008A6E70" w:rsidP="00B53E30">
      <w:pPr>
        <w:pStyle w:val="Ttulo2"/>
        <w:jc w:val="center"/>
        <w:rPr>
          <w:color w:val="000000" w:themeColor="text1"/>
          <w:szCs w:val="24"/>
        </w:rPr>
      </w:pPr>
      <w:r w:rsidRPr="00FC055E">
        <w:rPr>
          <w:color w:val="000000" w:themeColor="text1"/>
          <w:szCs w:val="24"/>
        </w:rPr>
        <w:t xml:space="preserve">PREGÃO PRESENCIAL Nº </w:t>
      </w:r>
      <w:r w:rsidR="005439A1">
        <w:rPr>
          <w:b w:val="0"/>
          <w:color w:val="000000" w:themeColor="text1"/>
          <w:szCs w:val="24"/>
        </w:rPr>
        <w:t>012</w:t>
      </w:r>
      <w:r w:rsidR="004F51FE" w:rsidRPr="00FC055E">
        <w:rPr>
          <w:b w:val="0"/>
          <w:color w:val="000000" w:themeColor="text1"/>
          <w:szCs w:val="24"/>
        </w:rPr>
        <w:t>/1</w:t>
      </w:r>
      <w:r w:rsidR="000E247A">
        <w:rPr>
          <w:b w:val="0"/>
          <w:color w:val="000000" w:themeColor="text1"/>
          <w:szCs w:val="24"/>
        </w:rPr>
        <w:t>8</w:t>
      </w:r>
    </w:p>
    <w:p w:rsidR="008A6E70" w:rsidRPr="00FC055E" w:rsidRDefault="008A6E70" w:rsidP="00B53E30">
      <w:pPr>
        <w:jc w:val="center"/>
        <w:rPr>
          <w:b/>
          <w:bCs/>
          <w:color w:val="000000" w:themeColor="text1"/>
          <w:sz w:val="24"/>
          <w:szCs w:val="24"/>
        </w:rPr>
      </w:pPr>
      <w:r w:rsidRPr="00FC055E">
        <w:rPr>
          <w:b/>
          <w:bCs/>
          <w:color w:val="000000" w:themeColor="text1"/>
          <w:sz w:val="24"/>
          <w:szCs w:val="24"/>
        </w:rPr>
        <w:t>ANEXO IV</w:t>
      </w:r>
    </w:p>
    <w:p w:rsidR="008A6E70" w:rsidRPr="00FC055E" w:rsidRDefault="008A6E70" w:rsidP="00B53E30">
      <w:pPr>
        <w:jc w:val="center"/>
        <w:rPr>
          <w:b/>
          <w:bCs/>
          <w:color w:val="000000" w:themeColor="text1"/>
          <w:sz w:val="24"/>
          <w:szCs w:val="24"/>
        </w:rPr>
      </w:pPr>
      <w:r w:rsidRPr="00FC055E">
        <w:rPr>
          <w:b/>
          <w:bCs/>
          <w:color w:val="000000" w:themeColor="text1"/>
          <w:sz w:val="24"/>
          <w:szCs w:val="24"/>
        </w:rPr>
        <w:t>CARTA DE CREDENCIAMENTO (modelo)</w:t>
      </w:r>
    </w:p>
    <w:p w:rsidR="008A6E70" w:rsidRPr="00FC055E" w:rsidRDefault="008A6E70" w:rsidP="00B53E30">
      <w:pPr>
        <w:rPr>
          <w:b/>
          <w:bCs/>
          <w:color w:val="000000" w:themeColor="text1"/>
          <w:sz w:val="24"/>
          <w:szCs w:val="24"/>
        </w:rPr>
      </w:pPr>
    </w:p>
    <w:p w:rsidR="008A6E70" w:rsidRPr="00FC055E" w:rsidRDefault="008A6E70" w:rsidP="00B53E30">
      <w:pPr>
        <w:rPr>
          <w:b/>
          <w:bCs/>
          <w:color w:val="000000" w:themeColor="text1"/>
          <w:sz w:val="24"/>
          <w:szCs w:val="24"/>
        </w:rPr>
      </w:pPr>
    </w:p>
    <w:p w:rsidR="008A6E70" w:rsidRPr="00FC055E" w:rsidRDefault="008A6E70" w:rsidP="00B53E30">
      <w:pPr>
        <w:jc w:val="both"/>
        <w:rPr>
          <w:color w:val="000000" w:themeColor="text1"/>
          <w:sz w:val="24"/>
          <w:szCs w:val="24"/>
        </w:rPr>
      </w:pPr>
      <w:r w:rsidRPr="00FC055E">
        <w:rPr>
          <w:color w:val="000000" w:themeColor="text1"/>
          <w:sz w:val="24"/>
          <w:szCs w:val="24"/>
        </w:rPr>
        <w:t>(local )       , de      de  201</w:t>
      </w:r>
      <w:r w:rsidR="00F119B2">
        <w:rPr>
          <w:color w:val="000000" w:themeColor="text1"/>
          <w:sz w:val="24"/>
          <w:szCs w:val="24"/>
        </w:rPr>
        <w:t>8</w:t>
      </w:r>
      <w:r w:rsidRPr="00FC055E">
        <w:rPr>
          <w:color w:val="000000" w:themeColor="text1"/>
          <w:sz w:val="24"/>
          <w:szCs w:val="24"/>
        </w:rPr>
        <w:t>.</w:t>
      </w:r>
    </w:p>
    <w:p w:rsidR="008A6E70" w:rsidRPr="00FC055E" w:rsidRDefault="008A6E70" w:rsidP="00B53E30">
      <w:pPr>
        <w:jc w:val="both"/>
        <w:rPr>
          <w:color w:val="000000" w:themeColor="text1"/>
          <w:sz w:val="24"/>
          <w:szCs w:val="24"/>
        </w:rPr>
      </w:pPr>
    </w:p>
    <w:p w:rsidR="008A6E70" w:rsidRPr="00FC055E" w:rsidRDefault="008A6E70" w:rsidP="00B53E30">
      <w:pPr>
        <w:jc w:val="both"/>
        <w:rPr>
          <w:color w:val="000000" w:themeColor="text1"/>
          <w:sz w:val="24"/>
          <w:szCs w:val="24"/>
        </w:rPr>
      </w:pPr>
      <w:r w:rsidRPr="00FC055E">
        <w:rPr>
          <w:color w:val="000000" w:themeColor="text1"/>
          <w:sz w:val="24"/>
          <w:szCs w:val="24"/>
        </w:rPr>
        <w:t>Ao</w:t>
      </w:r>
    </w:p>
    <w:p w:rsidR="008A6E70" w:rsidRPr="00FC055E" w:rsidRDefault="00BB0C02" w:rsidP="00B53E30">
      <w:pPr>
        <w:jc w:val="both"/>
        <w:rPr>
          <w:color w:val="000000" w:themeColor="text1"/>
          <w:sz w:val="24"/>
          <w:szCs w:val="24"/>
        </w:rPr>
      </w:pPr>
      <w:r w:rsidRPr="00FC055E">
        <w:rPr>
          <w:color w:val="000000" w:themeColor="text1"/>
          <w:sz w:val="24"/>
          <w:szCs w:val="24"/>
        </w:rPr>
        <w:t>Município de Bom Jardim/RJ</w:t>
      </w:r>
      <w:r w:rsidR="008A6E70" w:rsidRPr="00FC055E">
        <w:rPr>
          <w:color w:val="000000" w:themeColor="text1"/>
          <w:sz w:val="24"/>
          <w:szCs w:val="24"/>
        </w:rPr>
        <w:t>.</w:t>
      </w:r>
    </w:p>
    <w:p w:rsidR="008A6E70" w:rsidRPr="00FC055E" w:rsidRDefault="008A6E70" w:rsidP="00B53E30">
      <w:pPr>
        <w:jc w:val="both"/>
        <w:rPr>
          <w:color w:val="000000" w:themeColor="text1"/>
          <w:sz w:val="24"/>
          <w:szCs w:val="24"/>
        </w:rPr>
      </w:pPr>
      <w:r w:rsidRPr="00FC055E">
        <w:rPr>
          <w:color w:val="000000" w:themeColor="text1"/>
          <w:sz w:val="24"/>
          <w:szCs w:val="24"/>
        </w:rPr>
        <w:t xml:space="preserve">Praça Gov. Roberto Silveira nº 44 – </w:t>
      </w:r>
      <w:r w:rsidR="00630477" w:rsidRPr="00FC055E">
        <w:rPr>
          <w:color w:val="000000" w:themeColor="text1"/>
          <w:sz w:val="24"/>
          <w:szCs w:val="24"/>
        </w:rPr>
        <w:t>4</w:t>
      </w:r>
      <w:r w:rsidRPr="00FC055E">
        <w:rPr>
          <w:color w:val="000000" w:themeColor="text1"/>
          <w:sz w:val="24"/>
          <w:szCs w:val="24"/>
        </w:rPr>
        <w:t>º andar</w:t>
      </w:r>
    </w:p>
    <w:p w:rsidR="008A6E70" w:rsidRPr="00FC055E" w:rsidRDefault="008A6E70" w:rsidP="00B53E30">
      <w:pPr>
        <w:jc w:val="both"/>
        <w:rPr>
          <w:color w:val="000000" w:themeColor="text1"/>
          <w:sz w:val="24"/>
          <w:szCs w:val="24"/>
        </w:rPr>
      </w:pPr>
      <w:r w:rsidRPr="00FC055E">
        <w:rPr>
          <w:color w:val="000000" w:themeColor="text1"/>
          <w:sz w:val="24"/>
          <w:szCs w:val="24"/>
        </w:rPr>
        <w:t>Centro-Bom Jardim – RJ.</w:t>
      </w:r>
    </w:p>
    <w:p w:rsidR="008A6E70" w:rsidRPr="00FC055E" w:rsidRDefault="008A6E70" w:rsidP="00B53E30">
      <w:pPr>
        <w:jc w:val="both"/>
        <w:rPr>
          <w:color w:val="000000" w:themeColor="text1"/>
          <w:sz w:val="24"/>
          <w:szCs w:val="24"/>
        </w:rPr>
      </w:pPr>
    </w:p>
    <w:p w:rsidR="008A6E70" w:rsidRPr="00FC055E" w:rsidRDefault="008A6E70" w:rsidP="00B53E30">
      <w:pPr>
        <w:jc w:val="both"/>
        <w:rPr>
          <w:color w:val="000000" w:themeColor="text1"/>
          <w:sz w:val="24"/>
          <w:szCs w:val="24"/>
        </w:rPr>
      </w:pPr>
      <w:r w:rsidRPr="00FC055E">
        <w:rPr>
          <w:color w:val="000000" w:themeColor="text1"/>
          <w:sz w:val="24"/>
          <w:szCs w:val="24"/>
        </w:rPr>
        <w:t>Ao Pregoeiro</w:t>
      </w:r>
    </w:p>
    <w:p w:rsidR="008A6E70" w:rsidRPr="00FC055E" w:rsidRDefault="008A6E70" w:rsidP="00B53E30">
      <w:pPr>
        <w:jc w:val="both"/>
        <w:rPr>
          <w:color w:val="000000" w:themeColor="text1"/>
          <w:sz w:val="24"/>
          <w:szCs w:val="24"/>
        </w:rPr>
      </w:pPr>
    </w:p>
    <w:p w:rsidR="008A6E70" w:rsidRPr="00FC055E" w:rsidRDefault="008A6E70" w:rsidP="00B53E30">
      <w:pPr>
        <w:jc w:val="both"/>
        <w:rPr>
          <w:color w:val="000000" w:themeColor="text1"/>
          <w:sz w:val="24"/>
          <w:szCs w:val="24"/>
        </w:rPr>
      </w:pPr>
      <w:r w:rsidRPr="00FC055E">
        <w:rPr>
          <w:color w:val="000000" w:themeColor="text1"/>
          <w:sz w:val="24"/>
          <w:szCs w:val="24"/>
        </w:rPr>
        <w:t xml:space="preserve">Pela presente, fica credenciado o Sr. ____________, </w:t>
      </w:r>
      <w:r w:rsidR="00054D6F" w:rsidRPr="00FC055E">
        <w:rPr>
          <w:color w:val="000000" w:themeColor="text1"/>
          <w:sz w:val="24"/>
          <w:szCs w:val="24"/>
        </w:rPr>
        <w:t xml:space="preserve">residente e domiciliado na Rua...., </w:t>
      </w:r>
      <w:r w:rsidRPr="00FC055E">
        <w:rPr>
          <w:color w:val="000000" w:themeColor="text1"/>
          <w:sz w:val="24"/>
          <w:szCs w:val="24"/>
        </w:rPr>
        <w:t>portador da Célula de Identidade nº _______________, expedida em ____/___/___ e CPF nº ______________, para representar a empresa __________________________</w:t>
      </w:r>
    </w:p>
    <w:p w:rsidR="008A6E70" w:rsidRPr="00FC055E" w:rsidRDefault="008A6E70" w:rsidP="00B53E30">
      <w:pPr>
        <w:jc w:val="both"/>
        <w:rPr>
          <w:color w:val="000000" w:themeColor="text1"/>
          <w:sz w:val="24"/>
          <w:szCs w:val="24"/>
        </w:rPr>
      </w:pPr>
      <w:r w:rsidRPr="00FC055E">
        <w:rPr>
          <w:color w:val="000000" w:themeColor="text1"/>
          <w:sz w:val="24"/>
          <w:szCs w:val="24"/>
        </w:rPr>
        <w:t>Inscrita no CNPJ sob o nº __________________, na Licitação modalidade PREGÃO PRESENCIAL nº ____________, a ser realizada em ____________</w:t>
      </w:r>
    </w:p>
    <w:p w:rsidR="008A6E70" w:rsidRPr="00FC055E" w:rsidRDefault="008A6E70" w:rsidP="00B53E30">
      <w:pPr>
        <w:jc w:val="both"/>
        <w:rPr>
          <w:color w:val="000000" w:themeColor="text1"/>
          <w:sz w:val="24"/>
          <w:szCs w:val="24"/>
        </w:rPr>
      </w:pPr>
      <w:r w:rsidRPr="00FC055E">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FC055E">
        <w:rPr>
          <w:color w:val="000000" w:themeColor="text1"/>
          <w:sz w:val="24"/>
          <w:szCs w:val="24"/>
        </w:rPr>
        <w:t>, bem como assinar contratos e Atas</w:t>
      </w:r>
      <w:r w:rsidRPr="00FC055E">
        <w:rPr>
          <w:color w:val="000000" w:themeColor="text1"/>
          <w:sz w:val="24"/>
          <w:szCs w:val="24"/>
        </w:rPr>
        <w:t>.</w:t>
      </w:r>
    </w:p>
    <w:p w:rsidR="008A6E70" w:rsidRPr="00FC055E" w:rsidRDefault="008A6E70" w:rsidP="00B53E30">
      <w:pPr>
        <w:jc w:val="both"/>
        <w:rPr>
          <w:color w:val="000000" w:themeColor="text1"/>
          <w:sz w:val="24"/>
          <w:szCs w:val="24"/>
        </w:rPr>
      </w:pPr>
    </w:p>
    <w:p w:rsidR="008A6E70" w:rsidRPr="00FC055E" w:rsidRDefault="008A6E70" w:rsidP="00B53E30">
      <w:pPr>
        <w:jc w:val="both"/>
        <w:rPr>
          <w:color w:val="000000" w:themeColor="text1"/>
          <w:sz w:val="24"/>
          <w:szCs w:val="24"/>
        </w:rPr>
      </w:pPr>
      <w:r w:rsidRPr="00FC055E">
        <w:rPr>
          <w:color w:val="000000" w:themeColor="text1"/>
          <w:sz w:val="24"/>
          <w:szCs w:val="24"/>
        </w:rPr>
        <w:t>Atenciosamente.</w:t>
      </w:r>
    </w:p>
    <w:p w:rsidR="008A6E70" w:rsidRPr="00FC055E" w:rsidRDefault="008A6E70" w:rsidP="00B53E30">
      <w:pPr>
        <w:jc w:val="both"/>
        <w:rPr>
          <w:color w:val="000000" w:themeColor="text1"/>
          <w:sz w:val="24"/>
          <w:szCs w:val="24"/>
        </w:rPr>
      </w:pPr>
    </w:p>
    <w:p w:rsidR="008A6E70" w:rsidRPr="00FC055E" w:rsidRDefault="008A6E70" w:rsidP="00B53E30">
      <w:pPr>
        <w:jc w:val="both"/>
        <w:rPr>
          <w:color w:val="000000" w:themeColor="text1"/>
          <w:sz w:val="24"/>
          <w:szCs w:val="24"/>
        </w:rPr>
      </w:pPr>
      <w:r w:rsidRPr="00FC055E">
        <w:rPr>
          <w:color w:val="000000" w:themeColor="text1"/>
          <w:sz w:val="24"/>
          <w:szCs w:val="24"/>
        </w:rPr>
        <w:t>________________________________</w:t>
      </w:r>
    </w:p>
    <w:p w:rsidR="008A6E70" w:rsidRPr="00FC055E" w:rsidRDefault="008A6E70" w:rsidP="00B53E30">
      <w:pPr>
        <w:jc w:val="both"/>
        <w:rPr>
          <w:color w:val="000000" w:themeColor="text1"/>
          <w:sz w:val="24"/>
          <w:szCs w:val="24"/>
        </w:rPr>
      </w:pPr>
      <w:r w:rsidRPr="00FC055E">
        <w:rPr>
          <w:color w:val="000000" w:themeColor="text1"/>
          <w:sz w:val="24"/>
          <w:szCs w:val="24"/>
        </w:rPr>
        <w:t xml:space="preserve">  Assinatura do representante legal.</w:t>
      </w:r>
    </w:p>
    <w:p w:rsidR="008A6E70" w:rsidRPr="00FC055E" w:rsidRDefault="008A6E70" w:rsidP="00B53E30">
      <w:pPr>
        <w:jc w:val="both"/>
        <w:rPr>
          <w:color w:val="000000" w:themeColor="text1"/>
          <w:sz w:val="24"/>
          <w:szCs w:val="24"/>
        </w:rPr>
      </w:pPr>
    </w:p>
    <w:p w:rsidR="008A6E70" w:rsidRPr="00FC055E" w:rsidRDefault="008A6E70" w:rsidP="00B53E30">
      <w:pPr>
        <w:jc w:val="both"/>
        <w:rPr>
          <w:color w:val="000000" w:themeColor="text1"/>
          <w:sz w:val="24"/>
          <w:szCs w:val="24"/>
        </w:rPr>
      </w:pPr>
      <w:r w:rsidRPr="00FC055E">
        <w:rPr>
          <w:color w:val="000000" w:themeColor="text1"/>
          <w:sz w:val="24"/>
          <w:szCs w:val="24"/>
        </w:rPr>
        <w:t>Carimbo do CNPJ.</w:t>
      </w:r>
    </w:p>
    <w:p w:rsidR="008A6E70" w:rsidRPr="00FC055E" w:rsidRDefault="008A6E70" w:rsidP="00B53E30">
      <w:pPr>
        <w:rPr>
          <w:b/>
          <w:bCs/>
          <w:color w:val="000000" w:themeColor="text1"/>
          <w:sz w:val="24"/>
          <w:szCs w:val="24"/>
        </w:rPr>
      </w:pPr>
    </w:p>
    <w:p w:rsidR="008A6E70" w:rsidRPr="00FC055E" w:rsidRDefault="008A6E70" w:rsidP="00B53E30">
      <w:pPr>
        <w:rPr>
          <w:color w:val="000000" w:themeColor="text1"/>
          <w:sz w:val="24"/>
          <w:szCs w:val="24"/>
        </w:rPr>
      </w:pPr>
      <w:r w:rsidRPr="00FC055E">
        <w:rPr>
          <w:b/>
          <w:bCs/>
          <w:color w:val="000000" w:themeColor="text1"/>
          <w:sz w:val="24"/>
          <w:szCs w:val="24"/>
        </w:rPr>
        <w:t xml:space="preserve">OBS: </w:t>
      </w:r>
      <w:r w:rsidRPr="00FC055E">
        <w:rPr>
          <w:color w:val="000000" w:themeColor="text1"/>
          <w:sz w:val="24"/>
          <w:szCs w:val="24"/>
        </w:rPr>
        <w:t>A carta de credenciamento deverá ser assinada pelo representante legal da licitante, com poderes para constituir mandatário e firma reconhecida.</w:t>
      </w:r>
    </w:p>
    <w:p w:rsidR="008A6E70" w:rsidRPr="00FC055E" w:rsidRDefault="008A6E70" w:rsidP="00B53E30">
      <w:pPr>
        <w:rPr>
          <w:color w:val="000000" w:themeColor="text1"/>
          <w:sz w:val="24"/>
          <w:szCs w:val="24"/>
        </w:rPr>
      </w:pPr>
      <w:r w:rsidRPr="00FC055E">
        <w:rPr>
          <w:color w:val="000000" w:themeColor="text1"/>
          <w:sz w:val="24"/>
          <w:szCs w:val="24"/>
        </w:rPr>
        <w:t>Esta carta deverá ser confeccionada em papel timbrado da empresa;</w:t>
      </w:r>
    </w:p>
    <w:p w:rsidR="008A6E70" w:rsidRPr="00FC055E" w:rsidRDefault="008A6E70" w:rsidP="00B53E30">
      <w:pPr>
        <w:pStyle w:val="Cabealho"/>
        <w:tabs>
          <w:tab w:val="clear" w:pos="4419"/>
          <w:tab w:val="clear" w:pos="8838"/>
        </w:tabs>
        <w:jc w:val="both"/>
        <w:rPr>
          <w:b/>
          <w:color w:val="000000" w:themeColor="text1"/>
          <w:sz w:val="24"/>
          <w:szCs w:val="24"/>
        </w:rPr>
      </w:pPr>
      <w:r w:rsidRPr="00FC055E">
        <w:rPr>
          <w:b/>
          <w:color w:val="000000" w:themeColor="text1"/>
          <w:sz w:val="24"/>
          <w:szCs w:val="24"/>
        </w:rPr>
        <w:t>A Carta de Credenciamento NÃO deverá ser colocada dentro dos envelopes.</w:t>
      </w:r>
    </w:p>
    <w:p w:rsidR="008A6E70" w:rsidRPr="00FC055E" w:rsidRDefault="008A6E70" w:rsidP="00B53E30">
      <w:pPr>
        <w:pStyle w:val="Cabealho"/>
        <w:tabs>
          <w:tab w:val="clear" w:pos="4419"/>
          <w:tab w:val="clear" w:pos="8838"/>
        </w:tabs>
        <w:ind w:hanging="709"/>
        <w:jc w:val="both"/>
        <w:rPr>
          <w:b/>
          <w:color w:val="000000" w:themeColor="text1"/>
          <w:sz w:val="24"/>
          <w:szCs w:val="24"/>
        </w:rPr>
      </w:pPr>
    </w:p>
    <w:p w:rsidR="002912A8" w:rsidRPr="00FC055E" w:rsidRDefault="002912A8" w:rsidP="00B53E30">
      <w:pPr>
        <w:pStyle w:val="Ttulo2"/>
        <w:rPr>
          <w:color w:val="000000" w:themeColor="text1"/>
          <w:szCs w:val="24"/>
        </w:rPr>
      </w:pPr>
    </w:p>
    <w:p w:rsidR="00483A9D" w:rsidRPr="00FC055E" w:rsidRDefault="00483A9D" w:rsidP="00B53E30">
      <w:pPr>
        <w:rPr>
          <w:color w:val="000000" w:themeColor="text1"/>
          <w:sz w:val="24"/>
          <w:szCs w:val="24"/>
        </w:rPr>
      </w:pPr>
    </w:p>
    <w:p w:rsidR="00483A9D" w:rsidRPr="00FC055E" w:rsidRDefault="00483A9D" w:rsidP="00B53E30">
      <w:pPr>
        <w:rPr>
          <w:color w:val="000000" w:themeColor="text1"/>
          <w:sz w:val="24"/>
          <w:szCs w:val="24"/>
        </w:rPr>
      </w:pPr>
    </w:p>
    <w:p w:rsidR="00D7396E" w:rsidRDefault="00D7396E" w:rsidP="00B53E30">
      <w:pPr>
        <w:rPr>
          <w:color w:val="000000" w:themeColor="text1"/>
          <w:sz w:val="24"/>
          <w:szCs w:val="24"/>
        </w:rPr>
      </w:pPr>
    </w:p>
    <w:p w:rsidR="000E247A" w:rsidRDefault="000E247A" w:rsidP="00B53E30">
      <w:pPr>
        <w:rPr>
          <w:color w:val="000000" w:themeColor="text1"/>
          <w:sz w:val="24"/>
          <w:szCs w:val="24"/>
        </w:rPr>
      </w:pPr>
    </w:p>
    <w:p w:rsidR="000E247A" w:rsidRPr="00FC055E" w:rsidRDefault="000E247A" w:rsidP="00B53E30">
      <w:pPr>
        <w:rPr>
          <w:color w:val="000000" w:themeColor="text1"/>
          <w:sz w:val="24"/>
          <w:szCs w:val="24"/>
        </w:rPr>
      </w:pPr>
    </w:p>
    <w:p w:rsidR="00683FAA" w:rsidRPr="00FC055E" w:rsidRDefault="00683FAA" w:rsidP="00B53E30">
      <w:pPr>
        <w:rPr>
          <w:color w:val="000000" w:themeColor="text1"/>
          <w:sz w:val="24"/>
          <w:szCs w:val="24"/>
        </w:rPr>
      </w:pPr>
    </w:p>
    <w:p w:rsidR="00683FAA" w:rsidRPr="00FC055E" w:rsidRDefault="00683FAA" w:rsidP="00B53E30">
      <w:pPr>
        <w:rPr>
          <w:color w:val="000000" w:themeColor="text1"/>
          <w:sz w:val="24"/>
          <w:szCs w:val="24"/>
        </w:rPr>
      </w:pPr>
    </w:p>
    <w:p w:rsidR="00D7396E" w:rsidRPr="00FC055E" w:rsidRDefault="00D7396E" w:rsidP="00B53E30">
      <w:pPr>
        <w:rPr>
          <w:color w:val="000000" w:themeColor="text1"/>
          <w:sz w:val="24"/>
          <w:szCs w:val="24"/>
        </w:rPr>
      </w:pPr>
    </w:p>
    <w:p w:rsidR="008A6E70" w:rsidRPr="00FC055E" w:rsidRDefault="008A6E70" w:rsidP="00B53E30">
      <w:pPr>
        <w:pStyle w:val="Ttulo2"/>
        <w:jc w:val="center"/>
        <w:rPr>
          <w:color w:val="000000" w:themeColor="text1"/>
          <w:szCs w:val="24"/>
        </w:rPr>
      </w:pPr>
      <w:r w:rsidRPr="00FC055E">
        <w:rPr>
          <w:color w:val="000000" w:themeColor="text1"/>
          <w:szCs w:val="24"/>
        </w:rPr>
        <w:lastRenderedPageBreak/>
        <w:t>EDITAL</w:t>
      </w:r>
    </w:p>
    <w:p w:rsidR="008A6E70" w:rsidRPr="00FC055E" w:rsidRDefault="008A6E70" w:rsidP="00B53E30">
      <w:pPr>
        <w:pStyle w:val="Ttulo2"/>
        <w:jc w:val="center"/>
        <w:rPr>
          <w:color w:val="000000" w:themeColor="text1"/>
          <w:szCs w:val="24"/>
        </w:rPr>
      </w:pPr>
    </w:p>
    <w:p w:rsidR="008A6E70" w:rsidRPr="00FC055E" w:rsidRDefault="008A6E70" w:rsidP="00B53E30">
      <w:pPr>
        <w:pStyle w:val="Ttulo2"/>
        <w:jc w:val="center"/>
        <w:rPr>
          <w:color w:val="000000" w:themeColor="text1"/>
          <w:szCs w:val="24"/>
        </w:rPr>
      </w:pPr>
      <w:r w:rsidRPr="00FC055E">
        <w:rPr>
          <w:color w:val="000000" w:themeColor="text1"/>
          <w:szCs w:val="24"/>
        </w:rPr>
        <w:t>PREGÃO PRESENCIAL Nº</w:t>
      </w:r>
      <w:r w:rsidR="004F51FE" w:rsidRPr="00FC055E">
        <w:rPr>
          <w:color w:val="000000" w:themeColor="text1"/>
          <w:szCs w:val="24"/>
        </w:rPr>
        <w:t xml:space="preserve"> </w:t>
      </w:r>
      <w:r w:rsidR="005439A1">
        <w:rPr>
          <w:b w:val="0"/>
          <w:color w:val="000000" w:themeColor="text1"/>
          <w:szCs w:val="24"/>
        </w:rPr>
        <w:t>012</w:t>
      </w:r>
      <w:r w:rsidR="004F51FE" w:rsidRPr="00FC055E">
        <w:rPr>
          <w:b w:val="0"/>
          <w:color w:val="000000" w:themeColor="text1"/>
          <w:szCs w:val="24"/>
        </w:rPr>
        <w:t>/1</w:t>
      </w:r>
      <w:r w:rsidR="000E247A">
        <w:rPr>
          <w:b w:val="0"/>
          <w:color w:val="000000" w:themeColor="text1"/>
          <w:szCs w:val="24"/>
        </w:rPr>
        <w:t>8</w:t>
      </w:r>
    </w:p>
    <w:p w:rsidR="008A6E70" w:rsidRPr="00FC055E" w:rsidRDefault="008A6E70" w:rsidP="00B53E30">
      <w:pPr>
        <w:jc w:val="center"/>
        <w:rPr>
          <w:color w:val="000000" w:themeColor="text1"/>
          <w:sz w:val="24"/>
          <w:szCs w:val="24"/>
        </w:rPr>
      </w:pPr>
    </w:p>
    <w:p w:rsidR="008A6E70" w:rsidRPr="00FC055E" w:rsidRDefault="008A6E70" w:rsidP="00B53E30">
      <w:pPr>
        <w:jc w:val="center"/>
        <w:rPr>
          <w:color w:val="000000" w:themeColor="text1"/>
          <w:sz w:val="24"/>
          <w:szCs w:val="24"/>
        </w:rPr>
      </w:pPr>
      <w:r w:rsidRPr="00FC055E">
        <w:rPr>
          <w:b/>
          <w:bCs/>
          <w:color w:val="000000" w:themeColor="text1"/>
          <w:sz w:val="24"/>
          <w:szCs w:val="24"/>
        </w:rPr>
        <w:t>ANEXO V</w:t>
      </w:r>
    </w:p>
    <w:p w:rsidR="008A6E70" w:rsidRPr="00FC055E" w:rsidRDefault="008A6E70" w:rsidP="00B53E30">
      <w:pPr>
        <w:jc w:val="center"/>
        <w:rPr>
          <w:color w:val="000000" w:themeColor="text1"/>
          <w:sz w:val="24"/>
          <w:szCs w:val="24"/>
        </w:rPr>
      </w:pPr>
    </w:p>
    <w:p w:rsidR="008A6E70" w:rsidRPr="00FC055E" w:rsidRDefault="008A6E70" w:rsidP="00B53E30">
      <w:pPr>
        <w:pStyle w:val="Ttulo1"/>
        <w:jc w:val="center"/>
        <w:rPr>
          <w:rFonts w:ascii="Times New Roman" w:hAnsi="Times New Roman"/>
          <w:color w:val="000000" w:themeColor="text1"/>
          <w:sz w:val="24"/>
          <w:szCs w:val="24"/>
        </w:rPr>
      </w:pPr>
      <w:r w:rsidRPr="00FC055E">
        <w:rPr>
          <w:rFonts w:ascii="Times New Roman" w:hAnsi="Times New Roman"/>
          <w:color w:val="000000" w:themeColor="text1"/>
          <w:sz w:val="24"/>
          <w:szCs w:val="24"/>
        </w:rPr>
        <w:t>DECLARAÇÃO</w:t>
      </w: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r w:rsidRPr="00FC055E">
        <w:rPr>
          <w:color w:val="000000" w:themeColor="text1"/>
          <w:sz w:val="24"/>
          <w:szCs w:val="24"/>
        </w:rPr>
        <w:t>NOME DA EMPRESA:__________________________________________________</w:t>
      </w: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pStyle w:val="Corpodetexto"/>
        <w:rPr>
          <w:color w:val="000000" w:themeColor="text1"/>
          <w:sz w:val="24"/>
          <w:szCs w:val="24"/>
        </w:rPr>
      </w:pPr>
    </w:p>
    <w:p w:rsidR="008A6E70" w:rsidRPr="00FC055E" w:rsidRDefault="008A6E70" w:rsidP="00B53E30">
      <w:pPr>
        <w:pStyle w:val="Corpodetexto"/>
        <w:jc w:val="both"/>
        <w:rPr>
          <w:color w:val="000000" w:themeColor="text1"/>
          <w:sz w:val="24"/>
          <w:szCs w:val="24"/>
        </w:rPr>
      </w:pPr>
      <w:r w:rsidRPr="00FC055E">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FC055E" w:rsidRDefault="008A6E70" w:rsidP="00B53E30">
      <w:pPr>
        <w:jc w:val="both"/>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r w:rsidRPr="00FC055E">
        <w:rPr>
          <w:color w:val="000000" w:themeColor="text1"/>
          <w:sz w:val="24"/>
          <w:szCs w:val="24"/>
        </w:rPr>
        <w:t>___________________, _______  de  _______________ de ______________.</w:t>
      </w: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pBdr>
          <w:bottom w:val="single" w:sz="12" w:space="1" w:color="auto"/>
        </w:pBd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b/>
          <w:color w:val="000000" w:themeColor="text1"/>
          <w:sz w:val="24"/>
          <w:szCs w:val="24"/>
        </w:rPr>
      </w:pPr>
      <w:r w:rsidRPr="00FC055E">
        <w:rPr>
          <w:color w:val="000000" w:themeColor="text1"/>
          <w:sz w:val="24"/>
          <w:szCs w:val="24"/>
        </w:rPr>
        <w:t xml:space="preserve">                                                          </w:t>
      </w:r>
      <w:r w:rsidRPr="00FC055E">
        <w:rPr>
          <w:b/>
          <w:color w:val="000000" w:themeColor="text1"/>
          <w:sz w:val="24"/>
          <w:szCs w:val="24"/>
        </w:rPr>
        <w:t>ASS. P/ FIRMA</w:t>
      </w: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b/>
          <w:color w:val="000000" w:themeColor="text1"/>
          <w:sz w:val="24"/>
          <w:szCs w:val="24"/>
        </w:rPr>
      </w:pPr>
      <w:r w:rsidRPr="00FC055E">
        <w:rPr>
          <w:b/>
          <w:color w:val="000000" w:themeColor="text1"/>
          <w:sz w:val="24"/>
          <w:szCs w:val="24"/>
        </w:rPr>
        <w:t>NOME:</w:t>
      </w:r>
    </w:p>
    <w:p w:rsidR="008A6E70" w:rsidRPr="00FC055E" w:rsidRDefault="008A6E70" w:rsidP="00B53E30">
      <w:pPr>
        <w:rPr>
          <w:b/>
          <w:color w:val="000000" w:themeColor="text1"/>
          <w:sz w:val="24"/>
          <w:szCs w:val="24"/>
        </w:rPr>
      </w:pPr>
      <w:r w:rsidRPr="00FC055E">
        <w:rPr>
          <w:b/>
          <w:color w:val="000000" w:themeColor="text1"/>
          <w:sz w:val="24"/>
          <w:szCs w:val="24"/>
        </w:rPr>
        <w:t>CART. DE IDENTIDADE:</w:t>
      </w:r>
    </w:p>
    <w:p w:rsidR="008A6E70" w:rsidRPr="00FC055E" w:rsidRDefault="008A6E70" w:rsidP="00B53E30">
      <w:pPr>
        <w:rPr>
          <w:b/>
          <w:color w:val="000000" w:themeColor="text1"/>
          <w:sz w:val="24"/>
          <w:szCs w:val="24"/>
        </w:rPr>
      </w:pPr>
      <w:r w:rsidRPr="00FC055E">
        <w:rPr>
          <w:b/>
          <w:color w:val="000000" w:themeColor="text1"/>
          <w:sz w:val="24"/>
          <w:szCs w:val="24"/>
        </w:rPr>
        <w:t>C.P.F.:</w:t>
      </w:r>
    </w:p>
    <w:p w:rsidR="008A6E70" w:rsidRPr="00FC055E" w:rsidRDefault="008A6E70" w:rsidP="00B53E30">
      <w:pPr>
        <w:rPr>
          <w:b/>
          <w:color w:val="000000" w:themeColor="text1"/>
          <w:sz w:val="24"/>
          <w:szCs w:val="24"/>
        </w:rPr>
      </w:pPr>
      <w:r w:rsidRPr="00FC055E">
        <w:rPr>
          <w:b/>
          <w:color w:val="000000" w:themeColor="text1"/>
          <w:sz w:val="24"/>
          <w:szCs w:val="24"/>
        </w:rPr>
        <w:t>CARGO NA EMPRESA:</w:t>
      </w: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8A6E70" w:rsidRPr="00FC055E" w:rsidRDefault="008A6E70" w:rsidP="00B53E30">
      <w:pPr>
        <w:jc w:val="both"/>
        <w:rPr>
          <w:b/>
          <w:color w:val="000000" w:themeColor="text1"/>
          <w:sz w:val="24"/>
          <w:szCs w:val="24"/>
        </w:rPr>
      </w:pPr>
      <w:r w:rsidRPr="00FC055E">
        <w:rPr>
          <w:b/>
          <w:color w:val="000000" w:themeColor="text1"/>
          <w:sz w:val="24"/>
          <w:szCs w:val="24"/>
        </w:rPr>
        <w:t>Esta Declaração DEVERÁ ser colocada dentro dos envelopes.</w:t>
      </w:r>
    </w:p>
    <w:p w:rsidR="002912A8" w:rsidRPr="00FC055E" w:rsidRDefault="002912A8" w:rsidP="00B53E30">
      <w:pPr>
        <w:jc w:val="center"/>
        <w:rPr>
          <w:b/>
          <w:bCs/>
          <w:color w:val="000000" w:themeColor="text1"/>
          <w:sz w:val="24"/>
          <w:szCs w:val="24"/>
        </w:rPr>
      </w:pPr>
    </w:p>
    <w:p w:rsidR="00483A9D" w:rsidRPr="00FC055E" w:rsidRDefault="00483A9D" w:rsidP="00B53E30">
      <w:pPr>
        <w:jc w:val="center"/>
        <w:rPr>
          <w:b/>
          <w:bCs/>
          <w:color w:val="000000" w:themeColor="text1"/>
          <w:sz w:val="24"/>
          <w:szCs w:val="24"/>
        </w:rPr>
      </w:pPr>
    </w:p>
    <w:p w:rsidR="00483A9D" w:rsidRPr="00FC055E" w:rsidRDefault="00483A9D" w:rsidP="00B53E30">
      <w:pPr>
        <w:jc w:val="center"/>
        <w:rPr>
          <w:b/>
          <w:bCs/>
          <w:color w:val="000000" w:themeColor="text1"/>
          <w:sz w:val="24"/>
          <w:szCs w:val="24"/>
        </w:rPr>
      </w:pPr>
    </w:p>
    <w:p w:rsidR="00483A9D" w:rsidRPr="00FC055E" w:rsidRDefault="00483A9D" w:rsidP="00B53E30">
      <w:pPr>
        <w:jc w:val="center"/>
        <w:rPr>
          <w:b/>
          <w:bCs/>
          <w:color w:val="000000" w:themeColor="text1"/>
          <w:sz w:val="24"/>
          <w:szCs w:val="24"/>
        </w:rPr>
      </w:pPr>
    </w:p>
    <w:p w:rsidR="00D7396E" w:rsidRPr="00FC055E" w:rsidRDefault="00D7396E" w:rsidP="00B53E30">
      <w:pPr>
        <w:jc w:val="center"/>
        <w:rPr>
          <w:b/>
          <w:bCs/>
          <w:color w:val="000000" w:themeColor="text1"/>
          <w:sz w:val="24"/>
          <w:szCs w:val="24"/>
        </w:rPr>
      </w:pPr>
    </w:p>
    <w:p w:rsidR="00D7396E" w:rsidRPr="00FC055E" w:rsidRDefault="00D7396E" w:rsidP="00B53E30">
      <w:pPr>
        <w:jc w:val="center"/>
        <w:rPr>
          <w:b/>
          <w:bCs/>
          <w:color w:val="000000" w:themeColor="text1"/>
          <w:sz w:val="24"/>
          <w:szCs w:val="24"/>
        </w:rPr>
      </w:pPr>
    </w:p>
    <w:p w:rsidR="00D7396E" w:rsidRPr="00FC055E" w:rsidRDefault="00D7396E" w:rsidP="00B53E30">
      <w:pPr>
        <w:jc w:val="center"/>
        <w:rPr>
          <w:b/>
          <w:bCs/>
          <w:color w:val="000000" w:themeColor="text1"/>
          <w:sz w:val="24"/>
          <w:szCs w:val="24"/>
        </w:rPr>
      </w:pPr>
    </w:p>
    <w:p w:rsidR="00D7396E" w:rsidRPr="00FC055E" w:rsidRDefault="00D7396E" w:rsidP="00B53E30">
      <w:pPr>
        <w:jc w:val="center"/>
        <w:rPr>
          <w:b/>
          <w:bCs/>
          <w:color w:val="000000" w:themeColor="text1"/>
          <w:sz w:val="24"/>
          <w:szCs w:val="24"/>
        </w:rPr>
      </w:pPr>
    </w:p>
    <w:p w:rsidR="00483A9D" w:rsidRPr="00FC055E" w:rsidRDefault="00483A9D" w:rsidP="00B53E30">
      <w:pPr>
        <w:jc w:val="center"/>
        <w:rPr>
          <w:b/>
          <w:bCs/>
          <w:color w:val="000000" w:themeColor="text1"/>
          <w:sz w:val="24"/>
          <w:szCs w:val="24"/>
        </w:rPr>
      </w:pPr>
    </w:p>
    <w:p w:rsidR="00077134" w:rsidRPr="00FC055E" w:rsidRDefault="00077134" w:rsidP="00B53E30">
      <w:pPr>
        <w:jc w:val="center"/>
        <w:rPr>
          <w:b/>
          <w:bCs/>
          <w:color w:val="000000" w:themeColor="text1"/>
          <w:sz w:val="24"/>
          <w:szCs w:val="24"/>
        </w:rPr>
      </w:pPr>
    </w:p>
    <w:p w:rsidR="00077134" w:rsidRPr="00FC055E" w:rsidRDefault="00077134" w:rsidP="00B53E30">
      <w:pPr>
        <w:jc w:val="center"/>
        <w:rPr>
          <w:b/>
          <w:bCs/>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lastRenderedPageBreak/>
        <w:t>EDITAL</w:t>
      </w:r>
    </w:p>
    <w:p w:rsidR="008A6E70" w:rsidRPr="00FC055E" w:rsidRDefault="008A6E70" w:rsidP="00B53E30">
      <w:pPr>
        <w:jc w:val="center"/>
        <w:rPr>
          <w:b/>
          <w:bCs/>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t xml:space="preserve">PREGÃO PRESENCIAL Nº </w:t>
      </w:r>
      <w:r w:rsidR="005439A1">
        <w:rPr>
          <w:b/>
          <w:color w:val="000000" w:themeColor="text1"/>
          <w:sz w:val="24"/>
          <w:szCs w:val="24"/>
        </w:rPr>
        <w:t>012</w:t>
      </w:r>
      <w:r w:rsidR="004F51FE" w:rsidRPr="00FC055E">
        <w:rPr>
          <w:b/>
          <w:color w:val="000000" w:themeColor="text1"/>
          <w:sz w:val="24"/>
          <w:szCs w:val="24"/>
        </w:rPr>
        <w:t>/1</w:t>
      </w:r>
      <w:r w:rsidR="000E247A">
        <w:rPr>
          <w:b/>
          <w:color w:val="000000" w:themeColor="text1"/>
          <w:sz w:val="24"/>
          <w:szCs w:val="24"/>
        </w:rPr>
        <w:t>8</w:t>
      </w:r>
    </w:p>
    <w:p w:rsidR="008A6E70" w:rsidRPr="00FC055E" w:rsidRDefault="008A6E70" w:rsidP="00B53E30">
      <w:pPr>
        <w:jc w:val="center"/>
        <w:rPr>
          <w:b/>
          <w:bCs/>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t>ANEXO VI</w:t>
      </w:r>
    </w:p>
    <w:p w:rsidR="008A6E70" w:rsidRPr="00FC055E" w:rsidRDefault="008A6E70" w:rsidP="00B53E30">
      <w:pPr>
        <w:jc w:val="center"/>
        <w:rPr>
          <w:b/>
          <w:bCs/>
          <w:color w:val="000000" w:themeColor="text1"/>
          <w:sz w:val="24"/>
          <w:szCs w:val="24"/>
        </w:rPr>
      </w:pPr>
    </w:p>
    <w:p w:rsidR="008A6E70" w:rsidRPr="00FC055E" w:rsidRDefault="008A6E70" w:rsidP="00B53E30">
      <w:pPr>
        <w:jc w:val="center"/>
        <w:rPr>
          <w:b/>
          <w:bCs/>
          <w:color w:val="000000" w:themeColor="text1"/>
          <w:sz w:val="24"/>
          <w:szCs w:val="24"/>
        </w:rPr>
      </w:pPr>
      <w:r w:rsidRPr="00FC055E">
        <w:rPr>
          <w:b/>
          <w:bCs/>
          <w:color w:val="000000" w:themeColor="text1"/>
          <w:sz w:val="24"/>
          <w:szCs w:val="24"/>
        </w:rPr>
        <w:t>DECLARAÇÃO DE ME OU EPP</w:t>
      </w:r>
    </w:p>
    <w:p w:rsidR="008A6E70" w:rsidRPr="00FC055E" w:rsidRDefault="008A6E70" w:rsidP="00B53E30">
      <w:pPr>
        <w:rPr>
          <w:b/>
          <w:bCs/>
          <w:color w:val="000000" w:themeColor="text1"/>
          <w:sz w:val="24"/>
          <w:szCs w:val="24"/>
        </w:rPr>
      </w:pPr>
    </w:p>
    <w:p w:rsidR="008A6E70" w:rsidRPr="00FC055E" w:rsidRDefault="008A6E70" w:rsidP="00B53E30">
      <w:pPr>
        <w:rPr>
          <w:b/>
          <w:bCs/>
          <w:color w:val="000000" w:themeColor="text1"/>
          <w:sz w:val="24"/>
          <w:szCs w:val="24"/>
        </w:rPr>
      </w:pPr>
    </w:p>
    <w:p w:rsidR="008A6E70" w:rsidRPr="00FC055E" w:rsidRDefault="008A6E70" w:rsidP="00B53E30">
      <w:pPr>
        <w:rPr>
          <w:b/>
          <w:bCs/>
          <w:color w:val="000000" w:themeColor="text1"/>
          <w:sz w:val="24"/>
          <w:szCs w:val="24"/>
        </w:rPr>
      </w:pPr>
    </w:p>
    <w:p w:rsidR="008A6E70" w:rsidRPr="00FC055E" w:rsidRDefault="008A6E70" w:rsidP="00B53E30">
      <w:pPr>
        <w:jc w:val="both"/>
        <w:rPr>
          <w:b/>
          <w:bCs/>
          <w:color w:val="000000" w:themeColor="text1"/>
          <w:sz w:val="24"/>
          <w:szCs w:val="24"/>
        </w:rPr>
      </w:pPr>
    </w:p>
    <w:p w:rsidR="008A6E70" w:rsidRPr="00FC055E" w:rsidRDefault="008A6E70" w:rsidP="00B53E30">
      <w:pPr>
        <w:jc w:val="both"/>
        <w:rPr>
          <w:color w:val="000000" w:themeColor="text1"/>
          <w:sz w:val="24"/>
          <w:szCs w:val="24"/>
        </w:rPr>
      </w:pPr>
      <w:r w:rsidRPr="00FC055E">
        <w:rPr>
          <w:b/>
          <w:bCs/>
          <w:color w:val="000000" w:themeColor="text1"/>
          <w:sz w:val="24"/>
          <w:szCs w:val="24"/>
        </w:rPr>
        <w:t>__________________</w:t>
      </w:r>
      <w:r w:rsidRPr="00FC055E">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FC055E" w:rsidRDefault="008A6E70" w:rsidP="00B53E30">
      <w:pPr>
        <w:jc w:val="both"/>
        <w:rPr>
          <w:color w:val="000000" w:themeColor="text1"/>
          <w:sz w:val="24"/>
          <w:szCs w:val="24"/>
        </w:rPr>
      </w:pPr>
      <w:r w:rsidRPr="00FC055E">
        <w:rPr>
          <w:color w:val="000000" w:themeColor="text1"/>
          <w:sz w:val="24"/>
          <w:szCs w:val="24"/>
        </w:rPr>
        <w:t>Portador (a) da Carteira de Identidade nº ______ e do CPF _________________</w:t>
      </w:r>
    </w:p>
    <w:p w:rsidR="008A6E70" w:rsidRPr="00FC055E" w:rsidRDefault="008A6E70" w:rsidP="00B53E30">
      <w:pPr>
        <w:jc w:val="both"/>
        <w:rPr>
          <w:color w:val="000000" w:themeColor="text1"/>
          <w:sz w:val="24"/>
          <w:szCs w:val="24"/>
        </w:rPr>
      </w:pPr>
      <w:r w:rsidRPr="00FC055E">
        <w:rPr>
          <w:color w:val="000000" w:themeColor="text1"/>
          <w:sz w:val="24"/>
          <w:szCs w:val="24"/>
        </w:rPr>
        <w:t>DECLARA, sob as penas da Lei, que é _________________________________</w:t>
      </w:r>
    </w:p>
    <w:p w:rsidR="008A6E70" w:rsidRPr="00FC055E" w:rsidRDefault="008A6E70" w:rsidP="00B53E30">
      <w:pPr>
        <w:jc w:val="both"/>
        <w:rPr>
          <w:color w:val="000000" w:themeColor="text1"/>
          <w:sz w:val="24"/>
          <w:szCs w:val="24"/>
        </w:rPr>
      </w:pPr>
      <w:r w:rsidRPr="00FC055E">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FC055E" w:rsidRDefault="008A6E70" w:rsidP="00B53E30">
      <w:pPr>
        <w:jc w:val="both"/>
        <w:rPr>
          <w:color w:val="000000" w:themeColor="text1"/>
          <w:sz w:val="24"/>
          <w:szCs w:val="24"/>
        </w:rPr>
      </w:pPr>
    </w:p>
    <w:p w:rsidR="008A6E70" w:rsidRPr="00FC055E" w:rsidRDefault="008A6E70" w:rsidP="00B53E30">
      <w:pPr>
        <w:jc w:val="center"/>
        <w:rPr>
          <w:color w:val="000000" w:themeColor="text1"/>
          <w:sz w:val="24"/>
          <w:szCs w:val="24"/>
        </w:rPr>
      </w:pPr>
      <w:r w:rsidRPr="00FC055E">
        <w:rPr>
          <w:color w:val="000000" w:themeColor="text1"/>
          <w:sz w:val="24"/>
          <w:szCs w:val="24"/>
        </w:rPr>
        <w:t>__________________________________</w:t>
      </w:r>
    </w:p>
    <w:p w:rsidR="008A6E70" w:rsidRPr="00FC055E" w:rsidRDefault="008A6E70" w:rsidP="00B53E30">
      <w:pPr>
        <w:jc w:val="center"/>
        <w:rPr>
          <w:color w:val="000000" w:themeColor="text1"/>
          <w:sz w:val="24"/>
          <w:szCs w:val="24"/>
        </w:rPr>
      </w:pPr>
      <w:r w:rsidRPr="00FC055E">
        <w:rPr>
          <w:color w:val="000000" w:themeColor="text1"/>
          <w:sz w:val="24"/>
          <w:szCs w:val="24"/>
        </w:rPr>
        <w:t>(data)</w:t>
      </w:r>
    </w:p>
    <w:p w:rsidR="008A6E70" w:rsidRPr="00FC055E" w:rsidRDefault="008A6E70" w:rsidP="00B53E30">
      <w:pPr>
        <w:jc w:val="center"/>
        <w:rPr>
          <w:color w:val="000000" w:themeColor="text1"/>
          <w:sz w:val="24"/>
          <w:szCs w:val="24"/>
        </w:rPr>
      </w:pPr>
    </w:p>
    <w:p w:rsidR="008A6E70" w:rsidRPr="00FC055E" w:rsidRDefault="008A6E70" w:rsidP="00B53E30">
      <w:pPr>
        <w:jc w:val="center"/>
        <w:rPr>
          <w:color w:val="000000" w:themeColor="text1"/>
          <w:sz w:val="24"/>
          <w:szCs w:val="24"/>
        </w:rPr>
      </w:pPr>
    </w:p>
    <w:p w:rsidR="008A6E70" w:rsidRPr="00FC055E" w:rsidRDefault="008A6E70" w:rsidP="00B53E30">
      <w:pPr>
        <w:jc w:val="center"/>
        <w:rPr>
          <w:color w:val="000000" w:themeColor="text1"/>
          <w:sz w:val="24"/>
          <w:szCs w:val="24"/>
        </w:rPr>
      </w:pPr>
      <w:r w:rsidRPr="00FC055E">
        <w:rPr>
          <w:color w:val="000000" w:themeColor="text1"/>
          <w:sz w:val="24"/>
          <w:szCs w:val="24"/>
        </w:rPr>
        <w:t>__________________________________</w:t>
      </w:r>
    </w:p>
    <w:p w:rsidR="008A6E70" w:rsidRPr="00FC055E" w:rsidRDefault="008A6E70" w:rsidP="00B53E30">
      <w:pPr>
        <w:jc w:val="center"/>
        <w:rPr>
          <w:color w:val="000000" w:themeColor="text1"/>
          <w:sz w:val="24"/>
          <w:szCs w:val="24"/>
        </w:rPr>
      </w:pPr>
      <w:r w:rsidRPr="00FC055E">
        <w:rPr>
          <w:color w:val="000000" w:themeColor="text1"/>
          <w:sz w:val="24"/>
          <w:szCs w:val="24"/>
        </w:rPr>
        <w:t>(representante legal)</w:t>
      </w:r>
    </w:p>
    <w:p w:rsidR="008A6E70" w:rsidRPr="00FC055E" w:rsidRDefault="008A6E70" w:rsidP="00B53E30">
      <w:pPr>
        <w:jc w:val="center"/>
        <w:rPr>
          <w:color w:val="000000" w:themeColor="text1"/>
          <w:sz w:val="24"/>
          <w:szCs w:val="24"/>
        </w:rPr>
      </w:pPr>
    </w:p>
    <w:p w:rsidR="008A6E70" w:rsidRPr="00FC055E" w:rsidRDefault="008A6E70" w:rsidP="00B53E30">
      <w:pPr>
        <w:jc w:val="cente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rPr>
          <w:color w:val="000000" w:themeColor="text1"/>
          <w:sz w:val="24"/>
          <w:szCs w:val="24"/>
        </w:rPr>
      </w:pP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8A6E70" w:rsidRPr="00FC055E" w:rsidRDefault="008A6E70" w:rsidP="00B53E30">
      <w:pPr>
        <w:jc w:val="both"/>
        <w:rPr>
          <w:b/>
          <w:color w:val="000000" w:themeColor="text1"/>
          <w:sz w:val="24"/>
          <w:szCs w:val="24"/>
        </w:rPr>
      </w:pPr>
      <w:r w:rsidRPr="00FC055E">
        <w:rPr>
          <w:b/>
          <w:color w:val="000000" w:themeColor="text1"/>
          <w:sz w:val="24"/>
          <w:szCs w:val="24"/>
        </w:rPr>
        <w:t>Esta Declaração NÃO deverá ser colocada dentro dos envelopes.</w:t>
      </w: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2912A8" w:rsidRPr="00FC055E" w:rsidRDefault="002912A8" w:rsidP="00B53E30">
      <w:pPr>
        <w:tabs>
          <w:tab w:val="left" w:pos="1200"/>
        </w:tabs>
        <w:jc w:val="center"/>
        <w:rPr>
          <w:b/>
          <w:bCs/>
          <w:color w:val="000000" w:themeColor="text1"/>
          <w:sz w:val="24"/>
          <w:szCs w:val="24"/>
        </w:rPr>
      </w:pPr>
    </w:p>
    <w:p w:rsidR="002912A8" w:rsidRPr="00FC055E" w:rsidRDefault="002912A8" w:rsidP="00B53E30">
      <w:pPr>
        <w:tabs>
          <w:tab w:val="left" w:pos="1200"/>
        </w:tabs>
        <w:jc w:val="center"/>
        <w:rPr>
          <w:b/>
          <w:bCs/>
          <w:color w:val="000000" w:themeColor="text1"/>
          <w:sz w:val="24"/>
          <w:szCs w:val="24"/>
        </w:rPr>
      </w:pPr>
    </w:p>
    <w:p w:rsidR="002912A8" w:rsidRPr="00FC055E" w:rsidRDefault="002912A8" w:rsidP="00B53E30">
      <w:pPr>
        <w:tabs>
          <w:tab w:val="left" w:pos="1200"/>
        </w:tabs>
        <w:jc w:val="center"/>
        <w:rPr>
          <w:b/>
          <w:bCs/>
          <w:color w:val="000000" w:themeColor="text1"/>
          <w:sz w:val="24"/>
          <w:szCs w:val="24"/>
        </w:rPr>
      </w:pPr>
    </w:p>
    <w:p w:rsidR="002912A8" w:rsidRPr="00FC055E" w:rsidRDefault="002912A8" w:rsidP="00B53E30">
      <w:pPr>
        <w:tabs>
          <w:tab w:val="left" w:pos="1200"/>
        </w:tabs>
        <w:jc w:val="center"/>
        <w:rPr>
          <w:b/>
          <w:bCs/>
          <w:color w:val="000000" w:themeColor="text1"/>
          <w:sz w:val="24"/>
          <w:szCs w:val="24"/>
        </w:rPr>
      </w:pPr>
    </w:p>
    <w:p w:rsidR="00077134" w:rsidRPr="00FC055E" w:rsidRDefault="00077134" w:rsidP="00B53E30">
      <w:pPr>
        <w:tabs>
          <w:tab w:val="left" w:pos="1200"/>
        </w:tabs>
        <w:jc w:val="center"/>
        <w:rPr>
          <w:b/>
          <w:bCs/>
          <w:color w:val="000000" w:themeColor="text1"/>
          <w:sz w:val="24"/>
          <w:szCs w:val="24"/>
        </w:rPr>
      </w:pPr>
    </w:p>
    <w:p w:rsidR="002912A8" w:rsidRPr="00FC055E" w:rsidRDefault="002912A8" w:rsidP="00B53E30">
      <w:pPr>
        <w:tabs>
          <w:tab w:val="left" w:pos="1200"/>
        </w:tabs>
        <w:jc w:val="center"/>
        <w:rPr>
          <w:b/>
          <w:bCs/>
          <w:color w:val="000000" w:themeColor="text1"/>
          <w:sz w:val="24"/>
          <w:szCs w:val="24"/>
        </w:rPr>
      </w:pPr>
    </w:p>
    <w:p w:rsidR="000D1947" w:rsidRPr="00FC055E" w:rsidRDefault="000D1947" w:rsidP="00B53E30">
      <w:pPr>
        <w:tabs>
          <w:tab w:val="left" w:pos="1200"/>
        </w:tabs>
        <w:jc w:val="center"/>
        <w:rPr>
          <w:b/>
          <w:bCs/>
          <w:color w:val="000000" w:themeColor="text1"/>
          <w:sz w:val="24"/>
          <w:szCs w:val="24"/>
        </w:rPr>
      </w:pPr>
    </w:p>
    <w:p w:rsidR="000D1947" w:rsidRPr="00FC055E" w:rsidRDefault="000D1947" w:rsidP="00B53E30">
      <w:pPr>
        <w:tabs>
          <w:tab w:val="left" w:pos="1200"/>
        </w:tabs>
        <w:jc w:val="center"/>
        <w:rPr>
          <w:b/>
          <w:bCs/>
          <w:color w:val="000000" w:themeColor="text1"/>
          <w:sz w:val="24"/>
          <w:szCs w:val="24"/>
        </w:rPr>
      </w:pPr>
    </w:p>
    <w:p w:rsidR="000D1947" w:rsidRPr="00FC055E" w:rsidRDefault="000D1947" w:rsidP="00B53E30">
      <w:pPr>
        <w:tabs>
          <w:tab w:val="left" w:pos="1200"/>
        </w:tabs>
        <w:jc w:val="center"/>
        <w:rPr>
          <w:b/>
          <w:bCs/>
          <w:color w:val="000000" w:themeColor="text1"/>
          <w:sz w:val="24"/>
          <w:szCs w:val="24"/>
        </w:rPr>
      </w:pPr>
    </w:p>
    <w:p w:rsidR="00F56D7D" w:rsidRPr="00FC055E" w:rsidRDefault="00F56D7D" w:rsidP="00B53E30">
      <w:pPr>
        <w:tabs>
          <w:tab w:val="left" w:pos="1200"/>
        </w:tabs>
        <w:jc w:val="center"/>
        <w:rPr>
          <w:b/>
          <w:bCs/>
          <w:color w:val="000000" w:themeColor="text1"/>
          <w:sz w:val="24"/>
          <w:szCs w:val="24"/>
        </w:rPr>
      </w:pPr>
    </w:p>
    <w:p w:rsidR="008A6E70" w:rsidRPr="00FC055E" w:rsidRDefault="008A6E70" w:rsidP="00B53E30">
      <w:pPr>
        <w:tabs>
          <w:tab w:val="left" w:pos="1200"/>
        </w:tabs>
        <w:jc w:val="center"/>
        <w:rPr>
          <w:b/>
          <w:bCs/>
          <w:color w:val="000000" w:themeColor="text1"/>
          <w:sz w:val="24"/>
          <w:szCs w:val="24"/>
        </w:rPr>
      </w:pPr>
      <w:r w:rsidRPr="00FC055E">
        <w:rPr>
          <w:b/>
          <w:bCs/>
          <w:color w:val="000000" w:themeColor="text1"/>
          <w:sz w:val="24"/>
          <w:szCs w:val="24"/>
        </w:rPr>
        <w:lastRenderedPageBreak/>
        <w:t>EDITAL</w:t>
      </w:r>
    </w:p>
    <w:p w:rsidR="004F51FE" w:rsidRPr="00FC055E" w:rsidRDefault="008A6E70" w:rsidP="004F51FE">
      <w:pPr>
        <w:pStyle w:val="Ttulo2"/>
        <w:jc w:val="center"/>
        <w:rPr>
          <w:b w:val="0"/>
          <w:color w:val="000000" w:themeColor="text1"/>
          <w:szCs w:val="24"/>
        </w:rPr>
      </w:pPr>
      <w:r w:rsidRPr="00FC055E">
        <w:rPr>
          <w:color w:val="000000" w:themeColor="text1"/>
          <w:szCs w:val="24"/>
        </w:rPr>
        <w:t>PREGÃO PRESENCIAL Nº</w:t>
      </w:r>
      <w:r w:rsidR="004F51FE" w:rsidRPr="00FC055E">
        <w:rPr>
          <w:color w:val="000000" w:themeColor="text1"/>
          <w:szCs w:val="24"/>
        </w:rPr>
        <w:t xml:space="preserve"> </w:t>
      </w:r>
      <w:r w:rsidR="005439A1">
        <w:rPr>
          <w:b w:val="0"/>
          <w:color w:val="000000" w:themeColor="text1"/>
          <w:szCs w:val="24"/>
        </w:rPr>
        <w:t>012</w:t>
      </w:r>
      <w:r w:rsidR="004F51FE" w:rsidRPr="00FC055E">
        <w:rPr>
          <w:b w:val="0"/>
          <w:color w:val="000000" w:themeColor="text1"/>
          <w:szCs w:val="24"/>
        </w:rPr>
        <w:t>/1</w:t>
      </w:r>
      <w:r w:rsidR="000E247A">
        <w:rPr>
          <w:b w:val="0"/>
          <w:color w:val="000000" w:themeColor="text1"/>
          <w:szCs w:val="24"/>
        </w:rPr>
        <w:t>8</w:t>
      </w:r>
    </w:p>
    <w:p w:rsidR="008A6E70" w:rsidRPr="00FC055E" w:rsidRDefault="008A6E70" w:rsidP="004F51FE">
      <w:pPr>
        <w:pStyle w:val="Ttulo2"/>
        <w:jc w:val="center"/>
        <w:rPr>
          <w:b w:val="0"/>
          <w:bCs/>
          <w:color w:val="000000" w:themeColor="text1"/>
          <w:szCs w:val="24"/>
        </w:rPr>
      </w:pPr>
      <w:r w:rsidRPr="00FC055E">
        <w:rPr>
          <w:bCs/>
          <w:color w:val="000000" w:themeColor="text1"/>
          <w:szCs w:val="24"/>
        </w:rPr>
        <w:t>ANEXO VII</w:t>
      </w:r>
    </w:p>
    <w:p w:rsidR="008A6E70" w:rsidRPr="00FC055E" w:rsidRDefault="008A6E70" w:rsidP="00B53E30">
      <w:pPr>
        <w:jc w:val="center"/>
        <w:rPr>
          <w:b/>
          <w:bCs/>
          <w:color w:val="000000" w:themeColor="text1"/>
          <w:sz w:val="24"/>
          <w:szCs w:val="24"/>
        </w:rPr>
      </w:pPr>
      <w:r w:rsidRPr="00FC055E">
        <w:rPr>
          <w:b/>
          <w:bCs/>
          <w:color w:val="000000" w:themeColor="text1"/>
          <w:sz w:val="24"/>
          <w:szCs w:val="24"/>
          <w:u w:val="single"/>
        </w:rPr>
        <w:t>DECLARAÇÃO DE ATENDIMENTO AOS REQUISITOS DE HABILITAÇÃO</w:t>
      </w:r>
      <w:r w:rsidRPr="00FC055E">
        <w:rPr>
          <w:b/>
          <w:bCs/>
          <w:color w:val="000000" w:themeColor="text1"/>
          <w:sz w:val="24"/>
          <w:szCs w:val="24"/>
        </w:rPr>
        <w:t xml:space="preserve"> (modelo)</w:t>
      </w:r>
    </w:p>
    <w:p w:rsidR="008A6E70" w:rsidRPr="00FC055E" w:rsidRDefault="008A6E70" w:rsidP="00B53E30">
      <w:pPr>
        <w:rPr>
          <w:b/>
          <w:bCs/>
          <w:color w:val="000000" w:themeColor="text1"/>
          <w:sz w:val="24"/>
          <w:szCs w:val="24"/>
        </w:rPr>
      </w:pPr>
    </w:p>
    <w:p w:rsidR="008A6E70" w:rsidRPr="00FC055E" w:rsidRDefault="008A6E70" w:rsidP="00B53E30">
      <w:pPr>
        <w:rPr>
          <w:b/>
          <w:bCs/>
          <w:color w:val="000000" w:themeColor="text1"/>
          <w:sz w:val="24"/>
          <w:szCs w:val="24"/>
        </w:rPr>
      </w:pPr>
    </w:p>
    <w:p w:rsidR="008A6E70" w:rsidRPr="00FC055E" w:rsidRDefault="008A6E70" w:rsidP="00B53E30">
      <w:pPr>
        <w:rPr>
          <w:b/>
          <w:bCs/>
          <w:color w:val="000000" w:themeColor="text1"/>
          <w:sz w:val="24"/>
          <w:szCs w:val="24"/>
        </w:rPr>
      </w:pPr>
      <w:r w:rsidRPr="00FC055E">
        <w:rPr>
          <w:b/>
          <w:bCs/>
          <w:color w:val="000000" w:themeColor="text1"/>
          <w:sz w:val="24"/>
          <w:szCs w:val="24"/>
        </w:rPr>
        <w:t>Ref.: Pregão nº ___________</w:t>
      </w:r>
    </w:p>
    <w:p w:rsidR="008A6E70" w:rsidRPr="00FC055E" w:rsidRDefault="008A6E70" w:rsidP="00B53E30">
      <w:pPr>
        <w:rPr>
          <w:b/>
          <w:bCs/>
          <w:color w:val="000000" w:themeColor="text1"/>
          <w:sz w:val="24"/>
          <w:szCs w:val="24"/>
        </w:rPr>
      </w:pPr>
    </w:p>
    <w:p w:rsidR="008A6E70" w:rsidRPr="00FC055E" w:rsidRDefault="008A6E70" w:rsidP="00B53E30">
      <w:pPr>
        <w:ind w:firstLine="3060"/>
        <w:jc w:val="both"/>
        <w:rPr>
          <w:bCs/>
          <w:color w:val="000000" w:themeColor="text1"/>
          <w:sz w:val="24"/>
          <w:szCs w:val="24"/>
        </w:rPr>
      </w:pPr>
      <w:r w:rsidRPr="00FC055E">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FC4A8D" w:rsidRPr="00FC055E">
        <w:rPr>
          <w:bCs/>
          <w:color w:val="000000" w:themeColor="text1"/>
          <w:sz w:val="24"/>
          <w:szCs w:val="24"/>
        </w:rPr>
        <w:t>a</w:t>
      </w:r>
      <w:r w:rsidRPr="00FC055E">
        <w:rPr>
          <w:bCs/>
          <w:color w:val="000000" w:themeColor="text1"/>
          <w:sz w:val="24"/>
          <w:szCs w:val="24"/>
        </w:rPr>
        <w:t xml:space="preserve"> </w:t>
      </w:r>
      <w:r w:rsidR="00FC4A8D" w:rsidRPr="00FC055E">
        <w:rPr>
          <w:bCs/>
          <w:color w:val="000000" w:themeColor="text1"/>
          <w:sz w:val="24"/>
          <w:szCs w:val="24"/>
        </w:rPr>
        <w:t>Prefeitura</w:t>
      </w:r>
      <w:r w:rsidRPr="00FC055E">
        <w:rPr>
          <w:bCs/>
          <w:color w:val="000000" w:themeColor="text1"/>
          <w:sz w:val="24"/>
          <w:szCs w:val="24"/>
        </w:rPr>
        <w:t xml:space="preserve"> Municipal de </w:t>
      </w:r>
      <w:r w:rsidR="00FC4A8D" w:rsidRPr="00FC055E">
        <w:rPr>
          <w:bCs/>
          <w:color w:val="000000" w:themeColor="text1"/>
          <w:sz w:val="24"/>
          <w:szCs w:val="24"/>
        </w:rPr>
        <w:t>Bom Jardim - RJ</w:t>
      </w:r>
      <w:r w:rsidRPr="00FC055E">
        <w:rPr>
          <w:bCs/>
          <w:color w:val="000000" w:themeColor="text1"/>
          <w:sz w:val="24"/>
          <w:szCs w:val="24"/>
        </w:rPr>
        <w:t>.</w:t>
      </w:r>
    </w:p>
    <w:p w:rsidR="008A6E70" w:rsidRPr="00FC055E" w:rsidRDefault="008A6E70" w:rsidP="00B53E30">
      <w:pPr>
        <w:ind w:firstLine="3060"/>
        <w:jc w:val="both"/>
        <w:rPr>
          <w:bCs/>
          <w:color w:val="000000" w:themeColor="text1"/>
          <w:sz w:val="24"/>
          <w:szCs w:val="24"/>
        </w:rPr>
      </w:pPr>
    </w:p>
    <w:p w:rsidR="008A6E70" w:rsidRPr="00FC055E" w:rsidRDefault="008A6E70" w:rsidP="00B53E30">
      <w:pPr>
        <w:ind w:firstLine="3060"/>
        <w:jc w:val="both"/>
        <w:rPr>
          <w:bCs/>
          <w:color w:val="000000" w:themeColor="text1"/>
          <w:sz w:val="24"/>
          <w:szCs w:val="24"/>
        </w:rPr>
      </w:pPr>
      <w:r w:rsidRPr="00FC055E">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FC055E" w:rsidRDefault="008A6E70" w:rsidP="00B53E30">
      <w:pPr>
        <w:ind w:firstLine="3060"/>
        <w:jc w:val="both"/>
        <w:rPr>
          <w:bCs/>
          <w:color w:val="000000" w:themeColor="text1"/>
          <w:sz w:val="24"/>
          <w:szCs w:val="24"/>
        </w:rPr>
      </w:pPr>
    </w:p>
    <w:p w:rsidR="008A6E70" w:rsidRPr="00FC055E" w:rsidRDefault="008A6E70" w:rsidP="00B53E30">
      <w:pPr>
        <w:ind w:firstLine="3060"/>
        <w:jc w:val="both"/>
        <w:rPr>
          <w:bCs/>
          <w:color w:val="000000" w:themeColor="text1"/>
          <w:sz w:val="24"/>
          <w:szCs w:val="24"/>
        </w:rPr>
      </w:pPr>
    </w:p>
    <w:p w:rsidR="008A6E70" w:rsidRPr="00FC055E" w:rsidRDefault="008A6E70" w:rsidP="00B53E30">
      <w:pPr>
        <w:jc w:val="center"/>
        <w:rPr>
          <w:bCs/>
          <w:color w:val="000000" w:themeColor="text1"/>
          <w:sz w:val="24"/>
          <w:szCs w:val="24"/>
        </w:rPr>
      </w:pPr>
    </w:p>
    <w:p w:rsidR="008A6E70" w:rsidRPr="00FC055E" w:rsidRDefault="008A6E70" w:rsidP="00B53E30">
      <w:pPr>
        <w:jc w:val="center"/>
        <w:rPr>
          <w:bCs/>
          <w:color w:val="000000" w:themeColor="text1"/>
          <w:sz w:val="24"/>
          <w:szCs w:val="24"/>
        </w:rPr>
      </w:pPr>
      <w:r w:rsidRPr="00FC055E">
        <w:rPr>
          <w:bCs/>
          <w:color w:val="000000" w:themeColor="text1"/>
          <w:sz w:val="24"/>
          <w:szCs w:val="24"/>
        </w:rPr>
        <w:t>___________________________________</w:t>
      </w:r>
    </w:p>
    <w:p w:rsidR="008A6E70" w:rsidRPr="00FC055E" w:rsidRDefault="008A6E70" w:rsidP="00B53E30">
      <w:pPr>
        <w:jc w:val="center"/>
        <w:rPr>
          <w:bCs/>
          <w:color w:val="000000" w:themeColor="text1"/>
          <w:sz w:val="24"/>
          <w:szCs w:val="24"/>
        </w:rPr>
      </w:pPr>
      <w:r w:rsidRPr="00FC055E">
        <w:rPr>
          <w:bCs/>
          <w:color w:val="000000" w:themeColor="text1"/>
          <w:sz w:val="24"/>
          <w:szCs w:val="24"/>
        </w:rPr>
        <w:t xml:space="preserve"> Local e data</w:t>
      </w:r>
    </w:p>
    <w:p w:rsidR="008A6E70" w:rsidRPr="00FC055E" w:rsidRDefault="008A6E70" w:rsidP="00B53E30">
      <w:pPr>
        <w:jc w:val="center"/>
        <w:rPr>
          <w:bCs/>
          <w:color w:val="000000" w:themeColor="text1"/>
          <w:sz w:val="24"/>
          <w:szCs w:val="24"/>
        </w:rPr>
      </w:pPr>
    </w:p>
    <w:p w:rsidR="008A6E70" w:rsidRPr="00FC055E" w:rsidRDefault="008A6E70" w:rsidP="00B53E30">
      <w:pPr>
        <w:jc w:val="center"/>
        <w:rPr>
          <w:bCs/>
          <w:color w:val="000000" w:themeColor="text1"/>
          <w:sz w:val="24"/>
          <w:szCs w:val="24"/>
        </w:rPr>
      </w:pPr>
      <w:r w:rsidRPr="00FC055E">
        <w:rPr>
          <w:bCs/>
          <w:color w:val="000000" w:themeColor="text1"/>
          <w:sz w:val="24"/>
          <w:szCs w:val="24"/>
        </w:rPr>
        <w:t>_____________________________________</w:t>
      </w:r>
    </w:p>
    <w:p w:rsidR="008A6E70" w:rsidRPr="00FC055E" w:rsidRDefault="008A6E70" w:rsidP="00B53E30">
      <w:pPr>
        <w:jc w:val="center"/>
        <w:rPr>
          <w:bCs/>
          <w:color w:val="000000" w:themeColor="text1"/>
          <w:sz w:val="24"/>
          <w:szCs w:val="24"/>
        </w:rPr>
      </w:pPr>
      <w:r w:rsidRPr="00FC055E">
        <w:rPr>
          <w:bCs/>
          <w:color w:val="000000" w:themeColor="text1"/>
          <w:sz w:val="24"/>
          <w:szCs w:val="24"/>
        </w:rPr>
        <w:t>(Assinatura do representante legal)</w:t>
      </w:r>
    </w:p>
    <w:p w:rsidR="008A6E70" w:rsidRPr="00FC055E" w:rsidRDefault="008A6E70" w:rsidP="00B53E30">
      <w:pPr>
        <w:jc w:val="center"/>
        <w:rPr>
          <w:bCs/>
          <w:color w:val="000000" w:themeColor="text1"/>
          <w:sz w:val="24"/>
          <w:szCs w:val="24"/>
        </w:rPr>
      </w:pPr>
    </w:p>
    <w:p w:rsidR="008A6E70" w:rsidRPr="00FC055E" w:rsidRDefault="008A6E70" w:rsidP="00B53E30">
      <w:pPr>
        <w:jc w:val="both"/>
        <w:rPr>
          <w:b/>
          <w:bCs/>
          <w:color w:val="000000" w:themeColor="text1"/>
          <w:sz w:val="24"/>
          <w:szCs w:val="24"/>
        </w:rPr>
      </w:pPr>
    </w:p>
    <w:p w:rsidR="008A6E70" w:rsidRPr="00FC055E" w:rsidRDefault="008A6E70" w:rsidP="00B53E30">
      <w:pPr>
        <w:jc w:val="both"/>
        <w:rPr>
          <w:color w:val="000000" w:themeColor="text1"/>
          <w:sz w:val="24"/>
          <w:szCs w:val="24"/>
        </w:rPr>
      </w:pPr>
      <w:r w:rsidRPr="00FC055E">
        <w:rPr>
          <w:b/>
          <w:bCs/>
          <w:color w:val="000000" w:themeColor="text1"/>
          <w:sz w:val="24"/>
          <w:szCs w:val="24"/>
        </w:rPr>
        <w:t xml:space="preserve">OBS: </w:t>
      </w:r>
      <w:r w:rsidRPr="00FC055E">
        <w:rPr>
          <w:bCs/>
          <w:color w:val="000000" w:themeColor="text1"/>
          <w:sz w:val="24"/>
          <w:szCs w:val="24"/>
        </w:rPr>
        <w:t>A</w:t>
      </w:r>
      <w:r w:rsidRPr="00FC055E">
        <w:rPr>
          <w:b/>
          <w:bCs/>
          <w:color w:val="000000" w:themeColor="text1"/>
          <w:sz w:val="24"/>
          <w:szCs w:val="24"/>
        </w:rPr>
        <w:t xml:space="preserve"> </w:t>
      </w:r>
      <w:r w:rsidRPr="00FC055E">
        <w:rPr>
          <w:bCs/>
          <w:color w:val="000000" w:themeColor="text1"/>
          <w:sz w:val="24"/>
          <w:szCs w:val="24"/>
        </w:rPr>
        <w:t xml:space="preserve">declaração em epígrafe deverá ser apresentada em papel timbrado da licitante e estar assinada pelo </w:t>
      </w:r>
      <w:r w:rsidRPr="00FC055E">
        <w:rPr>
          <w:color w:val="000000" w:themeColor="text1"/>
          <w:sz w:val="24"/>
          <w:szCs w:val="24"/>
        </w:rPr>
        <w:t>representante legal da empresa.</w:t>
      </w:r>
    </w:p>
    <w:p w:rsidR="008A6E70" w:rsidRPr="00FC055E" w:rsidRDefault="008A6E70" w:rsidP="00B53E30">
      <w:pPr>
        <w:jc w:val="both"/>
        <w:rPr>
          <w:b/>
          <w:color w:val="000000" w:themeColor="text1"/>
          <w:sz w:val="24"/>
          <w:szCs w:val="24"/>
        </w:rPr>
      </w:pPr>
      <w:r w:rsidRPr="00FC055E">
        <w:rPr>
          <w:b/>
          <w:color w:val="000000" w:themeColor="text1"/>
          <w:sz w:val="24"/>
          <w:szCs w:val="24"/>
        </w:rPr>
        <w:t>Esta Declaração NÃO deverá ser colocada dentro dos envelopes.</w:t>
      </w:r>
    </w:p>
    <w:p w:rsidR="008A6E70" w:rsidRPr="00FC055E" w:rsidRDefault="008A6E70" w:rsidP="00B53E30">
      <w:pPr>
        <w:pStyle w:val="Cabealho"/>
        <w:tabs>
          <w:tab w:val="clear" w:pos="4419"/>
          <w:tab w:val="clear" w:pos="8838"/>
        </w:tabs>
        <w:ind w:hanging="709"/>
        <w:jc w:val="both"/>
        <w:rPr>
          <w:color w:val="000000" w:themeColor="text1"/>
          <w:sz w:val="24"/>
          <w:szCs w:val="24"/>
        </w:rPr>
      </w:pPr>
    </w:p>
    <w:p w:rsidR="00ED382E" w:rsidRPr="00FC055E" w:rsidRDefault="00ED382E" w:rsidP="00B53E30">
      <w:pPr>
        <w:rPr>
          <w:color w:val="000000" w:themeColor="text1"/>
          <w:sz w:val="24"/>
          <w:szCs w:val="24"/>
        </w:rPr>
      </w:pPr>
    </w:p>
    <w:p w:rsidR="0044392B" w:rsidRPr="00FC055E" w:rsidRDefault="0044392B" w:rsidP="00B53E30">
      <w:pPr>
        <w:rPr>
          <w:color w:val="000000" w:themeColor="text1"/>
          <w:sz w:val="24"/>
          <w:szCs w:val="24"/>
        </w:rPr>
      </w:pPr>
    </w:p>
    <w:p w:rsidR="0044392B" w:rsidRPr="00FC055E" w:rsidRDefault="0044392B" w:rsidP="00B53E30">
      <w:pPr>
        <w:rPr>
          <w:color w:val="000000" w:themeColor="text1"/>
          <w:sz w:val="24"/>
          <w:szCs w:val="24"/>
        </w:rPr>
      </w:pPr>
    </w:p>
    <w:p w:rsidR="0044392B" w:rsidRPr="00FC055E" w:rsidRDefault="0044392B" w:rsidP="00B53E30">
      <w:pPr>
        <w:rPr>
          <w:color w:val="000000" w:themeColor="text1"/>
          <w:sz w:val="24"/>
          <w:szCs w:val="24"/>
        </w:rPr>
      </w:pPr>
    </w:p>
    <w:p w:rsidR="002912A8" w:rsidRPr="00FC055E" w:rsidRDefault="002912A8" w:rsidP="00B53E30">
      <w:pPr>
        <w:jc w:val="center"/>
        <w:rPr>
          <w:b/>
          <w:color w:val="000000" w:themeColor="text1"/>
          <w:sz w:val="24"/>
          <w:szCs w:val="24"/>
        </w:rPr>
      </w:pPr>
    </w:p>
    <w:p w:rsidR="002912A8" w:rsidRPr="00FC055E" w:rsidRDefault="002912A8" w:rsidP="00B53E30">
      <w:pPr>
        <w:jc w:val="center"/>
        <w:rPr>
          <w:b/>
          <w:color w:val="000000" w:themeColor="text1"/>
          <w:sz w:val="24"/>
          <w:szCs w:val="24"/>
        </w:rPr>
      </w:pPr>
    </w:p>
    <w:p w:rsidR="002912A8" w:rsidRPr="00FC055E" w:rsidRDefault="002912A8" w:rsidP="00B53E30">
      <w:pPr>
        <w:jc w:val="center"/>
        <w:rPr>
          <w:b/>
          <w:color w:val="000000" w:themeColor="text1"/>
          <w:sz w:val="24"/>
          <w:szCs w:val="24"/>
        </w:rPr>
      </w:pPr>
    </w:p>
    <w:p w:rsidR="002912A8" w:rsidRPr="00FC055E" w:rsidRDefault="002912A8" w:rsidP="00B53E30">
      <w:pPr>
        <w:jc w:val="center"/>
        <w:rPr>
          <w:b/>
          <w:color w:val="000000" w:themeColor="text1"/>
          <w:sz w:val="24"/>
          <w:szCs w:val="24"/>
        </w:rPr>
      </w:pPr>
    </w:p>
    <w:p w:rsidR="00077134" w:rsidRPr="00FC055E" w:rsidRDefault="00077134" w:rsidP="00B53E30">
      <w:pPr>
        <w:jc w:val="center"/>
        <w:rPr>
          <w:b/>
          <w:color w:val="000000" w:themeColor="text1"/>
          <w:sz w:val="24"/>
          <w:szCs w:val="24"/>
        </w:rPr>
      </w:pPr>
    </w:p>
    <w:p w:rsidR="00077134" w:rsidRPr="00FC055E" w:rsidRDefault="00077134" w:rsidP="00B53E30">
      <w:pPr>
        <w:jc w:val="center"/>
        <w:rPr>
          <w:b/>
          <w:color w:val="000000" w:themeColor="text1"/>
          <w:sz w:val="24"/>
          <w:szCs w:val="24"/>
        </w:rPr>
      </w:pPr>
    </w:p>
    <w:p w:rsidR="002912A8" w:rsidRPr="00FC055E" w:rsidRDefault="002912A8" w:rsidP="00B53E30">
      <w:pPr>
        <w:jc w:val="center"/>
        <w:rPr>
          <w:b/>
          <w:color w:val="000000" w:themeColor="text1"/>
          <w:sz w:val="24"/>
          <w:szCs w:val="24"/>
        </w:rPr>
      </w:pPr>
    </w:p>
    <w:p w:rsidR="00D7396E" w:rsidRPr="00FC055E" w:rsidRDefault="00D7396E" w:rsidP="00B53E30">
      <w:pPr>
        <w:jc w:val="center"/>
        <w:rPr>
          <w:b/>
          <w:color w:val="000000" w:themeColor="text1"/>
          <w:sz w:val="24"/>
          <w:szCs w:val="24"/>
        </w:rPr>
      </w:pPr>
    </w:p>
    <w:p w:rsidR="00D7396E" w:rsidRPr="00FC055E" w:rsidRDefault="00D7396E" w:rsidP="00B53E30">
      <w:pPr>
        <w:jc w:val="center"/>
        <w:rPr>
          <w:b/>
          <w:color w:val="000000" w:themeColor="text1"/>
          <w:sz w:val="24"/>
          <w:szCs w:val="24"/>
        </w:rPr>
      </w:pPr>
    </w:p>
    <w:p w:rsidR="00D7396E" w:rsidRPr="00FC055E" w:rsidRDefault="00D7396E" w:rsidP="00B53E30">
      <w:pPr>
        <w:jc w:val="center"/>
        <w:rPr>
          <w:b/>
          <w:color w:val="000000" w:themeColor="text1"/>
          <w:sz w:val="24"/>
          <w:szCs w:val="24"/>
        </w:rPr>
      </w:pPr>
    </w:p>
    <w:p w:rsidR="00D7396E" w:rsidRPr="00FC055E" w:rsidRDefault="00D7396E" w:rsidP="00B53E30">
      <w:pPr>
        <w:jc w:val="center"/>
        <w:rPr>
          <w:b/>
          <w:color w:val="000000" w:themeColor="text1"/>
          <w:sz w:val="24"/>
          <w:szCs w:val="24"/>
        </w:rPr>
      </w:pPr>
    </w:p>
    <w:p w:rsidR="00D153A1" w:rsidRPr="00FC055E" w:rsidRDefault="00D153A1" w:rsidP="00B53E30">
      <w:pPr>
        <w:jc w:val="center"/>
        <w:rPr>
          <w:b/>
          <w:color w:val="000000" w:themeColor="text1"/>
          <w:sz w:val="24"/>
          <w:szCs w:val="24"/>
        </w:rPr>
      </w:pPr>
      <w:r w:rsidRPr="00FC055E">
        <w:rPr>
          <w:b/>
          <w:color w:val="000000" w:themeColor="text1"/>
          <w:sz w:val="24"/>
          <w:szCs w:val="24"/>
        </w:rPr>
        <w:lastRenderedPageBreak/>
        <w:t xml:space="preserve">EDITAL </w:t>
      </w:r>
    </w:p>
    <w:p w:rsidR="00D153A1" w:rsidRPr="00FC055E" w:rsidRDefault="00D153A1" w:rsidP="00B53E30">
      <w:pPr>
        <w:jc w:val="center"/>
        <w:rPr>
          <w:b/>
          <w:color w:val="000000" w:themeColor="text1"/>
          <w:sz w:val="24"/>
          <w:szCs w:val="24"/>
        </w:rPr>
      </w:pPr>
      <w:r w:rsidRPr="00FC055E">
        <w:rPr>
          <w:b/>
          <w:color w:val="000000" w:themeColor="text1"/>
          <w:sz w:val="24"/>
          <w:szCs w:val="24"/>
        </w:rPr>
        <w:t>P</w:t>
      </w:r>
      <w:r w:rsidR="0099717E" w:rsidRPr="00FC055E">
        <w:rPr>
          <w:b/>
          <w:color w:val="000000" w:themeColor="text1"/>
          <w:sz w:val="24"/>
          <w:szCs w:val="24"/>
        </w:rPr>
        <w:t xml:space="preserve">REGÃO PRESENCIAL Nº </w:t>
      </w:r>
      <w:r w:rsidR="005439A1">
        <w:rPr>
          <w:b/>
          <w:color w:val="000000" w:themeColor="text1"/>
          <w:sz w:val="24"/>
          <w:szCs w:val="24"/>
        </w:rPr>
        <w:t>012</w:t>
      </w:r>
      <w:r w:rsidR="004F51FE" w:rsidRPr="00FC055E">
        <w:rPr>
          <w:b/>
          <w:color w:val="000000" w:themeColor="text1"/>
          <w:sz w:val="24"/>
          <w:szCs w:val="24"/>
        </w:rPr>
        <w:t>/1</w:t>
      </w:r>
      <w:r w:rsidR="000E247A">
        <w:rPr>
          <w:b/>
          <w:color w:val="000000" w:themeColor="text1"/>
          <w:sz w:val="24"/>
          <w:szCs w:val="24"/>
        </w:rPr>
        <w:t>8</w:t>
      </w:r>
    </w:p>
    <w:p w:rsidR="00D153A1" w:rsidRPr="00FC055E" w:rsidRDefault="00D153A1" w:rsidP="00B53E30">
      <w:pPr>
        <w:jc w:val="center"/>
        <w:rPr>
          <w:color w:val="000000" w:themeColor="text1"/>
          <w:sz w:val="24"/>
          <w:szCs w:val="24"/>
        </w:rPr>
      </w:pPr>
      <w:r w:rsidRPr="00FC055E">
        <w:rPr>
          <w:color w:val="000000" w:themeColor="text1"/>
          <w:sz w:val="24"/>
          <w:szCs w:val="24"/>
        </w:rPr>
        <w:t xml:space="preserve"> </w:t>
      </w:r>
    </w:p>
    <w:p w:rsidR="00D153A1" w:rsidRPr="00FC055E" w:rsidRDefault="00D153A1" w:rsidP="00B53E30">
      <w:pPr>
        <w:pStyle w:val="Ttulo9"/>
        <w:rPr>
          <w:color w:val="000000" w:themeColor="text1"/>
          <w:szCs w:val="24"/>
        </w:rPr>
      </w:pPr>
      <w:r w:rsidRPr="00FC055E">
        <w:rPr>
          <w:color w:val="000000" w:themeColor="text1"/>
          <w:szCs w:val="24"/>
        </w:rPr>
        <w:t>ANEXO VIII</w:t>
      </w:r>
    </w:p>
    <w:p w:rsidR="00D153A1" w:rsidRPr="00FC055E" w:rsidRDefault="00D153A1" w:rsidP="00B53E30">
      <w:pPr>
        <w:jc w:val="center"/>
        <w:rPr>
          <w:color w:val="000000" w:themeColor="text1"/>
          <w:sz w:val="24"/>
          <w:szCs w:val="24"/>
        </w:rPr>
      </w:pPr>
    </w:p>
    <w:p w:rsidR="00F119B2" w:rsidRPr="00FC055E" w:rsidRDefault="00F119B2" w:rsidP="00F119B2">
      <w:pPr>
        <w:pStyle w:val="Ttulo9"/>
        <w:rPr>
          <w:color w:val="000000" w:themeColor="text1"/>
          <w:szCs w:val="24"/>
        </w:rPr>
      </w:pPr>
      <w:r w:rsidRPr="00FC055E">
        <w:rPr>
          <w:color w:val="000000" w:themeColor="text1"/>
          <w:szCs w:val="24"/>
        </w:rPr>
        <w:t>DECLARAÇÃO DE IDONEIDADE</w:t>
      </w:r>
    </w:p>
    <w:p w:rsidR="00F119B2" w:rsidRPr="00FC055E" w:rsidRDefault="00F119B2" w:rsidP="00F119B2">
      <w:pPr>
        <w:jc w:val="center"/>
        <w:rPr>
          <w:color w:val="000000" w:themeColor="text1"/>
          <w:sz w:val="24"/>
          <w:szCs w:val="24"/>
        </w:rPr>
      </w:pPr>
    </w:p>
    <w:p w:rsidR="00F119B2" w:rsidRPr="00FC055E" w:rsidRDefault="00F119B2" w:rsidP="00F119B2">
      <w:pPr>
        <w:rPr>
          <w:color w:val="000000" w:themeColor="text1"/>
          <w:sz w:val="24"/>
          <w:szCs w:val="24"/>
        </w:rPr>
      </w:pPr>
    </w:p>
    <w:p w:rsidR="00F119B2" w:rsidRPr="00F23EF3" w:rsidRDefault="00F119B2" w:rsidP="00F119B2">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F119B2" w:rsidRPr="00F23EF3" w:rsidRDefault="00F119B2" w:rsidP="00F119B2">
      <w:pPr>
        <w:jc w:val="both"/>
        <w:rPr>
          <w:color w:val="000000"/>
          <w:sz w:val="24"/>
        </w:rPr>
      </w:pPr>
    </w:p>
    <w:p w:rsidR="00F119B2" w:rsidRPr="00F23EF3" w:rsidRDefault="00F119B2" w:rsidP="00F119B2">
      <w:pPr>
        <w:jc w:val="both"/>
        <w:rPr>
          <w:color w:val="000000"/>
          <w:sz w:val="24"/>
        </w:rPr>
      </w:pPr>
    </w:p>
    <w:p w:rsidR="00F119B2" w:rsidRPr="00F23EF3" w:rsidRDefault="00F119B2" w:rsidP="00F119B2">
      <w:pPr>
        <w:jc w:val="both"/>
        <w:rPr>
          <w:color w:val="000000"/>
          <w:sz w:val="24"/>
        </w:rPr>
      </w:pPr>
    </w:p>
    <w:p w:rsidR="00F119B2" w:rsidRPr="00F23EF3" w:rsidRDefault="00F119B2" w:rsidP="00F119B2">
      <w:pPr>
        <w:jc w:val="both"/>
        <w:rPr>
          <w:color w:val="000000"/>
          <w:sz w:val="24"/>
        </w:rPr>
      </w:pPr>
    </w:p>
    <w:p w:rsidR="00F119B2" w:rsidRPr="00F23EF3" w:rsidRDefault="00F119B2" w:rsidP="00F119B2">
      <w:pPr>
        <w:jc w:val="both"/>
        <w:rPr>
          <w:color w:val="000000"/>
          <w:sz w:val="24"/>
        </w:rPr>
      </w:pPr>
      <w:r w:rsidRPr="00F23EF3">
        <w:rPr>
          <w:color w:val="000000"/>
          <w:sz w:val="24"/>
        </w:rPr>
        <w:t>Local      e       data</w:t>
      </w:r>
    </w:p>
    <w:p w:rsidR="00F119B2" w:rsidRPr="00F23EF3" w:rsidRDefault="00F119B2" w:rsidP="00F119B2">
      <w:pPr>
        <w:jc w:val="both"/>
        <w:rPr>
          <w:color w:val="000000"/>
          <w:sz w:val="24"/>
        </w:rPr>
      </w:pPr>
    </w:p>
    <w:p w:rsidR="00F119B2" w:rsidRPr="00F23EF3" w:rsidRDefault="00F119B2" w:rsidP="00F119B2">
      <w:pPr>
        <w:jc w:val="both"/>
        <w:rPr>
          <w:color w:val="000000"/>
          <w:sz w:val="24"/>
        </w:rPr>
      </w:pPr>
    </w:p>
    <w:p w:rsidR="00F119B2" w:rsidRPr="00F23EF3" w:rsidRDefault="00F119B2" w:rsidP="00F119B2">
      <w:pPr>
        <w:jc w:val="both"/>
        <w:rPr>
          <w:color w:val="000000"/>
          <w:sz w:val="24"/>
        </w:rPr>
      </w:pPr>
    </w:p>
    <w:p w:rsidR="00F119B2" w:rsidRPr="00F23EF3" w:rsidRDefault="00F119B2" w:rsidP="00F119B2">
      <w:pPr>
        <w:jc w:val="both"/>
        <w:rPr>
          <w:color w:val="000000"/>
          <w:sz w:val="24"/>
        </w:rPr>
      </w:pPr>
      <w:r w:rsidRPr="00F23EF3">
        <w:rPr>
          <w:color w:val="000000"/>
          <w:sz w:val="24"/>
        </w:rPr>
        <w:t>________________________________________</w:t>
      </w:r>
    </w:p>
    <w:p w:rsidR="00F119B2" w:rsidRPr="00F23EF3" w:rsidRDefault="00F119B2" w:rsidP="00F119B2">
      <w:pPr>
        <w:jc w:val="both"/>
        <w:rPr>
          <w:color w:val="000000"/>
          <w:sz w:val="24"/>
        </w:rPr>
      </w:pPr>
      <w:r w:rsidRPr="00F23EF3">
        <w:rPr>
          <w:color w:val="000000"/>
          <w:sz w:val="24"/>
        </w:rPr>
        <w:t>Assinatura do representante legal</w:t>
      </w:r>
    </w:p>
    <w:p w:rsidR="00F119B2" w:rsidRPr="00C96F36" w:rsidRDefault="00F119B2" w:rsidP="00F119B2">
      <w:pPr>
        <w:jc w:val="both"/>
        <w:rPr>
          <w:color w:val="000000"/>
        </w:rPr>
      </w:pPr>
    </w:p>
    <w:p w:rsidR="00F119B2" w:rsidRPr="00C96F36" w:rsidRDefault="00F119B2" w:rsidP="00F119B2">
      <w:pPr>
        <w:jc w:val="both"/>
        <w:rPr>
          <w:color w:val="000000"/>
        </w:rPr>
      </w:pPr>
    </w:p>
    <w:p w:rsidR="00F119B2" w:rsidRPr="00F23EF3" w:rsidRDefault="00F119B2" w:rsidP="00F119B2">
      <w:pPr>
        <w:jc w:val="both"/>
        <w:rPr>
          <w:color w:val="000000"/>
          <w:sz w:val="24"/>
        </w:rPr>
      </w:pPr>
      <w:r w:rsidRPr="00F23EF3">
        <w:rPr>
          <w:color w:val="000000"/>
          <w:sz w:val="24"/>
        </w:rPr>
        <w:t>carimbo CNPJ</w:t>
      </w:r>
    </w:p>
    <w:p w:rsidR="00F119B2" w:rsidRPr="00F23EF3" w:rsidRDefault="00F119B2" w:rsidP="00F119B2">
      <w:pPr>
        <w:jc w:val="both"/>
        <w:rPr>
          <w:color w:val="000000"/>
          <w:sz w:val="24"/>
        </w:rPr>
      </w:pPr>
    </w:p>
    <w:p w:rsidR="00F119B2" w:rsidRPr="00F23EF3" w:rsidRDefault="00F119B2" w:rsidP="00F119B2">
      <w:pPr>
        <w:jc w:val="both"/>
        <w:rPr>
          <w:color w:val="000000"/>
          <w:sz w:val="24"/>
        </w:rPr>
      </w:pPr>
    </w:p>
    <w:p w:rsidR="00F119B2" w:rsidRPr="00F23EF3" w:rsidRDefault="00F119B2" w:rsidP="00F119B2">
      <w:pPr>
        <w:jc w:val="both"/>
        <w:rPr>
          <w:color w:val="000000"/>
          <w:sz w:val="24"/>
        </w:rPr>
      </w:pPr>
    </w:p>
    <w:p w:rsidR="00F119B2" w:rsidRPr="00F23EF3" w:rsidRDefault="00F119B2" w:rsidP="00F119B2">
      <w:pPr>
        <w:jc w:val="both"/>
        <w:rPr>
          <w:color w:val="000000"/>
          <w:sz w:val="24"/>
        </w:rPr>
      </w:pPr>
      <w:r w:rsidRPr="00F23EF3">
        <w:rPr>
          <w:color w:val="000000"/>
          <w:sz w:val="24"/>
        </w:rPr>
        <w:t xml:space="preserve">Observações: </w:t>
      </w:r>
    </w:p>
    <w:p w:rsidR="00F119B2" w:rsidRPr="00F23EF3" w:rsidRDefault="00F119B2" w:rsidP="00F119B2">
      <w:pPr>
        <w:jc w:val="both"/>
        <w:rPr>
          <w:color w:val="000000"/>
          <w:sz w:val="24"/>
        </w:rPr>
      </w:pPr>
    </w:p>
    <w:p w:rsidR="00F119B2" w:rsidRPr="00F23EF3" w:rsidRDefault="00F119B2" w:rsidP="00F119B2">
      <w:pPr>
        <w:jc w:val="both"/>
        <w:rPr>
          <w:color w:val="000000"/>
          <w:sz w:val="24"/>
        </w:rPr>
      </w:pPr>
      <w:r w:rsidRPr="00F23EF3">
        <w:rPr>
          <w:color w:val="000000"/>
          <w:sz w:val="24"/>
        </w:rPr>
        <w:t xml:space="preserve">1 - Esta carta deverá ser confeccionada em papel timbrado da empresa. </w:t>
      </w:r>
    </w:p>
    <w:p w:rsidR="00D153A1" w:rsidRPr="00FC055E" w:rsidRDefault="00D153A1" w:rsidP="00B53E30">
      <w:pPr>
        <w:jc w:val="both"/>
        <w:rPr>
          <w:color w:val="000000" w:themeColor="text1"/>
          <w:sz w:val="24"/>
          <w:szCs w:val="24"/>
        </w:rPr>
      </w:pPr>
    </w:p>
    <w:p w:rsidR="00D153A1" w:rsidRPr="00FC055E" w:rsidRDefault="00D153A1" w:rsidP="00B53E30">
      <w:pPr>
        <w:jc w:val="both"/>
        <w:rPr>
          <w:color w:val="000000" w:themeColor="text1"/>
          <w:sz w:val="24"/>
          <w:szCs w:val="24"/>
        </w:rPr>
      </w:pPr>
    </w:p>
    <w:p w:rsidR="00D153A1" w:rsidRPr="00FC055E" w:rsidRDefault="00D153A1" w:rsidP="00B53E30">
      <w:pPr>
        <w:pStyle w:val="Cabealho"/>
        <w:tabs>
          <w:tab w:val="clear" w:pos="4419"/>
          <w:tab w:val="clear" w:pos="8838"/>
        </w:tabs>
        <w:ind w:hanging="709"/>
        <w:jc w:val="both"/>
        <w:rPr>
          <w:color w:val="000000" w:themeColor="text1"/>
          <w:sz w:val="24"/>
          <w:szCs w:val="24"/>
        </w:rPr>
      </w:pPr>
    </w:p>
    <w:p w:rsidR="00D153A1" w:rsidRPr="00FC055E" w:rsidRDefault="00D153A1" w:rsidP="00B53E30">
      <w:pPr>
        <w:pStyle w:val="Cabealho"/>
        <w:tabs>
          <w:tab w:val="clear" w:pos="4419"/>
          <w:tab w:val="clear" w:pos="8838"/>
        </w:tabs>
        <w:ind w:hanging="709"/>
        <w:jc w:val="both"/>
        <w:rPr>
          <w:color w:val="000000" w:themeColor="text1"/>
          <w:sz w:val="24"/>
          <w:szCs w:val="24"/>
        </w:rPr>
      </w:pPr>
    </w:p>
    <w:p w:rsidR="00D153A1" w:rsidRPr="00FC055E" w:rsidRDefault="00D153A1" w:rsidP="00B53E30">
      <w:pPr>
        <w:pStyle w:val="Cabealho"/>
        <w:tabs>
          <w:tab w:val="clear" w:pos="4419"/>
          <w:tab w:val="clear" w:pos="8838"/>
        </w:tabs>
        <w:ind w:hanging="709"/>
        <w:jc w:val="both"/>
        <w:rPr>
          <w:color w:val="000000" w:themeColor="text1"/>
          <w:sz w:val="24"/>
          <w:szCs w:val="24"/>
        </w:rPr>
      </w:pPr>
    </w:p>
    <w:p w:rsidR="00D153A1" w:rsidRPr="00FC055E" w:rsidRDefault="00D153A1" w:rsidP="00B53E30">
      <w:pPr>
        <w:pStyle w:val="Cabealho"/>
        <w:tabs>
          <w:tab w:val="clear" w:pos="4419"/>
          <w:tab w:val="clear" w:pos="8838"/>
        </w:tabs>
        <w:ind w:hanging="709"/>
        <w:jc w:val="both"/>
        <w:rPr>
          <w:color w:val="000000" w:themeColor="text1"/>
          <w:sz w:val="24"/>
          <w:szCs w:val="24"/>
        </w:rPr>
      </w:pPr>
    </w:p>
    <w:p w:rsidR="00D153A1" w:rsidRPr="00FC055E" w:rsidRDefault="00D153A1" w:rsidP="00B53E30">
      <w:pPr>
        <w:rPr>
          <w:color w:val="000000" w:themeColor="text1"/>
          <w:sz w:val="24"/>
          <w:szCs w:val="24"/>
        </w:rPr>
      </w:pPr>
    </w:p>
    <w:p w:rsidR="00FC4A8D" w:rsidRPr="00FC055E" w:rsidRDefault="00FC4A8D" w:rsidP="00B53E30">
      <w:pPr>
        <w:rPr>
          <w:color w:val="000000" w:themeColor="text1"/>
          <w:sz w:val="24"/>
          <w:szCs w:val="24"/>
        </w:rPr>
      </w:pPr>
    </w:p>
    <w:p w:rsidR="00FC4A8D" w:rsidRDefault="00FC4A8D" w:rsidP="00B53E30">
      <w:pPr>
        <w:rPr>
          <w:color w:val="000000" w:themeColor="text1"/>
          <w:sz w:val="24"/>
          <w:szCs w:val="24"/>
        </w:rPr>
      </w:pPr>
    </w:p>
    <w:p w:rsidR="00F119B2" w:rsidRDefault="00F119B2" w:rsidP="00B53E30">
      <w:pPr>
        <w:rPr>
          <w:color w:val="000000" w:themeColor="text1"/>
          <w:sz w:val="24"/>
          <w:szCs w:val="24"/>
        </w:rPr>
      </w:pPr>
    </w:p>
    <w:p w:rsidR="00F119B2" w:rsidRPr="00FC055E" w:rsidRDefault="00F119B2" w:rsidP="00B53E30">
      <w:pPr>
        <w:rPr>
          <w:color w:val="000000" w:themeColor="text1"/>
          <w:sz w:val="24"/>
          <w:szCs w:val="24"/>
        </w:rPr>
      </w:pPr>
    </w:p>
    <w:p w:rsidR="00B53837" w:rsidRPr="00FC055E" w:rsidRDefault="00B53837" w:rsidP="00B53E30">
      <w:pPr>
        <w:rPr>
          <w:color w:val="000000" w:themeColor="text1"/>
          <w:sz w:val="24"/>
          <w:szCs w:val="24"/>
        </w:rPr>
      </w:pPr>
    </w:p>
    <w:p w:rsidR="00B53837" w:rsidRPr="00FC055E" w:rsidRDefault="00B53837" w:rsidP="00B53E30">
      <w:pPr>
        <w:rPr>
          <w:color w:val="000000" w:themeColor="text1"/>
          <w:sz w:val="24"/>
          <w:szCs w:val="24"/>
        </w:rPr>
      </w:pPr>
    </w:p>
    <w:p w:rsidR="00FC4A8D" w:rsidRPr="00FC055E" w:rsidRDefault="00FC4A8D" w:rsidP="00FC4A8D">
      <w:pPr>
        <w:jc w:val="center"/>
        <w:rPr>
          <w:b/>
          <w:color w:val="000000" w:themeColor="text1"/>
          <w:sz w:val="24"/>
        </w:rPr>
      </w:pPr>
      <w:r w:rsidRPr="00FC055E">
        <w:rPr>
          <w:b/>
          <w:color w:val="000000" w:themeColor="text1"/>
          <w:sz w:val="24"/>
        </w:rPr>
        <w:lastRenderedPageBreak/>
        <w:t>RECIBO DE RETIRADA DE EDITAL</w:t>
      </w:r>
    </w:p>
    <w:p w:rsidR="00FC4A8D" w:rsidRPr="00FC055E" w:rsidRDefault="00FC4A8D" w:rsidP="00FC4A8D">
      <w:pPr>
        <w:jc w:val="center"/>
        <w:rPr>
          <w:b/>
          <w:color w:val="000000" w:themeColor="text1"/>
          <w:sz w:val="24"/>
        </w:rPr>
      </w:pPr>
    </w:p>
    <w:p w:rsidR="00FC4A8D" w:rsidRPr="00FC055E" w:rsidRDefault="00FC4A8D" w:rsidP="00FC4A8D">
      <w:pPr>
        <w:jc w:val="center"/>
        <w:rPr>
          <w:b/>
          <w:color w:val="000000" w:themeColor="text1"/>
          <w:sz w:val="24"/>
        </w:rPr>
      </w:pPr>
      <w:r w:rsidRPr="00FC055E">
        <w:rPr>
          <w:b/>
          <w:color w:val="000000" w:themeColor="text1"/>
          <w:sz w:val="24"/>
        </w:rPr>
        <w:t xml:space="preserve">PREGÃO PRESENCIAL </w:t>
      </w:r>
      <w:r w:rsidR="005439A1">
        <w:rPr>
          <w:b/>
          <w:color w:val="000000" w:themeColor="text1"/>
          <w:sz w:val="24"/>
        </w:rPr>
        <w:t>012</w:t>
      </w:r>
      <w:r w:rsidRPr="00FC055E">
        <w:rPr>
          <w:b/>
          <w:color w:val="000000" w:themeColor="text1"/>
          <w:sz w:val="24"/>
        </w:rPr>
        <w:t>/201</w:t>
      </w:r>
      <w:r w:rsidR="000E247A">
        <w:rPr>
          <w:b/>
          <w:color w:val="000000" w:themeColor="text1"/>
          <w:sz w:val="24"/>
        </w:rPr>
        <w:t>8</w:t>
      </w:r>
    </w:p>
    <w:p w:rsidR="00FC4A8D" w:rsidRPr="00FC055E" w:rsidRDefault="00FC4A8D" w:rsidP="00FC4A8D">
      <w:pPr>
        <w:jc w:val="center"/>
        <w:rPr>
          <w:b/>
          <w:color w:val="000000" w:themeColor="text1"/>
          <w:sz w:val="24"/>
        </w:rPr>
      </w:pPr>
    </w:p>
    <w:p w:rsidR="00FC4A8D" w:rsidRPr="00FC055E" w:rsidRDefault="00FC4A8D" w:rsidP="00FC4A8D">
      <w:pPr>
        <w:jc w:val="center"/>
        <w:rPr>
          <w:b/>
          <w:color w:val="000000" w:themeColor="text1"/>
          <w:sz w:val="24"/>
        </w:rPr>
      </w:pPr>
      <w:r w:rsidRPr="00FC055E">
        <w:rPr>
          <w:b/>
          <w:color w:val="000000" w:themeColor="text1"/>
          <w:sz w:val="24"/>
        </w:rPr>
        <w:t xml:space="preserve">PROCESSO: </w:t>
      </w:r>
      <w:r w:rsidR="00F119B2">
        <w:rPr>
          <w:b/>
          <w:color w:val="000000" w:themeColor="text1"/>
          <w:sz w:val="24"/>
        </w:rPr>
        <w:t>5728</w:t>
      </w:r>
      <w:r w:rsidRPr="00FC055E">
        <w:rPr>
          <w:b/>
          <w:color w:val="000000" w:themeColor="text1"/>
          <w:sz w:val="24"/>
        </w:rPr>
        <w:t>/17</w:t>
      </w:r>
    </w:p>
    <w:p w:rsidR="00FC4A8D" w:rsidRPr="00FC055E" w:rsidRDefault="00FC4A8D" w:rsidP="00FC4A8D">
      <w:pPr>
        <w:pStyle w:val="Cabealho"/>
        <w:tabs>
          <w:tab w:val="clear" w:pos="4419"/>
          <w:tab w:val="clear" w:pos="8838"/>
        </w:tabs>
        <w:jc w:val="both"/>
        <w:rPr>
          <w:color w:val="000000" w:themeColor="text1"/>
          <w:sz w:val="24"/>
          <w:szCs w:val="24"/>
        </w:rPr>
      </w:pPr>
    </w:p>
    <w:p w:rsidR="00FC4A8D" w:rsidRPr="00FC055E" w:rsidRDefault="00FC4A8D" w:rsidP="00FC4A8D">
      <w:pPr>
        <w:pStyle w:val="Cabealho"/>
        <w:tabs>
          <w:tab w:val="clear" w:pos="4419"/>
          <w:tab w:val="clear" w:pos="8838"/>
        </w:tabs>
        <w:jc w:val="both"/>
        <w:rPr>
          <w:color w:val="000000" w:themeColor="text1"/>
        </w:rPr>
      </w:pPr>
    </w:p>
    <w:p w:rsidR="00FC4A8D" w:rsidRPr="00FC055E"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FC4A8D" w:rsidRPr="00FC055E"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r w:rsidRPr="00FC055E">
        <w:rPr>
          <w:color w:val="000000" w:themeColor="text1"/>
          <w:sz w:val="22"/>
        </w:rPr>
        <w:t>Razão Social:_______________________________________________________________________</w:t>
      </w:r>
    </w:p>
    <w:p w:rsidR="00FC4A8D" w:rsidRPr="00FC055E"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FC055E">
        <w:rPr>
          <w:color w:val="000000" w:themeColor="text1"/>
          <w:sz w:val="22"/>
        </w:rPr>
        <w:t>CNPJ nº:___________________________________________________________________________</w:t>
      </w: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FC055E">
        <w:rPr>
          <w:color w:val="000000" w:themeColor="text1"/>
          <w:sz w:val="22"/>
        </w:rPr>
        <w:t>Endereço:__________________________________________________________________________</w:t>
      </w: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FC055E">
        <w:rPr>
          <w:color w:val="000000" w:themeColor="text1"/>
          <w:sz w:val="22"/>
        </w:rPr>
        <w:t>Cidade:_______________________ Estado:_______________Telefone:________________________</w:t>
      </w: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FC055E">
        <w:rPr>
          <w:color w:val="000000" w:themeColor="text1"/>
          <w:sz w:val="22"/>
        </w:rPr>
        <w:t>Pessoa para contato:__________________________________________________________________</w:t>
      </w: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FC055E">
        <w:rPr>
          <w:color w:val="000000" w:themeColor="text1"/>
          <w:sz w:val="22"/>
        </w:rPr>
        <w:t>E-mail:____________________________________________________________________________</w:t>
      </w: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FC055E">
        <w:rPr>
          <w:color w:val="000000" w:themeColor="text1"/>
          <w:sz w:val="22"/>
        </w:rPr>
        <w:t>Recebemos nesta data, cópia do instrumento convocatório da licitação acima identificada e seus respectivos anexos.</w:t>
      </w: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FC055E">
        <w:rPr>
          <w:color w:val="000000" w:themeColor="text1"/>
          <w:sz w:val="22"/>
        </w:rPr>
        <w:t>Bom Jardim/RJ, _______ de _________________________ de 201</w:t>
      </w:r>
      <w:r w:rsidR="000E247A">
        <w:rPr>
          <w:color w:val="000000" w:themeColor="text1"/>
          <w:sz w:val="22"/>
        </w:rPr>
        <w:t>8</w:t>
      </w:r>
      <w:r w:rsidRPr="00FC055E">
        <w:rPr>
          <w:color w:val="000000" w:themeColor="text1"/>
          <w:sz w:val="22"/>
        </w:rPr>
        <w:t>.</w:t>
      </w: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FC055E">
        <w:rPr>
          <w:color w:val="000000" w:themeColor="text1"/>
          <w:sz w:val="22"/>
        </w:rPr>
        <w:t>_____________________________</w:t>
      </w: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r w:rsidRPr="00FC055E">
        <w:rPr>
          <w:color w:val="000000" w:themeColor="text1"/>
          <w:sz w:val="22"/>
        </w:rPr>
        <w:t>assinatura</w:t>
      </w: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2"/>
        </w:rPr>
      </w:pPr>
    </w:p>
    <w:p w:rsidR="00FC4A8D" w:rsidRPr="00FC055E" w:rsidRDefault="00FC4A8D" w:rsidP="00FC4A8D">
      <w:pPr>
        <w:pBdr>
          <w:top w:val="single" w:sz="4" w:space="1" w:color="auto"/>
          <w:left w:val="single" w:sz="4" w:space="4" w:color="auto"/>
          <w:bottom w:val="single" w:sz="4" w:space="1" w:color="auto"/>
          <w:right w:val="single" w:sz="4" w:space="4" w:color="auto"/>
        </w:pBdr>
        <w:jc w:val="both"/>
        <w:rPr>
          <w:color w:val="000000" w:themeColor="text1"/>
        </w:rPr>
      </w:pPr>
    </w:p>
    <w:p w:rsidR="00FC4A8D" w:rsidRPr="00FC055E" w:rsidRDefault="00FC4A8D" w:rsidP="00FC4A8D">
      <w:pPr>
        <w:pBdr>
          <w:top w:val="single" w:sz="4" w:space="1" w:color="auto"/>
          <w:left w:val="single" w:sz="4" w:space="4" w:color="auto"/>
          <w:bottom w:val="single" w:sz="4" w:space="1" w:color="auto"/>
          <w:right w:val="single" w:sz="4" w:space="4" w:color="auto"/>
        </w:pBdr>
        <w:jc w:val="both"/>
        <w:rPr>
          <w:color w:val="000000" w:themeColor="text1"/>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0"/>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0"/>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0"/>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0"/>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0"/>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sz w:val="20"/>
        </w:rPr>
      </w:pPr>
    </w:p>
    <w:p w:rsidR="00FC4A8D" w:rsidRPr="00FC055E" w:rsidRDefault="00FC4A8D" w:rsidP="00FC4A8D">
      <w:pPr>
        <w:pBdr>
          <w:top w:val="single" w:sz="4" w:space="1" w:color="auto"/>
          <w:left w:val="single" w:sz="4" w:space="4" w:color="auto"/>
          <w:bottom w:val="single" w:sz="4" w:space="1" w:color="auto"/>
          <w:right w:val="single" w:sz="4" w:space="4" w:color="auto"/>
        </w:pBdr>
        <w:jc w:val="center"/>
        <w:rPr>
          <w:color w:val="000000" w:themeColor="text1"/>
        </w:rPr>
      </w:pPr>
      <w:r w:rsidRPr="00FC055E">
        <w:rPr>
          <w:color w:val="000000" w:themeColor="text1"/>
          <w:sz w:val="20"/>
        </w:rPr>
        <w:t>CARIMBO DE CNPJ</w:t>
      </w:r>
    </w:p>
    <w:p w:rsidR="00FC4A8D" w:rsidRPr="00FC055E" w:rsidRDefault="00FC4A8D" w:rsidP="00FC4A8D">
      <w:pPr>
        <w:pStyle w:val="Cabealho"/>
        <w:tabs>
          <w:tab w:val="clear" w:pos="4419"/>
          <w:tab w:val="clear" w:pos="8838"/>
        </w:tabs>
        <w:jc w:val="both"/>
        <w:rPr>
          <w:color w:val="000000" w:themeColor="text1"/>
          <w:sz w:val="24"/>
          <w:szCs w:val="24"/>
        </w:rPr>
      </w:pPr>
    </w:p>
    <w:p w:rsidR="00FC4A8D" w:rsidRPr="00FC055E" w:rsidRDefault="00FC4A8D" w:rsidP="00FC4A8D">
      <w:pPr>
        <w:pStyle w:val="Cabealho"/>
        <w:tabs>
          <w:tab w:val="clear" w:pos="4419"/>
          <w:tab w:val="clear" w:pos="8838"/>
        </w:tabs>
        <w:rPr>
          <w:color w:val="000000" w:themeColor="text1"/>
          <w:sz w:val="24"/>
        </w:rPr>
      </w:pPr>
      <w:r w:rsidRPr="00FC055E">
        <w:rPr>
          <w:color w:val="000000" w:themeColor="text1"/>
          <w:sz w:val="24"/>
        </w:rPr>
        <w:t>Senhor Licitante,</w:t>
      </w:r>
    </w:p>
    <w:p w:rsidR="00FC4A8D" w:rsidRPr="00FC055E" w:rsidRDefault="00FC4A8D" w:rsidP="00FC4A8D">
      <w:pPr>
        <w:rPr>
          <w:color w:val="000000" w:themeColor="text1"/>
          <w:sz w:val="24"/>
        </w:rPr>
      </w:pPr>
    </w:p>
    <w:p w:rsidR="00FC4A8D" w:rsidRPr="00FC055E" w:rsidRDefault="00FC4A8D" w:rsidP="00FC4A8D">
      <w:pPr>
        <w:jc w:val="both"/>
        <w:rPr>
          <w:color w:val="000000" w:themeColor="text1"/>
          <w:sz w:val="24"/>
        </w:rPr>
      </w:pPr>
      <w:r w:rsidRPr="00FC055E">
        <w:rPr>
          <w:color w:val="000000" w:themeColor="text1"/>
          <w:sz w:val="24"/>
        </w:rPr>
        <w:t>Visando comunicação futura entre esta Prefeitura e sua empresa, solicito a V.Sa. preencher o recibo de entrega do edital e remeter a Comissão Permanente de Licitações e Compras.</w:t>
      </w:r>
    </w:p>
    <w:p w:rsidR="00FC4A8D" w:rsidRPr="00FC055E" w:rsidRDefault="00FC4A8D" w:rsidP="00FC4A8D">
      <w:pPr>
        <w:jc w:val="both"/>
        <w:rPr>
          <w:color w:val="000000" w:themeColor="text1"/>
          <w:sz w:val="24"/>
        </w:rPr>
      </w:pPr>
    </w:p>
    <w:p w:rsidR="00FC4A8D" w:rsidRPr="00FC055E" w:rsidRDefault="00FC4A8D" w:rsidP="00FC4A8D">
      <w:pPr>
        <w:jc w:val="both"/>
        <w:rPr>
          <w:color w:val="000000" w:themeColor="text1"/>
          <w:sz w:val="24"/>
        </w:rPr>
      </w:pPr>
      <w:r w:rsidRPr="00FC055E">
        <w:rPr>
          <w:color w:val="000000" w:themeColor="text1"/>
          <w:sz w:val="24"/>
        </w:rPr>
        <w:t>A não remessa do recibo exime a comissão da comunicação de eventuais retificações ocorridas no instrumento convocatório, bem como de quaisquer informações adicionais.</w:t>
      </w:r>
    </w:p>
    <w:p w:rsidR="00FC4A8D" w:rsidRPr="00FC055E" w:rsidRDefault="00FC4A8D" w:rsidP="00FC4A8D">
      <w:pPr>
        <w:jc w:val="both"/>
        <w:rPr>
          <w:color w:val="000000" w:themeColor="text1"/>
          <w:sz w:val="24"/>
        </w:rPr>
      </w:pPr>
    </w:p>
    <w:p w:rsidR="00FC4A8D" w:rsidRPr="00FC055E" w:rsidRDefault="00FC4A8D" w:rsidP="00B53E30">
      <w:pPr>
        <w:rPr>
          <w:color w:val="000000" w:themeColor="text1"/>
          <w:sz w:val="24"/>
          <w:szCs w:val="24"/>
        </w:rPr>
      </w:pPr>
    </w:p>
    <w:sectPr w:rsidR="00FC4A8D" w:rsidRPr="00FC055E" w:rsidSect="000A4F17">
      <w:headerReference w:type="default" r:id="rId11"/>
      <w:footerReference w:type="default" r:id="rId12"/>
      <w:type w:val="continuous"/>
      <w:pgSz w:w="11907" w:h="16840" w:code="9"/>
      <w:pgMar w:top="766"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4B5" w:rsidRDefault="00DF54B5">
      <w:r>
        <w:separator/>
      </w:r>
    </w:p>
  </w:endnote>
  <w:endnote w:type="continuationSeparator" w:id="1">
    <w:p w:rsidR="00DF54B5" w:rsidRDefault="00DF5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BB2DEB" w:rsidRDefault="00BB2DEB" w:rsidP="00EE34B0">
        <w:pPr>
          <w:pStyle w:val="Rodap"/>
          <w:jc w:val="right"/>
        </w:pPr>
        <w:r>
          <w:t>[</w:t>
        </w:r>
        <w:fldSimple w:instr=" PAGE   \* MERGEFORMAT ">
          <w:r w:rsidR="005439A1">
            <w:rPr>
              <w:noProof/>
            </w:rPr>
            <w:t>66</w:t>
          </w:r>
        </w:fldSimple>
        <w:r>
          <w:t>]</w:t>
        </w:r>
      </w:p>
    </w:sdtContent>
  </w:sdt>
  <w:p w:rsidR="00BB2DEB" w:rsidRDefault="00BB2DE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4B5" w:rsidRDefault="00DF54B5">
      <w:r>
        <w:separator/>
      </w:r>
    </w:p>
  </w:footnote>
  <w:footnote w:type="continuationSeparator" w:id="1">
    <w:p w:rsidR="00DF54B5" w:rsidRDefault="00DF5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DEB" w:rsidRDefault="00BB2DEB">
    <w:pPr>
      <w:pStyle w:val="Cabealho"/>
    </w:pPr>
    <w:r>
      <w:rPr>
        <w:noProof/>
      </w:rPr>
      <w:drawing>
        <wp:anchor distT="0" distB="0" distL="114300" distR="114300" simplePos="0" relativeHeight="251658240" behindDoc="0" locked="0" layoutInCell="0" allowOverlap="1">
          <wp:simplePos x="0" y="0"/>
          <wp:positionH relativeFrom="column">
            <wp:posOffset>-3810</wp:posOffset>
          </wp:positionH>
          <wp:positionV relativeFrom="paragraph">
            <wp:posOffset>-99060</wp:posOffset>
          </wp:positionV>
          <wp:extent cx="638175" cy="66675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6750"/>
                  </a:xfrm>
                  <a:prstGeom prst="rect">
                    <a:avLst/>
                  </a:prstGeom>
                  <a:noFill/>
                </pic:spPr>
              </pic:pic>
            </a:graphicData>
          </a:graphic>
        </wp:anchor>
      </w:drawing>
    </w:r>
    <w:r>
      <w:rPr>
        <w:noProof/>
      </w:rPr>
      <w:pict>
        <v:shapetype id="_x0000_t202" coordsize="21600,21600" o:spt="202" path="m,l,21600r21600,l21600,xe">
          <v:stroke joinstyle="miter"/>
          <v:path gradientshapeok="t" o:connecttype="rect"/>
        </v:shapetype>
        <v:shape id="_x0000_s2054" type="#_x0000_t202" style="position:absolute;margin-left:-8.55pt;margin-top:-18.8pt;width:399.75pt;height:62.85pt;z-index:251657216;mso-position-horizontal-relative:text;mso-position-vertical-relative:text" filled="f" stroked="f">
          <v:textbox style="mso-next-textbox:#_x0000_s2054">
            <w:txbxContent>
              <w:p w:rsidR="00BB2DEB" w:rsidRDefault="00BB2DEB">
                <w:pPr>
                  <w:jc w:val="center"/>
                  <w:rPr>
                    <w:b/>
                    <w:sz w:val="22"/>
                  </w:rPr>
                </w:pPr>
                <w:r>
                  <w:rPr>
                    <w:b/>
                    <w:sz w:val="22"/>
                  </w:rPr>
                  <w:t xml:space="preserve"> </w:t>
                </w:r>
              </w:p>
              <w:p w:rsidR="00BB2DEB" w:rsidRPr="005D3678" w:rsidRDefault="00BB2DEB" w:rsidP="000A4F17">
                <w:pPr>
                  <w:ind w:left="708" w:firstLine="708"/>
                  <w:rPr>
                    <w:b/>
                    <w:sz w:val="22"/>
                  </w:rPr>
                </w:pPr>
                <w:r>
                  <w:rPr>
                    <w:b/>
                    <w:sz w:val="22"/>
                  </w:rPr>
                  <w:t>E</w:t>
                </w:r>
                <w:r w:rsidRPr="005D3678">
                  <w:rPr>
                    <w:b/>
                    <w:sz w:val="22"/>
                  </w:rPr>
                  <w:t>STADO DO RIO DE JANEIRO</w:t>
                </w:r>
              </w:p>
              <w:p w:rsidR="00BB2DEB" w:rsidRPr="005D3678" w:rsidRDefault="00BB2DEB" w:rsidP="000A4F17">
                <w:pPr>
                  <w:pStyle w:val="Ttulo4"/>
                  <w:ind w:firstLine="708"/>
                  <w:jc w:val="left"/>
                  <w:rPr>
                    <w:sz w:val="24"/>
                  </w:rPr>
                </w:pPr>
                <w:r w:rsidRPr="005D3678">
                  <w:rPr>
                    <w:sz w:val="24"/>
                  </w:rPr>
                  <w:t xml:space="preserve">            Prefeitura Municipal de Bom Jardim</w:t>
                </w:r>
              </w:p>
              <w:p w:rsidR="00BB2DEB" w:rsidRPr="005D3678" w:rsidRDefault="00BB2DEB" w:rsidP="005D3678">
                <w:pPr>
                  <w:rPr>
                    <w:b/>
                    <w:sz w:val="22"/>
                  </w:rPr>
                </w:pPr>
                <w:r w:rsidRPr="005D3678">
                  <w:rPr>
                    <w:b/>
                    <w:sz w:val="24"/>
                  </w:rPr>
                  <w:t xml:space="preserve">                     </w:t>
                </w:r>
              </w:p>
            </w:txbxContent>
          </v:textbox>
        </v:shape>
      </w:pict>
    </w:r>
  </w:p>
  <w:p w:rsidR="00BB2DEB" w:rsidRDefault="00BB2DEB"/>
  <w:p w:rsidR="00BB2DEB" w:rsidRDefault="00BB2DEB">
    <w:pPr>
      <w:pStyle w:val="Cabealho"/>
    </w:pPr>
  </w:p>
  <w:p w:rsidR="00BB2DEB" w:rsidRDefault="00BB2DEB">
    <w:pPr>
      <w:pStyle w:val="Cabealho"/>
    </w:pPr>
  </w:p>
  <w:p w:rsidR="00BB2DEB" w:rsidRDefault="00BB2DE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2785F54"/>
    <w:multiLevelType w:val="hybridMultilevel"/>
    <w:tmpl w:val="E3F6F0C0"/>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0E3E135C"/>
    <w:multiLevelType w:val="hybridMultilevel"/>
    <w:tmpl w:val="C52EF78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23D54D7"/>
    <w:multiLevelType w:val="multilevel"/>
    <w:tmpl w:val="168A1A40"/>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5CC4E79"/>
    <w:multiLevelType w:val="multilevel"/>
    <w:tmpl w:val="59BE31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2F5D380E"/>
    <w:multiLevelType w:val="multilevel"/>
    <w:tmpl w:val="5630BF94"/>
    <w:lvl w:ilvl="0">
      <w:start w:val="2"/>
      <w:numFmt w:val="decimal"/>
      <w:lvlText w:val="%1"/>
      <w:lvlJc w:val="left"/>
      <w:pPr>
        <w:ind w:left="600" w:hanging="600"/>
      </w:pPr>
      <w:rPr>
        <w:rFonts w:hint="default"/>
      </w:rPr>
    </w:lvl>
    <w:lvl w:ilvl="1">
      <w:start w:val="5"/>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33481F2D"/>
    <w:multiLevelType w:val="hybridMultilevel"/>
    <w:tmpl w:val="7A3607A0"/>
    <w:lvl w:ilvl="0" w:tplc="68D6688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3">
    <w:nsid w:val="3A35457B"/>
    <w:multiLevelType w:val="multilevel"/>
    <w:tmpl w:val="826AB27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5">
    <w:nsid w:val="3F9D1C02"/>
    <w:multiLevelType w:val="multilevel"/>
    <w:tmpl w:val="59BE31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4CB75517"/>
    <w:multiLevelType w:val="hybridMultilevel"/>
    <w:tmpl w:val="557E2E3A"/>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5B686548"/>
    <w:multiLevelType w:val="multilevel"/>
    <w:tmpl w:val="D2721A8A"/>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62679AC"/>
    <w:multiLevelType w:val="multilevel"/>
    <w:tmpl w:val="87C6331A"/>
    <w:lvl w:ilvl="0">
      <w:start w:val="2"/>
      <w:numFmt w:val="decimal"/>
      <w:lvlText w:val="%1"/>
      <w:lvlJc w:val="left"/>
      <w:pPr>
        <w:ind w:left="405" w:hanging="405"/>
      </w:pPr>
      <w:rPr>
        <w:rFonts w:hint="default"/>
      </w:rPr>
    </w:lvl>
    <w:lvl w:ilvl="1">
      <w:start w:val="3"/>
      <w:numFmt w:val="decimal"/>
      <w:lvlText w:val="%1.%2"/>
      <w:lvlJc w:val="left"/>
      <w:pPr>
        <w:ind w:left="945" w:hanging="40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0">
    <w:nsid w:val="77C5106A"/>
    <w:multiLevelType w:val="multilevel"/>
    <w:tmpl w:val="59BE31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21"/>
  </w:num>
  <w:num w:numId="2">
    <w:abstractNumId w:val="7"/>
  </w:num>
  <w:num w:numId="3">
    <w:abstractNumId w:val="1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8"/>
  </w:num>
  <w:num w:numId="8">
    <w:abstractNumId w:val="18"/>
  </w:num>
  <w:num w:numId="9">
    <w:abstractNumId w:val="19"/>
  </w:num>
  <w:num w:numId="10">
    <w:abstractNumId w:val="9"/>
  </w:num>
  <w:num w:numId="11">
    <w:abstractNumId w:val="11"/>
  </w:num>
  <w:num w:numId="12">
    <w:abstractNumId w:val="6"/>
  </w:num>
  <w:num w:numId="13">
    <w:abstractNumId w:val="16"/>
  </w:num>
  <w:num w:numId="14">
    <w:abstractNumId w:val="13"/>
  </w:num>
  <w:num w:numId="15">
    <w:abstractNumId w:val="10"/>
  </w:num>
  <w:num w:numId="16">
    <w:abstractNumId w:val="15"/>
  </w:num>
  <w:num w:numId="17">
    <w:abstractNumId w:val="20"/>
  </w:num>
  <w:num w:numId="18">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55298"/>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157AC"/>
    <w:rsid w:val="000201E7"/>
    <w:rsid w:val="00022BED"/>
    <w:rsid w:val="000258CA"/>
    <w:rsid w:val="000269E3"/>
    <w:rsid w:val="00026E01"/>
    <w:rsid w:val="00027B50"/>
    <w:rsid w:val="00031F5C"/>
    <w:rsid w:val="00035B64"/>
    <w:rsid w:val="00040363"/>
    <w:rsid w:val="000410F4"/>
    <w:rsid w:val="0004325F"/>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7089"/>
    <w:rsid w:val="00077134"/>
    <w:rsid w:val="0008168A"/>
    <w:rsid w:val="00081BF4"/>
    <w:rsid w:val="000868EA"/>
    <w:rsid w:val="0008712F"/>
    <w:rsid w:val="00091583"/>
    <w:rsid w:val="000918B3"/>
    <w:rsid w:val="000922F1"/>
    <w:rsid w:val="000A1961"/>
    <w:rsid w:val="000A2193"/>
    <w:rsid w:val="000A2980"/>
    <w:rsid w:val="000A34B2"/>
    <w:rsid w:val="000A4F17"/>
    <w:rsid w:val="000A7637"/>
    <w:rsid w:val="000B2F2B"/>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6610"/>
    <w:rsid w:val="000D76CA"/>
    <w:rsid w:val="000E1982"/>
    <w:rsid w:val="000E236E"/>
    <w:rsid w:val="000E247A"/>
    <w:rsid w:val="000E369C"/>
    <w:rsid w:val="000E5471"/>
    <w:rsid w:val="000E6294"/>
    <w:rsid w:val="000E7C61"/>
    <w:rsid w:val="000F0BCE"/>
    <w:rsid w:val="00100DA4"/>
    <w:rsid w:val="00100FFE"/>
    <w:rsid w:val="001014AA"/>
    <w:rsid w:val="00101AFC"/>
    <w:rsid w:val="001037A6"/>
    <w:rsid w:val="00104A76"/>
    <w:rsid w:val="00104C47"/>
    <w:rsid w:val="00107182"/>
    <w:rsid w:val="00111B7B"/>
    <w:rsid w:val="001124F6"/>
    <w:rsid w:val="0011388C"/>
    <w:rsid w:val="001139A1"/>
    <w:rsid w:val="00120305"/>
    <w:rsid w:val="00124F3B"/>
    <w:rsid w:val="001264BD"/>
    <w:rsid w:val="00126DB0"/>
    <w:rsid w:val="001278DD"/>
    <w:rsid w:val="00131E7A"/>
    <w:rsid w:val="00141C58"/>
    <w:rsid w:val="001423FC"/>
    <w:rsid w:val="0014321C"/>
    <w:rsid w:val="00144AE7"/>
    <w:rsid w:val="00145B78"/>
    <w:rsid w:val="0014696A"/>
    <w:rsid w:val="001473F3"/>
    <w:rsid w:val="00147E6B"/>
    <w:rsid w:val="001529D1"/>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87286"/>
    <w:rsid w:val="0019239D"/>
    <w:rsid w:val="001935D9"/>
    <w:rsid w:val="00194AE4"/>
    <w:rsid w:val="00194E0B"/>
    <w:rsid w:val="00195B55"/>
    <w:rsid w:val="001A6973"/>
    <w:rsid w:val="001A6D58"/>
    <w:rsid w:val="001B6172"/>
    <w:rsid w:val="001C2EB5"/>
    <w:rsid w:val="001C3A32"/>
    <w:rsid w:val="001C4B7C"/>
    <w:rsid w:val="001C6209"/>
    <w:rsid w:val="001D029F"/>
    <w:rsid w:val="001D2255"/>
    <w:rsid w:val="001D27F9"/>
    <w:rsid w:val="001D3083"/>
    <w:rsid w:val="001D7415"/>
    <w:rsid w:val="001E0252"/>
    <w:rsid w:val="001E0D8B"/>
    <w:rsid w:val="001E0DA9"/>
    <w:rsid w:val="001E17B8"/>
    <w:rsid w:val="001E2433"/>
    <w:rsid w:val="001E2CE3"/>
    <w:rsid w:val="001E4F10"/>
    <w:rsid w:val="002009D2"/>
    <w:rsid w:val="002075F0"/>
    <w:rsid w:val="00211096"/>
    <w:rsid w:val="00211E3A"/>
    <w:rsid w:val="00212013"/>
    <w:rsid w:val="00214FE0"/>
    <w:rsid w:val="00215278"/>
    <w:rsid w:val="002166C9"/>
    <w:rsid w:val="00220B38"/>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5876"/>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856FB"/>
    <w:rsid w:val="00290387"/>
    <w:rsid w:val="002912A8"/>
    <w:rsid w:val="00292736"/>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47E7"/>
    <w:rsid w:val="002E5118"/>
    <w:rsid w:val="002E7871"/>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9EB"/>
    <w:rsid w:val="00347463"/>
    <w:rsid w:val="0035049E"/>
    <w:rsid w:val="003507E9"/>
    <w:rsid w:val="00352408"/>
    <w:rsid w:val="003559C2"/>
    <w:rsid w:val="00360A9F"/>
    <w:rsid w:val="003612E5"/>
    <w:rsid w:val="00362356"/>
    <w:rsid w:val="00362A37"/>
    <w:rsid w:val="003632FB"/>
    <w:rsid w:val="0036336F"/>
    <w:rsid w:val="003640E5"/>
    <w:rsid w:val="003643D3"/>
    <w:rsid w:val="00364447"/>
    <w:rsid w:val="00364E76"/>
    <w:rsid w:val="003723E1"/>
    <w:rsid w:val="00372912"/>
    <w:rsid w:val="003747AA"/>
    <w:rsid w:val="003749FD"/>
    <w:rsid w:val="00376374"/>
    <w:rsid w:val="00377EF9"/>
    <w:rsid w:val="00381607"/>
    <w:rsid w:val="0038598E"/>
    <w:rsid w:val="00390B50"/>
    <w:rsid w:val="00397389"/>
    <w:rsid w:val="003A0D47"/>
    <w:rsid w:val="003A1C54"/>
    <w:rsid w:val="003A4EE2"/>
    <w:rsid w:val="003A597F"/>
    <w:rsid w:val="003A63EE"/>
    <w:rsid w:val="003A72C6"/>
    <w:rsid w:val="003A79AC"/>
    <w:rsid w:val="003B7E63"/>
    <w:rsid w:val="003B7F47"/>
    <w:rsid w:val="003C3020"/>
    <w:rsid w:val="003C43D4"/>
    <w:rsid w:val="003C46CE"/>
    <w:rsid w:val="003C5D84"/>
    <w:rsid w:val="003C6E94"/>
    <w:rsid w:val="003D0F98"/>
    <w:rsid w:val="003D2C45"/>
    <w:rsid w:val="003D73F0"/>
    <w:rsid w:val="003D7619"/>
    <w:rsid w:val="003E2591"/>
    <w:rsid w:val="003E456D"/>
    <w:rsid w:val="003E61FA"/>
    <w:rsid w:val="003F2634"/>
    <w:rsid w:val="003F7EF2"/>
    <w:rsid w:val="00402009"/>
    <w:rsid w:val="0040211C"/>
    <w:rsid w:val="00402B7F"/>
    <w:rsid w:val="00404406"/>
    <w:rsid w:val="00405B74"/>
    <w:rsid w:val="00412892"/>
    <w:rsid w:val="004133E7"/>
    <w:rsid w:val="004155F6"/>
    <w:rsid w:val="004172B3"/>
    <w:rsid w:val="00417902"/>
    <w:rsid w:val="00421079"/>
    <w:rsid w:val="004222AD"/>
    <w:rsid w:val="0042571F"/>
    <w:rsid w:val="00425D4E"/>
    <w:rsid w:val="0043031F"/>
    <w:rsid w:val="00432AA7"/>
    <w:rsid w:val="004359E0"/>
    <w:rsid w:val="004362D0"/>
    <w:rsid w:val="00436388"/>
    <w:rsid w:val="00440ED1"/>
    <w:rsid w:val="0044392B"/>
    <w:rsid w:val="00444C0A"/>
    <w:rsid w:val="00445566"/>
    <w:rsid w:val="00445C15"/>
    <w:rsid w:val="00451DF1"/>
    <w:rsid w:val="0045305C"/>
    <w:rsid w:val="0045312F"/>
    <w:rsid w:val="00453AE0"/>
    <w:rsid w:val="00453B94"/>
    <w:rsid w:val="00454F5A"/>
    <w:rsid w:val="00454FFC"/>
    <w:rsid w:val="00455493"/>
    <w:rsid w:val="0045699F"/>
    <w:rsid w:val="00457791"/>
    <w:rsid w:val="00461E39"/>
    <w:rsid w:val="00465284"/>
    <w:rsid w:val="004656C3"/>
    <w:rsid w:val="00466057"/>
    <w:rsid w:val="004666D3"/>
    <w:rsid w:val="0047232F"/>
    <w:rsid w:val="00472686"/>
    <w:rsid w:val="00472EC5"/>
    <w:rsid w:val="00477CC0"/>
    <w:rsid w:val="0048361F"/>
    <w:rsid w:val="00483A9D"/>
    <w:rsid w:val="00483FEC"/>
    <w:rsid w:val="00486B47"/>
    <w:rsid w:val="00487ECB"/>
    <w:rsid w:val="00490CA7"/>
    <w:rsid w:val="00493B86"/>
    <w:rsid w:val="004A0898"/>
    <w:rsid w:val="004A0AD6"/>
    <w:rsid w:val="004A0C31"/>
    <w:rsid w:val="004A2A85"/>
    <w:rsid w:val="004A2AB8"/>
    <w:rsid w:val="004A4602"/>
    <w:rsid w:val="004A66A5"/>
    <w:rsid w:val="004B6371"/>
    <w:rsid w:val="004C1B21"/>
    <w:rsid w:val="004C2824"/>
    <w:rsid w:val="004C438A"/>
    <w:rsid w:val="004D1703"/>
    <w:rsid w:val="004D174D"/>
    <w:rsid w:val="004D1FEB"/>
    <w:rsid w:val="004D2731"/>
    <w:rsid w:val="004D7A73"/>
    <w:rsid w:val="004E189A"/>
    <w:rsid w:val="004E202D"/>
    <w:rsid w:val="004E2EEF"/>
    <w:rsid w:val="004E52F6"/>
    <w:rsid w:val="004E59EC"/>
    <w:rsid w:val="004E5D31"/>
    <w:rsid w:val="004F231C"/>
    <w:rsid w:val="004F4FDA"/>
    <w:rsid w:val="004F51FE"/>
    <w:rsid w:val="004F5258"/>
    <w:rsid w:val="005003CC"/>
    <w:rsid w:val="00510896"/>
    <w:rsid w:val="00513A7A"/>
    <w:rsid w:val="005158CA"/>
    <w:rsid w:val="005168B8"/>
    <w:rsid w:val="0052047D"/>
    <w:rsid w:val="00520F95"/>
    <w:rsid w:val="005213C5"/>
    <w:rsid w:val="005214C2"/>
    <w:rsid w:val="00521881"/>
    <w:rsid w:val="00521E97"/>
    <w:rsid w:val="00525DFD"/>
    <w:rsid w:val="005300A5"/>
    <w:rsid w:val="00531C0E"/>
    <w:rsid w:val="00532FDC"/>
    <w:rsid w:val="00534FBC"/>
    <w:rsid w:val="00535644"/>
    <w:rsid w:val="005416F3"/>
    <w:rsid w:val="00541BD7"/>
    <w:rsid w:val="00541BDD"/>
    <w:rsid w:val="00543384"/>
    <w:rsid w:val="005439A1"/>
    <w:rsid w:val="00544222"/>
    <w:rsid w:val="0054427A"/>
    <w:rsid w:val="005472BE"/>
    <w:rsid w:val="005475B5"/>
    <w:rsid w:val="0054762E"/>
    <w:rsid w:val="00552898"/>
    <w:rsid w:val="005529A0"/>
    <w:rsid w:val="00553DE9"/>
    <w:rsid w:val="0055532A"/>
    <w:rsid w:val="005570C9"/>
    <w:rsid w:val="00557378"/>
    <w:rsid w:val="0055764A"/>
    <w:rsid w:val="00561C27"/>
    <w:rsid w:val="0056202E"/>
    <w:rsid w:val="005673AA"/>
    <w:rsid w:val="00571D7D"/>
    <w:rsid w:val="00573254"/>
    <w:rsid w:val="00575928"/>
    <w:rsid w:val="00575E9B"/>
    <w:rsid w:val="0058062C"/>
    <w:rsid w:val="00581732"/>
    <w:rsid w:val="005827CA"/>
    <w:rsid w:val="00584B60"/>
    <w:rsid w:val="00586D14"/>
    <w:rsid w:val="005922B7"/>
    <w:rsid w:val="0059631D"/>
    <w:rsid w:val="005A0A37"/>
    <w:rsid w:val="005A0F00"/>
    <w:rsid w:val="005A329E"/>
    <w:rsid w:val="005A3A34"/>
    <w:rsid w:val="005B0463"/>
    <w:rsid w:val="005B0E7D"/>
    <w:rsid w:val="005B4085"/>
    <w:rsid w:val="005C770A"/>
    <w:rsid w:val="005D02A2"/>
    <w:rsid w:val="005D1244"/>
    <w:rsid w:val="005D3678"/>
    <w:rsid w:val="005D49E5"/>
    <w:rsid w:val="005D4C98"/>
    <w:rsid w:val="005D57D9"/>
    <w:rsid w:val="005D6082"/>
    <w:rsid w:val="005D7BA9"/>
    <w:rsid w:val="005D7E79"/>
    <w:rsid w:val="005E0CDA"/>
    <w:rsid w:val="005E4EE9"/>
    <w:rsid w:val="005E7866"/>
    <w:rsid w:val="005E79C2"/>
    <w:rsid w:val="005F1894"/>
    <w:rsid w:val="005F1A41"/>
    <w:rsid w:val="00601FC6"/>
    <w:rsid w:val="0060508E"/>
    <w:rsid w:val="00605F1B"/>
    <w:rsid w:val="00610DAC"/>
    <w:rsid w:val="00611881"/>
    <w:rsid w:val="00612DD2"/>
    <w:rsid w:val="00613959"/>
    <w:rsid w:val="00614FA8"/>
    <w:rsid w:val="006158BB"/>
    <w:rsid w:val="006176EC"/>
    <w:rsid w:val="00623010"/>
    <w:rsid w:val="006234AD"/>
    <w:rsid w:val="00623517"/>
    <w:rsid w:val="00624B93"/>
    <w:rsid w:val="00630477"/>
    <w:rsid w:val="0063205D"/>
    <w:rsid w:val="0063459D"/>
    <w:rsid w:val="00641A9E"/>
    <w:rsid w:val="00641F3F"/>
    <w:rsid w:val="00643AB0"/>
    <w:rsid w:val="00643E05"/>
    <w:rsid w:val="00651AF4"/>
    <w:rsid w:val="0065328B"/>
    <w:rsid w:val="006613BE"/>
    <w:rsid w:val="00661BE1"/>
    <w:rsid w:val="0066508D"/>
    <w:rsid w:val="0066561F"/>
    <w:rsid w:val="00667D02"/>
    <w:rsid w:val="00670B7D"/>
    <w:rsid w:val="00670DF1"/>
    <w:rsid w:val="00671BD2"/>
    <w:rsid w:val="006760F6"/>
    <w:rsid w:val="00681E33"/>
    <w:rsid w:val="0068367C"/>
    <w:rsid w:val="00683FAA"/>
    <w:rsid w:val="00690550"/>
    <w:rsid w:val="00693080"/>
    <w:rsid w:val="0069475C"/>
    <w:rsid w:val="0069529F"/>
    <w:rsid w:val="006970E9"/>
    <w:rsid w:val="006A4AE9"/>
    <w:rsid w:val="006A50CC"/>
    <w:rsid w:val="006A5BE1"/>
    <w:rsid w:val="006B199B"/>
    <w:rsid w:val="006B1AED"/>
    <w:rsid w:val="006B2AD6"/>
    <w:rsid w:val="006B3534"/>
    <w:rsid w:val="006C0407"/>
    <w:rsid w:val="006C058A"/>
    <w:rsid w:val="006C1F9A"/>
    <w:rsid w:val="006D1C17"/>
    <w:rsid w:val="006D1CC9"/>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23205"/>
    <w:rsid w:val="007236AA"/>
    <w:rsid w:val="00724F26"/>
    <w:rsid w:val="0072625C"/>
    <w:rsid w:val="00727C48"/>
    <w:rsid w:val="00731241"/>
    <w:rsid w:val="007339E5"/>
    <w:rsid w:val="007358D8"/>
    <w:rsid w:val="007359FC"/>
    <w:rsid w:val="007375F8"/>
    <w:rsid w:val="00743E97"/>
    <w:rsid w:val="00745908"/>
    <w:rsid w:val="00746F1E"/>
    <w:rsid w:val="00747CE2"/>
    <w:rsid w:val="00751274"/>
    <w:rsid w:val="00751357"/>
    <w:rsid w:val="007543F2"/>
    <w:rsid w:val="0075685D"/>
    <w:rsid w:val="00762E1E"/>
    <w:rsid w:val="0077421E"/>
    <w:rsid w:val="0077452D"/>
    <w:rsid w:val="00776ECE"/>
    <w:rsid w:val="007775E9"/>
    <w:rsid w:val="007844F8"/>
    <w:rsid w:val="007848E1"/>
    <w:rsid w:val="00785057"/>
    <w:rsid w:val="007853C5"/>
    <w:rsid w:val="00785AF0"/>
    <w:rsid w:val="00786492"/>
    <w:rsid w:val="00786DFE"/>
    <w:rsid w:val="007874CF"/>
    <w:rsid w:val="007916C2"/>
    <w:rsid w:val="007951F9"/>
    <w:rsid w:val="00795955"/>
    <w:rsid w:val="00796610"/>
    <w:rsid w:val="007A1C01"/>
    <w:rsid w:val="007A1E8E"/>
    <w:rsid w:val="007A33E1"/>
    <w:rsid w:val="007A53F4"/>
    <w:rsid w:val="007A74D2"/>
    <w:rsid w:val="007A7EA3"/>
    <w:rsid w:val="007B24CB"/>
    <w:rsid w:val="007B54DE"/>
    <w:rsid w:val="007B6ABB"/>
    <w:rsid w:val="007C068F"/>
    <w:rsid w:val="007C6218"/>
    <w:rsid w:val="007C6983"/>
    <w:rsid w:val="007D0881"/>
    <w:rsid w:val="007D0FE0"/>
    <w:rsid w:val="007D1D72"/>
    <w:rsid w:val="007D44BC"/>
    <w:rsid w:val="007E08A2"/>
    <w:rsid w:val="007E369E"/>
    <w:rsid w:val="007F08F2"/>
    <w:rsid w:val="007F3D7D"/>
    <w:rsid w:val="008029F8"/>
    <w:rsid w:val="008071D9"/>
    <w:rsid w:val="00807EA9"/>
    <w:rsid w:val="00811273"/>
    <w:rsid w:val="00814B88"/>
    <w:rsid w:val="00815EF9"/>
    <w:rsid w:val="008165A8"/>
    <w:rsid w:val="00821DF8"/>
    <w:rsid w:val="00823F41"/>
    <w:rsid w:val="008274C6"/>
    <w:rsid w:val="00831221"/>
    <w:rsid w:val="0083505F"/>
    <w:rsid w:val="00837A00"/>
    <w:rsid w:val="00840634"/>
    <w:rsid w:val="00840F18"/>
    <w:rsid w:val="00841629"/>
    <w:rsid w:val="00841A46"/>
    <w:rsid w:val="008436C0"/>
    <w:rsid w:val="0084381C"/>
    <w:rsid w:val="00844485"/>
    <w:rsid w:val="008454F3"/>
    <w:rsid w:val="00845C27"/>
    <w:rsid w:val="008460B9"/>
    <w:rsid w:val="00846B58"/>
    <w:rsid w:val="0085183C"/>
    <w:rsid w:val="00851CB0"/>
    <w:rsid w:val="008537CD"/>
    <w:rsid w:val="00856CBA"/>
    <w:rsid w:val="008578C9"/>
    <w:rsid w:val="00857B2D"/>
    <w:rsid w:val="00863810"/>
    <w:rsid w:val="00865E95"/>
    <w:rsid w:val="00866F15"/>
    <w:rsid w:val="0087152C"/>
    <w:rsid w:val="008736F1"/>
    <w:rsid w:val="00874E65"/>
    <w:rsid w:val="008774A0"/>
    <w:rsid w:val="00877A84"/>
    <w:rsid w:val="0088221F"/>
    <w:rsid w:val="00882BB3"/>
    <w:rsid w:val="008905CC"/>
    <w:rsid w:val="00893569"/>
    <w:rsid w:val="0089618C"/>
    <w:rsid w:val="008973A0"/>
    <w:rsid w:val="008A0C3B"/>
    <w:rsid w:val="008A5217"/>
    <w:rsid w:val="008A6E70"/>
    <w:rsid w:val="008B23F4"/>
    <w:rsid w:val="008B3BC1"/>
    <w:rsid w:val="008B42EB"/>
    <w:rsid w:val="008B6C16"/>
    <w:rsid w:val="008B6FF1"/>
    <w:rsid w:val="008B7E8F"/>
    <w:rsid w:val="008B7F26"/>
    <w:rsid w:val="008C0BDC"/>
    <w:rsid w:val="008C179C"/>
    <w:rsid w:val="008C4313"/>
    <w:rsid w:val="008C479A"/>
    <w:rsid w:val="008C6294"/>
    <w:rsid w:val="008D03E8"/>
    <w:rsid w:val="008D1491"/>
    <w:rsid w:val="008D2485"/>
    <w:rsid w:val="008D4BDA"/>
    <w:rsid w:val="008D5032"/>
    <w:rsid w:val="008E265E"/>
    <w:rsid w:val="008E26C2"/>
    <w:rsid w:val="008E37BF"/>
    <w:rsid w:val="008E3932"/>
    <w:rsid w:val="008F07B4"/>
    <w:rsid w:val="008F22CA"/>
    <w:rsid w:val="008F34AB"/>
    <w:rsid w:val="008F3B4C"/>
    <w:rsid w:val="008F442C"/>
    <w:rsid w:val="008F53D3"/>
    <w:rsid w:val="008F58C9"/>
    <w:rsid w:val="008F623C"/>
    <w:rsid w:val="009020F3"/>
    <w:rsid w:val="00903190"/>
    <w:rsid w:val="00903CE1"/>
    <w:rsid w:val="00907434"/>
    <w:rsid w:val="009101DA"/>
    <w:rsid w:val="00910BE5"/>
    <w:rsid w:val="0091114B"/>
    <w:rsid w:val="009111C8"/>
    <w:rsid w:val="00911804"/>
    <w:rsid w:val="00912FEB"/>
    <w:rsid w:val="009132B6"/>
    <w:rsid w:val="0091333E"/>
    <w:rsid w:val="00916DF8"/>
    <w:rsid w:val="0092011F"/>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3D4D"/>
    <w:rsid w:val="0099610C"/>
    <w:rsid w:val="0099717E"/>
    <w:rsid w:val="009973CD"/>
    <w:rsid w:val="0099797D"/>
    <w:rsid w:val="009A06D0"/>
    <w:rsid w:val="009A18B3"/>
    <w:rsid w:val="009A1DBD"/>
    <w:rsid w:val="009A22E1"/>
    <w:rsid w:val="009A2FB9"/>
    <w:rsid w:val="009A4623"/>
    <w:rsid w:val="009A5004"/>
    <w:rsid w:val="009A6B9B"/>
    <w:rsid w:val="009B31B8"/>
    <w:rsid w:val="009B39F6"/>
    <w:rsid w:val="009C2D8D"/>
    <w:rsid w:val="009C371E"/>
    <w:rsid w:val="009C5C69"/>
    <w:rsid w:val="009D0531"/>
    <w:rsid w:val="009D4AFE"/>
    <w:rsid w:val="009D52F6"/>
    <w:rsid w:val="009E0292"/>
    <w:rsid w:val="009E2A10"/>
    <w:rsid w:val="009F0704"/>
    <w:rsid w:val="009F4262"/>
    <w:rsid w:val="009F5966"/>
    <w:rsid w:val="009F73B6"/>
    <w:rsid w:val="009F76F2"/>
    <w:rsid w:val="00A00505"/>
    <w:rsid w:val="00A0371F"/>
    <w:rsid w:val="00A058B8"/>
    <w:rsid w:val="00A06C8A"/>
    <w:rsid w:val="00A074AE"/>
    <w:rsid w:val="00A07A61"/>
    <w:rsid w:val="00A100A4"/>
    <w:rsid w:val="00A10EA2"/>
    <w:rsid w:val="00A11233"/>
    <w:rsid w:val="00A11721"/>
    <w:rsid w:val="00A11754"/>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455"/>
    <w:rsid w:val="00A75937"/>
    <w:rsid w:val="00A760CF"/>
    <w:rsid w:val="00A774A5"/>
    <w:rsid w:val="00A8462A"/>
    <w:rsid w:val="00A84E2E"/>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6C91"/>
    <w:rsid w:val="00AD78B8"/>
    <w:rsid w:val="00AE18D2"/>
    <w:rsid w:val="00AE5D5F"/>
    <w:rsid w:val="00AE7BEF"/>
    <w:rsid w:val="00AF014F"/>
    <w:rsid w:val="00AF17D7"/>
    <w:rsid w:val="00AF256B"/>
    <w:rsid w:val="00AF28C8"/>
    <w:rsid w:val="00AF7954"/>
    <w:rsid w:val="00AF7CC6"/>
    <w:rsid w:val="00B00003"/>
    <w:rsid w:val="00B014A8"/>
    <w:rsid w:val="00B032D6"/>
    <w:rsid w:val="00B03DBF"/>
    <w:rsid w:val="00B04E4B"/>
    <w:rsid w:val="00B05FF2"/>
    <w:rsid w:val="00B070C3"/>
    <w:rsid w:val="00B07D33"/>
    <w:rsid w:val="00B10246"/>
    <w:rsid w:val="00B10AD2"/>
    <w:rsid w:val="00B12CEE"/>
    <w:rsid w:val="00B15C66"/>
    <w:rsid w:val="00B15F12"/>
    <w:rsid w:val="00B163C2"/>
    <w:rsid w:val="00B23CAE"/>
    <w:rsid w:val="00B244FB"/>
    <w:rsid w:val="00B26598"/>
    <w:rsid w:val="00B27C97"/>
    <w:rsid w:val="00B30C6E"/>
    <w:rsid w:val="00B3140F"/>
    <w:rsid w:val="00B33BAB"/>
    <w:rsid w:val="00B33DAF"/>
    <w:rsid w:val="00B37341"/>
    <w:rsid w:val="00B41B0C"/>
    <w:rsid w:val="00B42249"/>
    <w:rsid w:val="00B424CB"/>
    <w:rsid w:val="00B433EA"/>
    <w:rsid w:val="00B44D56"/>
    <w:rsid w:val="00B452D7"/>
    <w:rsid w:val="00B45F77"/>
    <w:rsid w:val="00B46807"/>
    <w:rsid w:val="00B475BC"/>
    <w:rsid w:val="00B47C00"/>
    <w:rsid w:val="00B53837"/>
    <w:rsid w:val="00B53B29"/>
    <w:rsid w:val="00B53E30"/>
    <w:rsid w:val="00B563B6"/>
    <w:rsid w:val="00B6018E"/>
    <w:rsid w:val="00B603F3"/>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2DEB"/>
    <w:rsid w:val="00BB31F4"/>
    <w:rsid w:val="00BB4647"/>
    <w:rsid w:val="00BB477D"/>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125A"/>
    <w:rsid w:val="00C12D3A"/>
    <w:rsid w:val="00C152BE"/>
    <w:rsid w:val="00C1531C"/>
    <w:rsid w:val="00C16E9C"/>
    <w:rsid w:val="00C17188"/>
    <w:rsid w:val="00C176F0"/>
    <w:rsid w:val="00C24BEB"/>
    <w:rsid w:val="00C25FD4"/>
    <w:rsid w:val="00C30B63"/>
    <w:rsid w:val="00C31AD8"/>
    <w:rsid w:val="00C31D4F"/>
    <w:rsid w:val="00C400E5"/>
    <w:rsid w:val="00C42562"/>
    <w:rsid w:val="00C4313D"/>
    <w:rsid w:val="00C44B41"/>
    <w:rsid w:val="00C4629F"/>
    <w:rsid w:val="00C46F8F"/>
    <w:rsid w:val="00C50D80"/>
    <w:rsid w:val="00C50F84"/>
    <w:rsid w:val="00C52417"/>
    <w:rsid w:val="00C61A18"/>
    <w:rsid w:val="00C637B3"/>
    <w:rsid w:val="00C64462"/>
    <w:rsid w:val="00C655E7"/>
    <w:rsid w:val="00C659D2"/>
    <w:rsid w:val="00C67B81"/>
    <w:rsid w:val="00C71727"/>
    <w:rsid w:val="00C72114"/>
    <w:rsid w:val="00C737B4"/>
    <w:rsid w:val="00C73972"/>
    <w:rsid w:val="00C751B3"/>
    <w:rsid w:val="00C83099"/>
    <w:rsid w:val="00C8489A"/>
    <w:rsid w:val="00C85ABB"/>
    <w:rsid w:val="00C94B70"/>
    <w:rsid w:val="00C94FD7"/>
    <w:rsid w:val="00C96EC1"/>
    <w:rsid w:val="00C96F36"/>
    <w:rsid w:val="00C97EF8"/>
    <w:rsid w:val="00CA04D7"/>
    <w:rsid w:val="00CA0F6B"/>
    <w:rsid w:val="00CA235E"/>
    <w:rsid w:val="00CA2AA4"/>
    <w:rsid w:val="00CA37B4"/>
    <w:rsid w:val="00CA537B"/>
    <w:rsid w:val="00CA7457"/>
    <w:rsid w:val="00CB0980"/>
    <w:rsid w:val="00CB1662"/>
    <w:rsid w:val="00CB2EFD"/>
    <w:rsid w:val="00CB4D46"/>
    <w:rsid w:val="00CB70C5"/>
    <w:rsid w:val="00CC0E5D"/>
    <w:rsid w:val="00CC21C2"/>
    <w:rsid w:val="00CC3EF5"/>
    <w:rsid w:val="00CC3F79"/>
    <w:rsid w:val="00CC513B"/>
    <w:rsid w:val="00CD3AC9"/>
    <w:rsid w:val="00CD4CD3"/>
    <w:rsid w:val="00CD5E53"/>
    <w:rsid w:val="00CD68A1"/>
    <w:rsid w:val="00CE0AFD"/>
    <w:rsid w:val="00CE12AC"/>
    <w:rsid w:val="00CE1BB6"/>
    <w:rsid w:val="00CE3384"/>
    <w:rsid w:val="00CE38C6"/>
    <w:rsid w:val="00CE3DCF"/>
    <w:rsid w:val="00CE6E71"/>
    <w:rsid w:val="00CF20EB"/>
    <w:rsid w:val="00CF4D5F"/>
    <w:rsid w:val="00CF6C30"/>
    <w:rsid w:val="00CF7288"/>
    <w:rsid w:val="00CF758F"/>
    <w:rsid w:val="00CF7D8C"/>
    <w:rsid w:val="00D01C1D"/>
    <w:rsid w:val="00D02B40"/>
    <w:rsid w:val="00D06138"/>
    <w:rsid w:val="00D066F9"/>
    <w:rsid w:val="00D10642"/>
    <w:rsid w:val="00D11314"/>
    <w:rsid w:val="00D153A1"/>
    <w:rsid w:val="00D210A4"/>
    <w:rsid w:val="00D24526"/>
    <w:rsid w:val="00D26062"/>
    <w:rsid w:val="00D26B6A"/>
    <w:rsid w:val="00D26C3F"/>
    <w:rsid w:val="00D27F8F"/>
    <w:rsid w:val="00D338D8"/>
    <w:rsid w:val="00D349F0"/>
    <w:rsid w:val="00D366C0"/>
    <w:rsid w:val="00D37B1D"/>
    <w:rsid w:val="00D40303"/>
    <w:rsid w:val="00D41CDC"/>
    <w:rsid w:val="00D42C88"/>
    <w:rsid w:val="00D44059"/>
    <w:rsid w:val="00D4546E"/>
    <w:rsid w:val="00D5248E"/>
    <w:rsid w:val="00D5469B"/>
    <w:rsid w:val="00D55F3B"/>
    <w:rsid w:val="00D61426"/>
    <w:rsid w:val="00D620A6"/>
    <w:rsid w:val="00D64AAF"/>
    <w:rsid w:val="00D64AB3"/>
    <w:rsid w:val="00D66D85"/>
    <w:rsid w:val="00D67999"/>
    <w:rsid w:val="00D721C3"/>
    <w:rsid w:val="00D7396E"/>
    <w:rsid w:val="00D74055"/>
    <w:rsid w:val="00D75005"/>
    <w:rsid w:val="00D763DE"/>
    <w:rsid w:val="00D77CE8"/>
    <w:rsid w:val="00D819BD"/>
    <w:rsid w:val="00D8252E"/>
    <w:rsid w:val="00D83310"/>
    <w:rsid w:val="00D847FB"/>
    <w:rsid w:val="00D87137"/>
    <w:rsid w:val="00D911F3"/>
    <w:rsid w:val="00D933E2"/>
    <w:rsid w:val="00D958E1"/>
    <w:rsid w:val="00D970D8"/>
    <w:rsid w:val="00DA03D8"/>
    <w:rsid w:val="00DA05EF"/>
    <w:rsid w:val="00DA193C"/>
    <w:rsid w:val="00DA20B6"/>
    <w:rsid w:val="00DA23A9"/>
    <w:rsid w:val="00DB1253"/>
    <w:rsid w:val="00DB222F"/>
    <w:rsid w:val="00DB3000"/>
    <w:rsid w:val="00DC2B3D"/>
    <w:rsid w:val="00DC35F4"/>
    <w:rsid w:val="00DC5A05"/>
    <w:rsid w:val="00DC7E0B"/>
    <w:rsid w:val="00DD10AD"/>
    <w:rsid w:val="00DD3530"/>
    <w:rsid w:val="00DD7562"/>
    <w:rsid w:val="00DD762B"/>
    <w:rsid w:val="00DE3C35"/>
    <w:rsid w:val="00DE62B7"/>
    <w:rsid w:val="00DF07F1"/>
    <w:rsid w:val="00DF2765"/>
    <w:rsid w:val="00DF28C0"/>
    <w:rsid w:val="00DF4330"/>
    <w:rsid w:val="00DF54B5"/>
    <w:rsid w:val="00DF767A"/>
    <w:rsid w:val="00E0258A"/>
    <w:rsid w:val="00E064CF"/>
    <w:rsid w:val="00E1100A"/>
    <w:rsid w:val="00E11160"/>
    <w:rsid w:val="00E11BE3"/>
    <w:rsid w:val="00E134C5"/>
    <w:rsid w:val="00E1429F"/>
    <w:rsid w:val="00E202CD"/>
    <w:rsid w:val="00E20752"/>
    <w:rsid w:val="00E20B0C"/>
    <w:rsid w:val="00E20FB8"/>
    <w:rsid w:val="00E22438"/>
    <w:rsid w:val="00E237A9"/>
    <w:rsid w:val="00E24F77"/>
    <w:rsid w:val="00E27754"/>
    <w:rsid w:val="00E27B43"/>
    <w:rsid w:val="00E27BCE"/>
    <w:rsid w:val="00E31338"/>
    <w:rsid w:val="00E32194"/>
    <w:rsid w:val="00E3223C"/>
    <w:rsid w:val="00E32C74"/>
    <w:rsid w:val="00E32F8C"/>
    <w:rsid w:val="00E33658"/>
    <w:rsid w:val="00E37578"/>
    <w:rsid w:val="00E410DC"/>
    <w:rsid w:val="00E52C38"/>
    <w:rsid w:val="00E52ED0"/>
    <w:rsid w:val="00E539C4"/>
    <w:rsid w:val="00E53FE3"/>
    <w:rsid w:val="00E54B4F"/>
    <w:rsid w:val="00E5519B"/>
    <w:rsid w:val="00E56585"/>
    <w:rsid w:val="00E63CE4"/>
    <w:rsid w:val="00E657C4"/>
    <w:rsid w:val="00E726C4"/>
    <w:rsid w:val="00E728BE"/>
    <w:rsid w:val="00E7617C"/>
    <w:rsid w:val="00E90130"/>
    <w:rsid w:val="00E90F58"/>
    <w:rsid w:val="00E91532"/>
    <w:rsid w:val="00E91CCA"/>
    <w:rsid w:val="00E94DFD"/>
    <w:rsid w:val="00E97DED"/>
    <w:rsid w:val="00EA28F2"/>
    <w:rsid w:val="00EA2B89"/>
    <w:rsid w:val="00EA2CCB"/>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9B2"/>
    <w:rsid w:val="00F11D61"/>
    <w:rsid w:val="00F13593"/>
    <w:rsid w:val="00F15FE0"/>
    <w:rsid w:val="00F165D8"/>
    <w:rsid w:val="00F166C7"/>
    <w:rsid w:val="00F17EA1"/>
    <w:rsid w:val="00F20C23"/>
    <w:rsid w:val="00F23B38"/>
    <w:rsid w:val="00F30C7A"/>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3E7"/>
    <w:rsid w:val="00F641AD"/>
    <w:rsid w:val="00F67EC9"/>
    <w:rsid w:val="00F70465"/>
    <w:rsid w:val="00F7494B"/>
    <w:rsid w:val="00F75AA0"/>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623F"/>
    <w:rsid w:val="00F97967"/>
    <w:rsid w:val="00FA085D"/>
    <w:rsid w:val="00FA1435"/>
    <w:rsid w:val="00FA1A36"/>
    <w:rsid w:val="00FA2DF0"/>
    <w:rsid w:val="00FA3C77"/>
    <w:rsid w:val="00FA568B"/>
    <w:rsid w:val="00FA64AB"/>
    <w:rsid w:val="00FA721A"/>
    <w:rsid w:val="00FB01FC"/>
    <w:rsid w:val="00FB3907"/>
    <w:rsid w:val="00FB481C"/>
    <w:rsid w:val="00FB6D11"/>
    <w:rsid w:val="00FC055E"/>
    <w:rsid w:val="00FC1DED"/>
    <w:rsid w:val="00FC30F1"/>
    <w:rsid w:val="00FC33ED"/>
    <w:rsid w:val="00FC3531"/>
    <w:rsid w:val="00FC41CE"/>
    <w:rsid w:val="00FC4A84"/>
    <w:rsid w:val="00FC4A8D"/>
    <w:rsid w:val="00FC55D8"/>
    <w:rsid w:val="00FC5D54"/>
    <w:rsid w:val="00FC6002"/>
    <w:rsid w:val="00FD0106"/>
    <w:rsid w:val="00FD056D"/>
    <w:rsid w:val="00FD0E22"/>
    <w:rsid w:val="00FD4D5B"/>
    <w:rsid w:val="00FD72BD"/>
    <w:rsid w:val="00FD7E63"/>
    <w:rsid w:val="00FE0BE4"/>
    <w:rsid w:val="00FE1B85"/>
    <w:rsid w:val="00FE25EB"/>
    <w:rsid w:val="00FE6096"/>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uiPriority="10" w:qFormat="1"/>
    <w:lsdException w:name="Subtitle" w:qFormat="1"/>
    <w:lsdException w:name="Body Text 2" w:uiPriority="99"/>
    <w:lsdException w:name="Body Text Indent 2"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qFormat/>
    <w:rsid w:val="00B92FB3"/>
    <w:pPr>
      <w:keepNext/>
      <w:spacing w:before="240" w:after="60"/>
      <w:outlineLvl w:val="0"/>
    </w:pPr>
    <w:rPr>
      <w:rFonts w:ascii="Arial" w:hAnsi="Arial"/>
      <w:b/>
      <w:kern w:val="28"/>
    </w:rPr>
  </w:style>
  <w:style w:type="paragraph" w:styleId="Ttulo2">
    <w:name w:val="heading 2"/>
    <w:basedOn w:val="Normal"/>
    <w:next w:val="Normal"/>
    <w:link w:val="Ttulo2Char"/>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link w:val="TtuloChar"/>
    <w:uiPriority w:val="10"/>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uiPriority w:val="99"/>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qFormat/>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EA2CCB"/>
    <w:pPr>
      <w:suppressAutoHyphens/>
      <w:spacing w:line="100" w:lineRule="atLeast"/>
      <w:ind w:left="720"/>
    </w:pPr>
    <w:rPr>
      <w:sz w:val="20"/>
      <w:lang w:eastAsia="ar-SA"/>
    </w:rPr>
  </w:style>
  <w:style w:type="paragraph" w:customStyle="1" w:styleId="PargrafodaLista7">
    <w:name w:val="Parágrafo da Lista7"/>
    <w:basedOn w:val="Normal"/>
    <w:rsid w:val="004172B3"/>
    <w:pPr>
      <w:suppressAutoHyphens/>
      <w:spacing w:line="100" w:lineRule="atLeast"/>
      <w:ind w:left="720"/>
    </w:pPr>
    <w:rPr>
      <w:sz w:val="20"/>
      <w:lang w:eastAsia="ar-SA"/>
    </w:rPr>
  </w:style>
  <w:style w:type="paragraph" w:customStyle="1" w:styleId="PargrafodaLista8">
    <w:name w:val="Parágrafo da Lista8"/>
    <w:basedOn w:val="Normal"/>
    <w:rsid w:val="00CA537B"/>
    <w:pPr>
      <w:suppressAutoHyphens/>
      <w:spacing w:line="100" w:lineRule="atLeast"/>
      <w:ind w:left="720"/>
    </w:pPr>
    <w:rPr>
      <w:sz w:val="20"/>
      <w:lang w:eastAsia="ar-SA"/>
    </w:rPr>
  </w:style>
  <w:style w:type="paragraph" w:customStyle="1" w:styleId="PargrafodaLista9">
    <w:name w:val="Parágrafo da Lista9"/>
    <w:basedOn w:val="Normal"/>
    <w:rsid w:val="008E37BF"/>
    <w:pPr>
      <w:suppressAutoHyphens/>
      <w:spacing w:line="100" w:lineRule="atLeast"/>
      <w:ind w:left="720"/>
    </w:pPr>
    <w:rPr>
      <w:sz w:val="20"/>
      <w:lang w:eastAsia="ar-SA"/>
    </w:rPr>
  </w:style>
  <w:style w:type="character" w:styleId="Forte">
    <w:name w:val="Strong"/>
    <w:qFormat/>
    <w:rsid w:val="00C46F8F"/>
    <w:rPr>
      <w:b/>
      <w:bCs/>
    </w:rPr>
  </w:style>
  <w:style w:type="paragraph" w:customStyle="1" w:styleId="PargrafodaLista100">
    <w:name w:val="Parágrafo da Lista10"/>
    <w:basedOn w:val="Normal"/>
    <w:rsid w:val="002856FB"/>
    <w:pPr>
      <w:suppressAutoHyphens/>
      <w:ind w:left="720"/>
    </w:pPr>
    <w:rPr>
      <w:rFonts w:eastAsia="Calibri"/>
      <w:color w:val="00000A"/>
      <w:kern w:val="1"/>
      <w:sz w:val="24"/>
      <w:szCs w:val="24"/>
      <w:lang w:eastAsia="zh-CN"/>
    </w:rPr>
  </w:style>
  <w:style w:type="paragraph" w:customStyle="1" w:styleId="Estilo">
    <w:name w:val="Estilo"/>
    <w:uiPriority w:val="99"/>
    <w:rsid w:val="00F75AA0"/>
    <w:pPr>
      <w:widowControl w:val="0"/>
      <w:autoSpaceDE w:val="0"/>
      <w:autoSpaceDN w:val="0"/>
      <w:adjustRightInd w:val="0"/>
    </w:pPr>
    <w:rPr>
      <w:rFonts w:ascii="Arial" w:hAnsi="Arial" w:cs="Arial"/>
      <w:sz w:val="24"/>
      <w:szCs w:val="24"/>
    </w:rPr>
  </w:style>
  <w:style w:type="character" w:customStyle="1" w:styleId="TtuloChar">
    <w:name w:val="Título Char"/>
    <w:link w:val="Ttulo"/>
    <w:uiPriority w:val="10"/>
    <w:rsid w:val="00F75AA0"/>
    <w:rPr>
      <w:b/>
      <w:sz w:val="26"/>
    </w:rPr>
  </w:style>
  <w:style w:type="paragraph" w:customStyle="1" w:styleId="PargrafodaLista11">
    <w:name w:val="Parágrafo da Lista11"/>
    <w:basedOn w:val="Normal"/>
    <w:rsid w:val="00D4546E"/>
    <w:pPr>
      <w:suppressAutoHyphens/>
      <w:spacing w:line="100" w:lineRule="atLeast"/>
      <w:ind w:left="720"/>
    </w:pPr>
    <w:rPr>
      <w:sz w:val="20"/>
      <w:lang w:eastAsia="ar-SA"/>
    </w:rPr>
  </w:style>
  <w:style w:type="paragraph" w:styleId="CabealhodoSumrio">
    <w:name w:val="TOC Heading"/>
    <w:basedOn w:val="Ttulo1"/>
    <w:next w:val="Normal"/>
    <w:uiPriority w:val="39"/>
    <w:semiHidden/>
    <w:unhideWhenUsed/>
    <w:qFormat/>
    <w:rsid w:val="00D26B6A"/>
    <w:pPr>
      <w:keepLines/>
      <w:spacing w:before="480" w:after="0" w:line="276" w:lineRule="auto"/>
      <w:outlineLvl w:val="9"/>
    </w:pPr>
    <w:rPr>
      <w:rFonts w:ascii="Cambria" w:hAnsi="Cambria"/>
      <w:bCs/>
      <w:color w:val="365F91"/>
      <w:kern w:val="0"/>
      <w:szCs w:val="28"/>
    </w:rPr>
  </w:style>
  <w:style w:type="paragraph" w:styleId="Sumrio2">
    <w:name w:val="toc 2"/>
    <w:basedOn w:val="Normal"/>
    <w:next w:val="Normal"/>
    <w:autoRedefine/>
    <w:uiPriority w:val="39"/>
    <w:unhideWhenUsed/>
    <w:rsid w:val="00D26B6A"/>
    <w:pPr>
      <w:suppressAutoHyphens/>
      <w:ind w:left="200"/>
    </w:pPr>
    <w:rPr>
      <w:sz w:val="20"/>
      <w:lang w:eastAsia="zh-CN"/>
    </w:rPr>
  </w:style>
  <w:style w:type="paragraph" w:styleId="Sumrio1">
    <w:name w:val="toc 1"/>
    <w:basedOn w:val="Normal"/>
    <w:next w:val="Normal"/>
    <w:autoRedefine/>
    <w:uiPriority w:val="39"/>
    <w:unhideWhenUsed/>
    <w:rsid w:val="00D26B6A"/>
    <w:pPr>
      <w:suppressAutoHyphens/>
    </w:pPr>
    <w:rPr>
      <w:sz w:val="20"/>
      <w:lang w:eastAsia="zh-CN"/>
    </w:rPr>
  </w:style>
  <w:style w:type="character" w:customStyle="1" w:styleId="Ttulo9Char">
    <w:name w:val="Título 9 Char"/>
    <w:basedOn w:val="Fontepargpadro"/>
    <w:link w:val="Ttulo9"/>
    <w:rsid w:val="00B53837"/>
    <w:rPr>
      <w:i/>
      <w:iCs/>
      <w:sz w:val="24"/>
    </w:rPr>
  </w:style>
  <w:style w:type="paragraph" w:customStyle="1" w:styleId="PargrafodaLista12">
    <w:name w:val="Parágrafo da Lista12"/>
    <w:basedOn w:val="Normal"/>
    <w:rsid w:val="00F9623F"/>
    <w:pPr>
      <w:suppressAutoHyphens/>
      <w:spacing w:line="100" w:lineRule="atLeast"/>
      <w:ind w:left="720"/>
    </w:pPr>
    <w:rPr>
      <w:sz w:val="20"/>
      <w:lang w:eastAsia="ar-SA"/>
    </w:rPr>
  </w:style>
  <w:style w:type="paragraph" w:customStyle="1" w:styleId="PargrafodaLista13">
    <w:name w:val="Parágrafo da Lista13"/>
    <w:basedOn w:val="Normal"/>
    <w:rsid w:val="00A11233"/>
    <w:pPr>
      <w:suppressAutoHyphens/>
      <w:spacing w:line="100" w:lineRule="atLeast"/>
      <w:ind w:left="720"/>
    </w:pPr>
    <w:rPr>
      <w:sz w:val="20"/>
      <w:lang w:eastAsia="ar-SA"/>
    </w:rPr>
  </w:style>
  <w:style w:type="character" w:customStyle="1" w:styleId="WW8Num1z0">
    <w:name w:val="WW8Num1z0"/>
    <w:rsid w:val="00457791"/>
  </w:style>
  <w:style w:type="character" w:customStyle="1" w:styleId="WW8Num1z1">
    <w:name w:val="WW8Num1z1"/>
    <w:rsid w:val="00457791"/>
  </w:style>
  <w:style w:type="character" w:customStyle="1" w:styleId="WW8Num1z2">
    <w:name w:val="WW8Num1z2"/>
    <w:rsid w:val="00457791"/>
  </w:style>
  <w:style w:type="character" w:customStyle="1" w:styleId="WW8Num1z3">
    <w:name w:val="WW8Num1z3"/>
    <w:rsid w:val="00457791"/>
  </w:style>
  <w:style w:type="character" w:customStyle="1" w:styleId="WW8Num1z4">
    <w:name w:val="WW8Num1z4"/>
    <w:rsid w:val="00457791"/>
  </w:style>
  <w:style w:type="character" w:customStyle="1" w:styleId="WW8Num1z5">
    <w:name w:val="WW8Num1z5"/>
    <w:rsid w:val="00457791"/>
  </w:style>
  <w:style w:type="character" w:customStyle="1" w:styleId="WW8Num1z6">
    <w:name w:val="WW8Num1z6"/>
    <w:rsid w:val="00457791"/>
  </w:style>
  <w:style w:type="character" w:customStyle="1" w:styleId="WW8Num1z7">
    <w:name w:val="WW8Num1z7"/>
    <w:rsid w:val="00457791"/>
  </w:style>
  <w:style w:type="character" w:customStyle="1" w:styleId="WW8Num1z8">
    <w:name w:val="WW8Num1z8"/>
    <w:rsid w:val="00457791"/>
  </w:style>
  <w:style w:type="character" w:customStyle="1" w:styleId="WW8Num2z0">
    <w:name w:val="WW8Num2z0"/>
    <w:rsid w:val="00457791"/>
    <w:rPr>
      <w:rFonts w:ascii="Symbol" w:eastAsia="Arial Unicode MS" w:hAnsi="Symbol" w:cs="Times New Roman"/>
    </w:rPr>
  </w:style>
  <w:style w:type="character" w:customStyle="1" w:styleId="WW8Num2z1">
    <w:name w:val="WW8Num2z1"/>
    <w:rsid w:val="00457791"/>
    <w:rPr>
      <w:rFonts w:ascii="Courier New" w:hAnsi="Courier New" w:cs="Courier New"/>
    </w:rPr>
  </w:style>
  <w:style w:type="character" w:customStyle="1" w:styleId="WW8Num2z2">
    <w:name w:val="WW8Num2z2"/>
    <w:rsid w:val="00457791"/>
    <w:rPr>
      <w:rFonts w:ascii="Wingdings" w:hAnsi="Wingdings" w:cs="Wingdings"/>
    </w:rPr>
  </w:style>
  <w:style w:type="character" w:customStyle="1" w:styleId="WW8Num2z3">
    <w:name w:val="WW8Num2z3"/>
    <w:rsid w:val="00457791"/>
    <w:rPr>
      <w:rFonts w:ascii="Symbol" w:hAnsi="Symbol" w:cs="Symbol"/>
    </w:rPr>
  </w:style>
  <w:style w:type="character" w:customStyle="1" w:styleId="Fontepargpadro1">
    <w:name w:val="Fonte parág. padrão1"/>
    <w:rsid w:val="00457791"/>
  </w:style>
  <w:style w:type="character" w:customStyle="1" w:styleId="ListLabel1">
    <w:name w:val="ListLabel 1"/>
    <w:rsid w:val="00457791"/>
    <w:rPr>
      <w:rFonts w:cs="Calibri"/>
    </w:rPr>
  </w:style>
  <w:style w:type="paragraph" w:customStyle="1" w:styleId="Ttulo10">
    <w:name w:val="Título1"/>
    <w:basedOn w:val="Normal"/>
    <w:next w:val="Corpodetexto"/>
    <w:rsid w:val="00457791"/>
    <w:pPr>
      <w:keepNext/>
      <w:suppressAutoHyphens/>
      <w:spacing w:before="240" w:after="120"/>
    </w:pPr>
    <w:rPr>
      <w:rFonts w:ascii="Arial" w:eastAsia="Microsoft YaHei" w:hAnsi="Arial" w:cs="Mangal"/>
      <w:szCs w:val="28"/>
      <w:lang w:eastAsia="zh-CN"/>
    </w:rPr>
  </w:style>
  <w:style w:type="paragraph" w:styleId="Lista">
    <w:name w:val="List"/>
    <w:basedOn w:val="Corpodetexto"/>
    <w:rsid w:val="00457791"/>
    <w:pPr>
      <w:suppressAutoHyphens/>
      <w:spacing w:after="120"/>
      <w:jc w:val="left"/>
    </w:pPr>
    <w:rPr>
      <w:rFonts w:cs="Mangal"/>
      <w:sz w:val="20"/>
      <w:lang w:eastAsia="zh-CN"/>
    </w:rPr>
  </w:style>
  <w:style w:type="paragraph" w:styleId="Legenda">
    <w:name w:val="caption"/>
    <w:basedOn w:val="Normal"/>
    <w:qFormat/>
    <w:rsid w:val="00457791"/>
    <w:pPr>
      <w:suppressLineNumbers/>
      <w:suppressAutoHyphens/>
      <w:spacing w:before="120" w:after="120"/>
    </w:pPr>
    <w:rPr>
      <w:rFonts w:cs="Mangal"/>
      <w:i/>
      <w:iCs/>
      <w:sz w:val="24"/>
      <w:szCs w:val="24"/>
      <w:lang w:eastAsia="zh-CN"/>
    </w:rPr>
  </w:style>
  <w:style w:type="paragraph" w:customStyle="1" w:styleId="ndice">
    <w:name w:val="Índice"/>
    <w:basedOn w:val="Normal"/>
    <w:rsid w:val="00457791"/>
    <w:pPr>
      <w:suppressLineNumbers/>
      <w:suppressAutoHyphens/>
    </w:pPr>
    <w:rPr>
      <w:rFonts w:cs="Mangal"/>
      <w:sz w:val="20"/>
      <w:lang w:eastAsia="zh-CN"/>
    </w:rPr>
  </w:style>
  <w:style w:type="paragraph" w:customStyle="1" w:styleId="Contedodatabela">
    <w:name w:val="Conteúdo da tabela"/>
    <w:basedOn w:val="Normal"/>
    <w:rsid w:val="00D77CE8"/>
    <w:pPr>
      <w:suppressLineNumbers/>
      <w:suppressAutoHyphens/>
    </w:pPr>
    <w:rPr>
      <w:sz w:val="20"/>
      <w:lang w:eastAsia="zh-CN"/>
    </w:rPr>
  </w:style>
  <w:style w:type="paragraph" w:customStyle="1" w:styleId="Ttulodetabela">
    <w:name w:val="Título de tabela"/>
    <w:basedOn w:val="Contedodatabela"/>
    <w:rsid w:val="00D77CE8"/>
    <w:pPr>
      <w:jc w:val="center"/>
    </w:pPr>
    <w:rPr>
      <w:b/>
      <w:bCs/>
    </w:rPr>
  </w:style>
  <w:style w:type="character" w:styleId="Nmerodepgina">
    <w:name w:val="page number"/>
    <w:basedOn w:val="Fontepargpadro"/>
    <w:rsid w:val="00D77CE8"/>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29462948">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701278669">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3552F-1A7D-41D4-9A61-2A9DD0E8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2</TotalTime>
  <Pages>66</Pages>
  <Words>18582</Words>
  <Characters>100347</Characters>
  <Application>Microsoft Office Word</Application>
  <DocSecurity>0</DocSecurity>
  <Lines>836</Lines>
  <Paragraphs>237</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118692</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2017-12-13T17:32:00Z</cp:lastPrinted>
  <dcterms:created xsi:type="dcterms:W3CDTF">2018-02-20T16:46:00Z</dcterms:created>
  <dcterms:modified xsi:type="dcterms:W3CDTF">2018-02-20T16:46:00Z</dcterms:modified>
</cp:coreProperties>
</file>